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8F" w:rsidRPr="002E794F" w:rsidRDefault="002B4179" w:rsidP="002E794F">
      <w:pPr>
        <w:pStyle w:val="Standard"/>
        <w:pageBreakBefore/>
        <w:tabs>
          <w:tab w:val="left" w:pos="284"/>
          <w:tab w:val="left" w:pos="426"/>
        </w:tabs>
        <w:spacing w:line="276" w:lineRule="auto"/>
        <w:jc w:val="center"/>
        <w:rPr>
          <w:b/>
          <w:kern w:val="0"/>
          <w:sz w:val="52"/>
          <w:szCs w:val="52"/>
        </w:rPr>
      </w:pPr>
      <w:r w:rsidRPr="002E794F">
        <w:rPr>
          <w:kern w:val="0"/>
        </w:rPr>
        <w:br/>
      </w:r>
      <w:r w:rsidRPr="002E794F">
        <w:rPr>
          <w:kern w:val="0"/>
          <w:sz w:val="52"/>
          <w:szCs w:val="52"/>
        </w:rPr>
        <w:br/>
      </w:r>
      <w:r w:rsidRPr="002E794F">
        <w:rPr>
          <w:b/>
          <w:kern w:val="0"/>
          <w:sz w:val="52"/>
          <w:szCs w:val="52"/>
        </w:rPr>
        <w:t>STATUT</w:t>
      </w:r>
      <w:r w:rsidRPr="002E794F">
        <w:rPr>
          <w:kern w:val="0"/>
          <w:sz w:val="52"/>
          <w:szCs w:val="52"/>
        </w:rPr>
        <w:br/>
      </w:r>
      <w:r w:rsidRPr="002E794F">
        <w:rPr>
          <w:kern w:val="0"/>
          <w:sz w:val="52"/>
          <w:szCs w:val="52"/>
        </w:rPr>
        <w:br/>
      </w:r>
      <w:r w:rsidRPr="002E794F">
        <w:rPr>
          <w:kern w:val="0"/>
          <w:sz w:val="52"/>
          <w:szCs w:val="52"/>
        </w:rPr>
        <w:br/>
        <w:t>Zespołu</w:t>
      </w:r>
      <w:r w:rsidR="0041708F" w:rsidRPr="002E794F">
        <w:rPr>
          <w:kern w:val="0"/>
          <w:sz w:val="52"/>
          <w:szCs w:val="52"/>
        </w:rPr>
        <w:t xml:space="preserve"> Placówek Oświatowych </w:t>
      </w:r>
      <w:r w:rsidR="00940D27" w:rsidRPr="002E794F">
        <w:rPr>
          <w:kern w:val="0"/>
          <w:sz w:val="52"/>
          <w:szCs w:val="52"/>
        </w:rPr>
        <w:br/>
      </w:r>
      <w:r w:rsidR="0041708F" w:rsidRPr="002E794F">
        <w:rPr>
          <w:kern w:val="0"/>
          <w:sz w:val="52"/>
          <w:szCs w:val="52"/>
        </w:rPr>
        <w:t>w Bobrownikach</w:t>
      </w:r>
      <w:r w:rsidR="004D177A" w:rsidRPr="002E794F">
        <w:rPr>
          <w:strike/>
          <w:kern w:val="0"/>
          <w:sz w:val="52"/>
          <w:szCs w:val="52"/>
        </w:rPr>
        <w:t xml:space="preserve"> </w:t>
      </w:r>
      <w:r w:rsidR="004D177A" w:rsidRPr="002E794F">
        <w:rPr>
          <w:kern w:val="0"/>
          <w:sz w:val="52"/>
          <w:szCs w:val="52"/>
        </w:rPr>
        <w:br/>
      </w:r>
    </w:p>
    <w:p w:rsidR="00E67E93" w:rsidRPr="002E794F" w:rsidRDefault="00E67E93" w:rsidP="002E794F">
      <w:pPr>
        <w:rPr>
          <w:rFonts w:ascii="Times New Roman" w:hAnsi="Times New Roman" w:cs="Times New Roman"/>
          <w:b/>
          <w:sz w:val="24"/>
          <w:szCs w:val="24"/>
        </w:rPr>
      </w:pPr>
      <w:r w:rsidRPr="002E794F">
        <w:rPr>
          <w:rFonts w:ascii="Times New Roman" w:hAnsi="Times New Roman" w:cs="Times New Roman"/>
          <w:b/>
          <w:sz w:val="24"/>
          <w:szCs w:val="24"/>
        </w:rPr>
        <w:br w:type="page"/>
      </w:r>
    </w:p>
    <w:p w:rsidR="00940D27" w:rsidRPr="002E794F" w:rsidRDefault="00940D27" w:rsidP="002E794F">
      <w:pPr>
        <w:pStyle w:val="Akapitzlist"/>
        <w:spacing w:after="0"/>
        <w:ind w:left="0"/>
        <w:contextualSpacing w:val="0"/>
        <w:jc w:val="both"/>
        <w:rPr>
          <w:rFonts w:ascii="Times New Roman" w:hAnsi="Times New Roman" w:cs="Times New Roman"/>
          <w:sz w:val="24"/>
          <w:szCs w:val="24"/>
          <w:lang w:eastAsia="pl-PL"/>
        </w:rPr>
      </w:pPr>
      <w:r w:rsidRPr="002E794F">
        <w:rPr>
          <w:rFonts w:ascii="Times New Roman" w:hAnsi="Times New Roman" w:cs="Times New Roman"/>
          <w:b/>
          <w:sz w:val="24"/>
          <w:szCs w:val="24"/>
        </w:rPr>
        <w:lastRenderedPageBreak/>
        <w:t>Statut opracowano na podstawie:</w:t>
      </w:r>
      <w:bookmarkStart w:id="0" w:name="_Hlk492112732"/>
      <w:r w:rsidRPr="002E794F">
        <w:rPr>
          <w:rFonts w:ascii="Times New Roman" w:hAnsi="Times New Roman" w:cs="Times New Roman"/>
          <w:sz w:val="24"/>
          <w:szCs w:val="24"/>
          <w:shd w:val="clear" w:color="auto" w:fill="FFFFFF"/>
          <w:lang w:eastAsia="pl-PL"/>
        </w:rPr>
        <w:t xml:space="preserve"> </w:t>
      </w:r>
    </w:p>
    <w:p w:rsidR="00940D27" w:rsidRPr="002E794F" w:rsidRDefault="00940D27" w:rsidP="002E794F">
      <w:pPr>
        <w:pStyle w:val="Akapitzlist"/>
        <w:numPr>
          <w:ilvl w:val="0"/>
          <w:numId w:val="79"/>
        </w:numPr>
        <w:spacing w:after="0"/>
        <w:ind w:left="284"/>
        <w:contextualSpacing w:val="0"/>
        <w:jc w:val="both"/>
        <w:rPr>
          <w:rFonts w:ascii="Times New Roman" w:hAnsi="Times New Roman" w:cs="Times New Roman"/>
          <w:sz w:val="24"/>
          <w:szCs w:val="24"/>
          <w:lang w:eastAsia="pl-PL"/>
        </w:rPr>
      </w:pPr>
      <w:r w:rsidRPr="002E794F">
        <w:rPr>
          <w:rFonts w:ascii="Times New Roman" w:hAnsi="Times New Roman" w:cs="Times New Roman"/>
          <w:sz w:val="24"/>
          <w:szCs w:val="24"/>
          <w:shd w:val="clear" w:color="auto" w:fill="FFFFFF"/>
          <w:lang w:eastAsia="pl-PL"/>
        </w:rPr>
        <w:t>Ustawy z dnia 14 grudnia 2016 r. – Prawo oświatowe (</w:t>
      </w:r>
      <w:r w:rsidR="00425C89" w:rsidRPr="002E794F">
        <w:rPr>
          <w:rFonts w:ascii="Times New Roman" w:hAnsi="Times New Roman" w:cs="Times New Roman"/>
          <w:sz w:val="24"/>
          <w:szCs w:val="24"/>
          <w:shd w:val="clear" w:color="auto" w:fill="FFFFFF"/>
          <w:lang w:eastAsia="pl-PL"/>
        </w:rPr>
        <w:t xml:space="preserve">t. j. </w:t>
      </w:r>
      <w:r w:rsidRPr="002E794F">
        <w:rPr>
          <w:rFonts w:ascii="Times New Roman" w:hAnsi="Times New Roman" w:cs="Times New Roman"/>
          <w:sz w:val="24"/>
          <w:szCs w:val="24"/>
          <w:shd w:val="clear" w:color="auto" w:fill="FFFFFF"/>
          <w:lang w:eastAsia="pl-PL"/>
        </w:rPr>
        <w:t>Dz. U. z 201</w:t>
      </w:r>
      <w:r w:rsidR="00425C89" w:rsidRPr="002E794F">
        <w:rPr>
          <w:rFonts w:ascii="Times New Roman" w:hAnsi="Times New Roman" w:cs="Times New Roman"/>
          <w:sz w:val="24"/>
          <w:szCs w:val="24"/>
          <w:shd w:val="clear" w:color="auto" w:fill="FFFFFF"/>
          <w:lang w:eastAsia="pl-PL"/>
        </w:rPr>
        <w:t>9</w:t>
      </w:r>
      <w:r w:rsidRPr="002E794F">
        <w:rPr>
          <w:rFonts w:ascii="Times New Roman" w:hAnsi="Times New Roman" w:cs="Times New Roman"/>
          <w:sz w:val="24"/>
          <w:szCs w:val="24"/>
          <w:shd w:val="clear" w:color="auto" w:fill="FFFFFF"/>
          <w:lang w:eastAsia="pl-PL"/>
        </w:rPr>
        <w:t xml:space="preserve"> r. poz. </w:t>
      </w:r>
      <w:r w:rsidR="00425C89" w:rsidRPr="002E794F">
        <w:rPr>
          <w:rFonts w:ascii="Times New Roman" w:hAnsi="Times New Roman" w:cs="Times New Roman"/>
          <w:sz w:val="24"/>
          <w:szCs w:val="24"/>
          <w:shd w:val="clear" w:color="auto" w:fill="FFFFFF"/>
          <w:lang w:eastAsia="pl-PL"/>
        </w:rPr>
        <w:t>1148</w:t>
      </w:r>
      <w:r w:rsidRPr="002E794F">
        <w:rPr>
          <w:rFonts w:ascii="Times New Roman" w:hAnsi="Times New Roman" w:cs="Times New Roman"/>
          <w:sz w:val="24"/>
          <w:szCs w:val="24"/>
          <w:shd w:val="clear" w:color="auto" w:fill="FFFFFF"/>
          <w:lang w:eastAsia="pl-PL"/>
        </w:rPr>
        <w:t xml:space="preserve"> z późn. zm.);</w:t>
      </w:r>
    </w:p>
    <w:p w:rsidR="00940D27" w:rsidRPr="002E794F" w:rsidRDefault="00940D27" w:rsidP="002E794F">
      <w:pPr>
        <w:pStyle w:val="Akapitzlist"/>
        <w:numPr>
          <w:ilvl w:val="0"/>
          <w:numId w:val="79"/>
        </w:numPr>
        <w:spacing w:after="0"/>
        <w:ind w:left="284"/>
        <w:contextualSpacing w:val="0"/>
        <w:jc w:val="both"/>
        <w:rPr>
          <w:rFonts w:ascii="Times New Roman" w:hAnsi="Times New Roman" w:cs="Times New Roman"/>
          <w:sz w:val="24"/>
          <w:szCs w:val="24"/>
          <w:lang w:eastAsia="pl-PL"/>
        </w:rPr>
      </w:pPr>
      <w:r w:rsidRPr="002E794F">
        <w:rPr>
          <w:rFonts w:ascii="Times New Roman" w:hAnsi="Times New Roman" w:cs="Times New Roman"/>
          <w:sz w:val="24"/>
          <w:szCs w:val="24"/>
          <w:shd w:val="clear" w:color="auto" w:fill="FFFFFF"/>
          <w:lang w:eastAsia="pl-PL"/>
        </w:rPr>
        <w:t>Ustawy z dnia 14 grudnia 2016 r. -Przepisy wprowadzające ustawę – Prawo oświatowe (Dz. U. z 2017 r. poz. 60);</w:t>
      </w:r>
    </w:p>
    <w:p w:rsidR="00940D27" w:rsidRPr="002E794F" w:rsidRDefault="00940D27" w:rsidP="002E794F">
      <w:pPr>
        <w:pStyle w:val="Akapitzlist"/>
        <w:numPr>
          <w:ilvl w:val="0"/>
          <w:numId w:val="79"/>
        </w:numPr>
        <w:shd w:val="clear" w:color="auto" w:fill="FFFFFF"/>
        <w:spacing w:after="0"/>
        <w:ind w:left="284"/>
        <w:contextualSpacing w:val="0"/>
        <w:jc w:val="both"/>
        <w:rPr>
          <w:rFonts w:ascii="Times New Roman" w:hAnsi="Times New Roman" w:cs="Times New Roman"/>
          <w:sz w:val="24"/>
          <w:szCs w:val="24"/>
          <w:lang w:eastAsia="pl-PL"/>
        </w:rPr>
      </w:pPr>
      <w:r w:rsidRPr="002E794F">
        <w:rPr>
          <w:rFonts w:ascii="Times New Roman" w:hAnsi="Times New Roman" w:cs="Times New Roman"/>
          <w:sz w:val="24"/>
          <w:szCs w:val="24"/>
          <w:lang w:eastAsia="pl-PL"/>
        </w:rPr>
        <w:t>Ustawy z dnia 7 września 1991 r. o systemie oświaty (t. j. Dz. U. z 201</w:t>
      </w:r>
      <w:r w:rsidR="00425C89" w:rsidRPr="002E794F">
        <w:rPr>
          <w:rFonts w:ascii="Times New Roman" w:hAnsi="Times New Roman" w:cs="Times New Roman"/>
          <w:sz w:val="24"/>
          <w:szCs w:val="24"/>
          <w:lang w:eastAsia="pl-PL"/>
        </w:rPr>
        <w:t>9</w:t>
      </w:r>
      <w:r w:rsidRPr="002E794F">
        <w:rPr>
          <w:rFonts w:ascii="Times New Roman" w:hAnsi="Times New Roman" w:cs="Times New Roman"/>
          <w:sz w:val="24"/>
          <w:szCs w:val="24"/>
          <w:lang w:eastAsia="pl-PL"/>
        </w:rPr>
        <w:t xml:space="preserve"> r. poz. 1</w:t>
      </w:r>
      <w:r w:rsidR="00425C89" w:rsidRPr="002E794F">
        <w:rPr>
          <w:rFonts w:ascii="Times New Roman" w:hAnsi="Times New Roman" w:cs="Times New Roman"/>
          <w:sz w:val="24"/>
          <w:szCs w:val="24"/>
          <w:lang w:eastAsia="pl-PL"/>
        </w:rPr>
        <w:t>481</w:t>
      </w:r>
      <w:r w:rsidRPr="002E794F">
        <w:rPr>
          <w:rFonts w:ascii="Times New Roman" w:hAnsi="Times New Roman" w:cs="Times New Roman"/>
          <w:sz w:val="24"/>
          <w:szCs w:val="24"/>
          <w:lang w:eastAsia="pl-PL"/>
        </w:rPr>
        <w:t xml:space="preserve"> z późn. zm.);</w:t>
      </w:r>
    </w:p>
    <w:p w:rsidR="00940D27" w:rsidRPr="002E794F" w:rsidRDefault="00940D27" w:rsidP="002E794F">
      <w:pPr>
        <w:pStyle w:val="Akapitzlist"/>
        <w:numPr>
          <w:ilvl w:val="0"/>
          <w:numId w:val="79"/>
        </w:numPr>
        <w:shd w:val="clear" w:color="auto" w:fill="FFFFFF"/>
        <w:spacing w:after="0"/>
        <w:ind w:left="284"/>
        <w:contextualSpacing w:val="0"/>
        <w:jc w:val="both"/>
        <w:rPr>
          <w:rFonts w:ascii="Times New Roman" w:hAnsi="Times New Roman" w:cs="Times New Roman"/>
          <w:sz w:val="24"/>
          <w:szCs w:val="24"/>
          <w:lang w:eastAsia="pl-PL"/>
        </w:rPr>
      </w:pPr>
      <w:r w:rsidRPr="002E794F">
        <w:rPr>
          <w:rFonts w:ascii="Times New Roman" w:hAnsi="Times New Roman" w:cs="Times New Roman"/>
          <w:sz w:val="24"/>
          <w:szCs w:val="24"/>
          <w:lang w:eastAsia="pl-PL"/>
        </w:rPr>
        <w:t>Konwencji o prawach dziecka przyjęta przez Zgromadzenie Ogólne Narodów Zjednoczonych z dnia 20 listopada 1989 r. (Dz. U. z 1991 Nr 120, poz. 526 z późn. zm,);</w:t>
      </w:r>
    </w:p>
    <w:p w:rsidR="00940D27" w:rsidRPr="002E794F" w:rsidRDefault="00940D27" w:rsidP="002E794F">
      <w:pPr>
        <w:pStyle w:val="Akapitzlist"/>
        <w:numPr>
          <w:ilvl w:val="0"/>
          <w:numId w:val="79"/>
        </w:numPr>
        <w:shd w:val="clear" w:color="auto" w:fill="FFFFFF"/>
        <w:spacing w:after="0"/>
        <w:ind w:left="284"/>
        <w:contextualSpacing w:val="0"/>
        <w:jc w:val="both"/>
        <w:rPr>
          <w:rFonts w:ascii="Times New Roman" w:hAnsi="Times New Roman" w:cs="Times New Roman"/>
          <w:sz w:val="24"/>
          <w:szCs w:val="24"/>
          <w:lang w:eastAsia="pl-PL"/>
        </w:rPr>
      </w:pPr>
      <w:r w:rsidRPr="002E794F">
        <w:rPr>
          <w:rFonts w:ascii="Times New Roman" w:hAnsi="Times New Roman" w:cs="Times New Roman"/>
          <w:sz w:val="24"/>
          <w:szCs w:val="24"/>
          <w:lang w:eastAsia="pl-PL"/>
        </w:rPr>
        <w:t>Ustawy z dnia 26 stycznia 1982 r. - Karta Nauczyciela (t. j. Dz. U. z 201</w:t>
      </w:r>
      <w:r w:rsidR="00425C89" w:rsidRPr="002E794F">
        <w:rPr>
          <w:rFonts w:ascii="Times New Roman" w:hAnsi="Times New Roman" w:cs="Times New Roman"/>
          <w:sz w:val="24"/>
          <w:szCs w:val="24"/>
          <w:lang w:eastAsia="pl-PL"/>
        </w:rPr>
        <w:t>9</w:t>
      </w:r>
      <w:r w:rsidRPr="002E794F">
        <w:rPr>
          <w:rFonts w:ascii="Times New Roman" w:hAnsi="Times New Roman" w:cs="Times New Roman"/>
          <w:sz w:val="24"/>
          <w:szCs w:val="24"/>
          <w:lang w:eastAsia="pl-PL"/>
        </w:rPr>
        <w:t xml:space="preserve"> r. poz. </w:t>
      </w:r>
      <w:r w:rsidR="00425C89" w:rsidRPr="002E794F">
        <w:rPr>
          <w:rFonts w:ascii="Times New Roman" w:hAnsi="Times New Roman" w:cs="Times New Roman"/>
          <w:sz w:val="24"/>
          <w:szCs w:val="24"/>
          <w:lang w:eastAsia="pl-PL"/>
        </w:rPr>
        <w:t>2215</w:t>
      </w:r>
      <w:r w:rsidRPr="002E794F">
        <w:rPr>
          <w:rFonts w:ascii="Times New Roman" w:hAnsi="Times New Roman" w:cs="Times New Roman"/>
          <w:sz w:val="24"/>
          <w:szCs w:val="24"/>
          <w:lang w:eastAsia="pl-PL"/>
        </w:rPr>
        <w:t xml:space="preserve"> z późn. zm.)</w:t>
      </w:r>
      <w:bookmarkEnd w:id="0"/>
      <w:r w:rsidR="001616D0" w:rsidRPr="002E794F">
        <w:rPr>
          <w:rFonts w:ascii="Times New Roman" w:hAnsi="Times New Roman" w:cs="Times New Roman"/>
          <w:sz w:val="24"/>
          <w:szCs w:val="24"/>
          <w:lang w:eastAsia="pl-PL"/>
        </w:rPr>
        <w:t>.</w:t>
      </w:r>
    </w:p>
    <w:p w:rsidR="00C64214" w:rsidRPr="002E794F" w:rsidRDefault="00C64214" w:rsidP="002E794F">
      <w:pPr>
        <w:pStyle w:val="Akapitzlist"/>
        <w:tabs>
          <w:tab w:val="left" w:pos="284"/>
          <w:tab w:val="left" w:pos="426"/>
        </w:tabs>
        <w:spacing w:after="0"/>
        <w:ind w:left="0"/>
        <w:contextualSpacing w:val="0"/>
        <w:jc w:val="both"/>
        <w:rPr>
          <w:rFonts w:ascii="Times New Roman" w:hAnsi="Times New Roman" w:cs="Times New Roman"/>
          <w:sz w:val="24"/>
          <w:szCs w:val="24"/>
        </w:rPr>
      </w:pPr>
    </w:p>
    <w:p w:rsidR="00CA6A76" w:rsidRPr="002E794F" w:rsidRDefault="00CA6A76" w:rsidP="002E794F">
      <w:pPr>
        <w:spacing w:after="0"/>
        <w:rPr>
          <w:rFonts w:ascii="Times New Roman" w:hAnsi="Times New Roman" w:cs="Times New Roman"/>
          <w:b/>
          <w:sz w:val="24"/>
          <w:szCs w:val="24"/>
        </w:rPr>
      </w:pPr>
      <w:r w:rsidRPr="002E794F">
        <w:rPr>
          <w:rFonts w:ascii="Times New Roman" w:hAnsi="Times New Roman" w:cs="Times New Roman"/>
          <w:b/>
          <w:sz w:val="24"/>
          <w:szCs w:val="24"/>
        </w:rPr>
        <w:br w:type="page"/>
      </w:r>
    </w:p>
    <w:p w:rsidR="00C64214" w:rsidRPr="002E794F" w:rsidRDefault="00C64214" w:rsidP="002E794F">
      <w:pPr>
        <w:pStyle w:val="Akapitzlist"/>
        <w:tabs>
          <w:tab w:val="left" w:pos="284"/>
          <w:tab w:val="left" w:pos="426"/>
        </w:tabs>
        <w:spacing w:after="0"/>
        <w:ind w:left="0"/>
        <w:contextualSpacing w:val="0"/>
        <w:jc w:val="center"/>
        <w:rPr>
          <w:rFonts w:ascii="Times New Roman" w:hAnsi="Times New Roman" w:cs="Times New Roman"/>
          <w:b/>
          <w:sz w:val="24"/>
          <w:szCs w:val="24"/>
        </w:rPr>
      </w:pPr>
      <w:r w:rsidRPr="002E794F">
        <w:rPr>
          <w:rFonts w:ascii="Times New Roman" w:hAnsi="Times New Roman" w:cs="Times New Roman"/>
          <w:b/>
          <w:sz w:val="24"/>
          <w:szCs w:val="24"/>
        </w:rPr>
        <w:lastRenderedPageBreak/>
        <w:t>Rozdział 1.</w:t>
      </w:r>
    </w:p>
    <w:p w:rsidR="00F318C2" w:rsidRPr="002E794F" w:rsidRDefault="006533FD" w:rsidP="002E794F">
      <w:pPr>
        <w:pStyle w:val="Akapitzlist"/>
        <w:tabs>
          <w:tab w:val="left" w:pos="284"/>
          <w:tab w:val="left" w:pos="426"/>
        </w:tabs>
        <w:spacing w:after="0"/>
        <w:ind w:left="0"/>
        <w:contextualSpacing w:val="0"/>
        <w:jc w:val="center"/>
        <w:rPr>
          <w:rFonts w:ascii="Times New Roman" w:hAnsi="Times New Roman" w:cs="Times New Roman"/>
          <w:b/>
          <w:sz w:val="24"/>
          <w:szCs w:val="24"/>
        </w:rPr>
      </w:pPr>
      <w:r w:rsidRPr="002E794F">
        <w:rPr>
          <w:rFonts w:ascii="Times New Roman" w:hAnsi="Times New Roman" w:cs="Times New Roman"/>
          <w:b/>
          <w:sz w:val="24"/>
          <w:szCs w:val="24"/>
        </w:rPr>
        <w:t>Postanowienia ogólne</w:t>
      </w:r>
    </w:p>
    <w:p w:rsidR="00C64214" w:rsidRPr="002E794F" w:rsidRDefault="00F318C2" w:rsidP="002E794F">
      <w:pPr>
        <w:tabs>
          <w:tab w:val="left" w:pos="284"/>
          <w:tab w:val="left" w:pos="426"/>
        </w:tabs>
        <w:spacing w:after="0"/>
        <w:jc w:val="center"/>
        <w:rPr>
          <w:rFonts w:ascii="Times New Roman" w:hAnsi="Times New Roman" w:cs="Times New Roman"/>
          <w:b/>
          <w:sz w:val="24"/>
          <w:szCs w:val="24"/>
        </w:rPr>
      </w:pPr>
      <w:bookmarkStart w:id="1" w:name="_Hlk498691503"/>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w:t>
      </w:r>
    </w:p>
    <w:p w:rsidR="00FF7E1A" w:rsidRPr="002E794F" w:rsidRDefault="00FF7E1A" w:rsidP="002E794F">
      <w:pPr>
        <w:tabs>
          <w:tab w:val="left" w:pos="284"/>
          <w:tab w:val="left" w:pos="426"/>
        </w:tabs>
        <w:spacing w:after="0"/>
        <w:jc w:val="center"/>
        <w:rPr>
          <w:rFonts w:ascii="Times New Roman" w:hAnsi="Times New Roman" w:cs="Times New Roman"/>
          <w:b/>
          <w:sz w:val="24"/>
          <w:szCs w:val="24"/>
        </w:rPr>
      </w:pPr>
    </w:p>
    <w:p w:rsidR="00E13783" w:rsidRPr="002E794F" w:rsidRDefault="00F318C2"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Zespół Placówek Oświatowych w Bobrownikach utworzon</w:t>
      </w:r>
      <w:r w:rsidR="00CA6A76" w:rsidRPr="002E794F">
        <w:rPr>
          <w:rFonts w:ascii="Times New Roman" w:hAnsi="Times New Roman" w:cs="Times New Roman"/>
          <w:sz w:val="24"/>
          <w:szCs w:val="24"/>
        </w:rPr>
        <w:t>a</w:t>
      </w:r>
      <w:r w:rsidRPr="002E794F">
        <w:rPr>
          <w:rFonts w:ascii="Times New Roman" w:hAnsi="Times New Roman" w:cs="Times New Roman"/>
          <w:sz w:val="24"/>
          <w:szCs w:val="24"/>
        </w:rPr>
        <w:t xml:space="preserve"> został</w:t>
      </w:r>
      <w:r w:rsidR="00CA6A76" w:rsidRPr="002E794F">
        <w:rPr>
          <w:rFonts w:ascii="Times New Roman" w:hAnsi="Times New Roman" w:cs="Times New Roman"/>
          <w:sz w:val="24"/>
          <w:szCs w:val="24"/>
        </w:rPr>
        <w:t>a</w:t>
      </w:r>
      <w:r w:rsidRPr="002E794F">
        <w:rPr>
          <w:rFonts w:ascii="Times New Roman" w:hAnsi="Times New Roman" w:cs="Times New Roman"/>
          <w:sz w:val="24"/>
          <w:szCs w:val="24"/>
        </w:rPr>
        <w:t xml:space="preserve"> Uchwałą nr</w:t>
      </w:r>
      <w:r w:rsidR="00E67E93" w:rsidRPr="002E794F">
        <w:rPr>
          <w:rFonts w:ascii="Times New Roman" w:hAnsi="Times New Roman" w:cs="Times New Roman"/>
          <w:strike/>
          <w:sz w:val="24"/>
          <w:szCs w:val="24"/>
        </w:rPr>
        <w:t xml:space="preserve"> </w:t>
      </w:r>
      <w:r w:rsidR="00CA6A76" w:rsidRPr="002E794F">
        <w:rPr>
          <w:rFonts w:ascii="Times New Roman" w:hAnsi="Times New Roman" w:cs="Times New Roman"/>
          <w:sz w:val="24"/>
          <w:szCs w:val="24"/>
        </w:rPr>
        <w:t>XXXVII/232/2017 Rady Miejskiej w Rykach w sprawie dostosowania sieci szkół podstawowych i gimnazjów do nowego ustroju szkolnego.</w:t>
      </w:r>
    </w:p>
    <w:bookmarkEnd w:id="1"/>
    <w:p w:rsidR="00EF16E7" w:rsidRPr="002E794F" w:rsidRDefault="00EF16E7" w:rsidP="002E794F">
      <w:pPr>
        <w:tabs>
          <w:tab w:val="left" w:pos="284"/>
          <w:tab w:val="left" w:pos="426"/>
        </w:tabs>
        <w:spacing w:after="0"/>
        <w:jc w:val="both"/>
        <w:rPr>
          <w:rFonts w:ascii="Times New Roman" w:hAnsi="Times New Roman" w:cs="Times New Roman"/>
          <w:b/>
          <w:sz w:val="24"/>
          <w:szCs w:val="24"/>
        </w:rPr>
      </w:pPr>
    </w:p>
    <w:p w:rsidR="00C64214" w:rsidRPr="002E794F" w:rsidRDefault="00F318C2"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2.</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F318C2" w:rsidRPr="002E794F" w:rsidRDefault="00F318C2"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Do obwodu Zespołu P</w:t>
      </w:r>
      <w:r w:rsidR="00EF16E7" w:rsidRPr="002E794F">
        <w:rPr>
          <w:rFonts w:ascii="Times New Roman" w:hAnsi="Times New Roman" w:cs="Times New Roman"/>
          <w:sz w:val="24"/>
          <w:szCs w:val="24"/>
        </w:rPr>
        <w:t>lacówek Oświatowych</w:t>
      </w:r>
      <w:r w:rsidR="00CA6A76" w:rsidRPr="002E794F">
        <w:rPr>
          <w:rFonts w:ascii="Times New Roman" w:hAnsi="Times New Roman" w:cs="Times New Roman"/>
          <w:sz w:val="24"/>
          <w:szCs w:val="24"/>
        </w:rPr>
        <w:t xml:space="preserve"> </w:t>
      </w:r>
      <w:r w:rsidR="00EF16E7" w:rsidRPr="002E794F">
        <w:rPr>
          <w:rFonts w:ascii="Times New Roman" w:hAnsi="Times New Roman" w:cs="Times New Roman"/>
          <w:sz w:val="24"/>
          <w:szCs w:val="24"/>
        </w:rPr>
        <w:t xml:space="preserve">należą: </w:t>
      </w:r>
      <w:r w:rsidRPr="002E794F">
        <w:rPr>
          <w:rFonts w:ascii="Times New Roman" w:hAnsi="Times New Roman" w:cs="Times New Roman"/>
          <w:sz w:val="24"/>
          <w:szCs w:val="24"/>
        </w:rPr>
        <w:t xml:space="preserve">Bobrowniki, </w:t>
      </w:r>
      <w:r w:rsidR="00EB4F1D" w:rsidRPr="002E794F">
        <w:rPr>
          <w:rFonts w:ascii="Times New Roman" w:hAnsi="Times New Roman" w:cs="Times New Roman"/>
          <w:sz w:val="24"/>
          <w:szCs w:val="24"/>
        </w:rPr>
        <w:t>Podwierzbie, Sędowice i Kleszczó</w:t>
      </w:r>
      <w:r w:rsidRPr="002E794F">
        <w:rPr>
          <w:rFonts w:ascii="Times New Roman" w:hAnsi="Times New Roman" w:cs="Times New Roman"/>
          <w:sz w:val="24"/>
          <w:szCs w:val="24"/>
        </w:rPr>
        <w:t>wka.</w:t>
      </w:r>
    </w:p>
    <w:p w:rsidR="00EF16E7" w:rsidRPr="002E794F" w:rsidRDefault="00EF16E7" w:rsidP="002E794F">
      <w:pPr>
        <w:tabs>
          <w:tab w:val="left" w:pos="284"/>
          <w:tab w:val="left" w:pos="426"/>
        </w:tabs>
        <w:spacing w:after="0"/>
        <w:jc w:val="both"/>
        <w:rPr>
          <w:rFonts w:ascii="Times New Roman" w:hAnsi="Times New Roman" w:cs="Times New Roman"/>
          <w:b/>
          <w:sz w:val="24"/>
          <w:szCs w:val="24"/>
        </w:rPr>
      </w:pPr>
    </w:p>
    <w:p w:rsidR="00C64214" w:rsidRPr="002E794F" w:rsidRDefault="00F318C2"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00C64214" w:rsidRPr="002E794F">
        <w:rPr>
          <w:rFonts w:ascii="Times New Roman" w:hAnsi="Times New Roman" w:cs="Times New Roman"/>
          <w:b/>
          <w:sz w:val="24"/>
          <w:szCs w:val="24"/>
        </w:rPr>
        <w:t>3.</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F318C2" w:rsidRPr="002E794F" w:rsidRDefault="00F318C2"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Siedzibą Zespołu Placówek Oświatowych w Bobrownikach są Bobrowniki.</w:t>
      </w:r>
    </w:p>
    <w:p w:rsidR="00EF16E7" w:rsidRPr="002E794F" w:rsidRDefault="00EF16E7" w:rsidP="002E794F">
      <w:pPr>
        <w:tabs>
          <w:tab w:val="left" w:pos="284"/>
          <w:tab w:val="left" w:pos="426"/>
        </w:tabs>
        <w:spacing w:after="0"/>
        <w:jc w:val="both"/>
        <w:rPr>
          <w:rFonts w:ascii="Times New Roman" w:hAnsi="Times New Roman" w:cs="Times New Roman"/>
          <w:sz w:val="24"/>
          <w:szCs w:val="24"/>
        </w:rPr>
      </w:pPr>
    </w:p>
    <w:p w:rsidR="00C64214" w:rsidRPr="002E794F" w:rsidRDefault="00F318C2" w:rsidP="002E794F">
      <w:pPr>
        <w:tabs>
          <w:tab w:val="left" w:pos="284"/>
          <w:tab w:val="left" w:pos="426"/>
        </w:tabs>
        <w:spacing w:after="0"/>
        <w:jc w:val="center"/>
        <w:rPr>
          <w:rFonts w:ascii="Times New Roman" w:hAnsi="Times New Roman" w:cs="Times New Roman"/>
          <w:b/>
          <w:sz w:val="24"/>
          <w:szCs w:val="24"/>
        </w:rPr>
      </w:pPr>
      <w:bookmarkStart w:id="2" w:name="_Hlk498691529"/>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4.</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F318C2" w:rsidRPr="002E794F" w:rsidRDefault="00F318C2" w:rsidP="002E794F">
      <w:pPr>
        <w:pStyle w:val="Akapitzlist"/>
        <w:tabs>
          <w:tab w:val="left" w:pos="284"/>
          <w:tab w:val="left" w:pos="426"/>
        </w:tabs>
        <w:spacing w:after="0"/>
        <w:ind w:left="0"/>
        <w:contextualSpacing w:val="0"/>
        <w:jc w:val="both"/>
        <w:rPr>
          <w:rFonts w:ascii="Times New Roman" w:hAnsi="Times New Roman" w:cs="Times New Roman"/>
          <w:sz w:val="24"/>
          <w:szCs w:val="24"/>
        </w:rPr>
      </w:pPr>
      <w:bookmarkStart w:id="3" w:name="_Hlk36720393"/>
      <w:r w:rsidRPr="002E794F">
        <w:rPr>
          <w:rFonts w:ascii="Times New Roman" w:hAnsi="Times New Roman" w:cs="Times New Roman"/>
          <w:sz w:val="24"/>
          <w:szCs w:val="24"/>
        </w:rPr>
        <w:t xml:space="preserve">Organem </w:t>
      </w:r>
      <w:r w:rsidR="00EB4F1D" w:rsidRPr="002E794F">
        <w:rPr>
          <w:rFonts w:ascii="Times New Roman" w:hAnsi="Times New Roman" w:cs="Times New Roman"/>
          <w:sz w:val="24"/>
          <w:szCs w:val="24"/>
        </w:rPr>
        <w:t>prowadzącym</w:t>
      </w:r>
      <w:r w:rsidRPr="002E794F">
        <w:rPr>
          <w:rFonts w:ascii="Times New Roman" w:hAnsi="Times New Roman" w:cs="Times New Roman"/>
          <w:sz w:val="24"/>
          <w:szCs w:val="24"/>
        </w:rPr>
        <w:t xml:space="preserve"> jest </w:t>
      </w:r>
      <w:r w:rsidR="00425C89" w:rsidRPr="002E794F">
        <w:rPr>
          <w:rFonts w:ascii="Times New Roman" w:hAnsi="Times New Roman" w:cs="Times New Roman"/>
          <w:sz w:val="24"/>
          <w:szCs w:val="24"/>
        </w:rPr>
        <w:t xml:space="preserve">Gmina </w:t>
      </w:r>
      <w:r w:rsidRPr="002E794F">
        <w:rPr>
          <w:rFonts w:ascii="Times New Roman" w:hAnsi="Times New Roman" w:cs="Times New Roman"/>
          <w:sz w:val="24"/>
          <w:szCs w:val="24"/>
        </w:rPr>
        <w:t>Ryki</w:t>
      </w:r>
      <w:r w:rsidR="0097484E" w:rsidRPr="002E794F">
        <w:rPr>
          <w:rFonts w:ascii="Times New Roman" w:hAnsi="Times New Roman" w:cs="Times New Roman"/>
          <w:sz w:val="24"/>
          <w:szCs w:val="24"/>
        </w:rPr>
        <w:t xml:space="preserve"> z siedzibą przy ul. Karola Wojtyły 29, 08-500 Ryki</w:t>
      </w:r>
      <w:r w:rsidRPr="002E794F">
        <w:rPr>
          <w:rFonts w:ascii="Times New Roman" w:hAnsi="Times New Roman" w:cs="Times New Roman"/>
          <w:sz w:val="24"/>
          <w:szCs w:val="24"/>
        </w:rPr>
        <w:t>.</w:t>
      </w:r>
    </w:p>
    <w:bookmarkEnd w:id="3"/>
    <w:p w:rsidR="00EF16E7" w:rsidRPr="002E794F" w:rsidRDefault="00EF16E7" w:rsidP="002E794F">
      <w:pPr>
        <w:tabs>
          <w:tab w:val="left" w:pos="284"/>
          <w:tab w:val="left" w:pos="426"/>
        </w:tabs>
        <w:spacing w:after="0"/>
        <w:jc w:val="both"/>
        <w:rPr>
          <w:rFonts w:ascii="Times New Roman" w:hAnsi="Times New Roman" w:cs="Times New Roman"/>
          <w:sz w:val="24"/>
          <w:szCs w:val="24"/>
        </w:rPr>
      </w:pPr>
    </w:p>
    <w:p w:rsidR="00C64214" w:rsidRPr="002E794F" w:rsidRDefault="00F318C2"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5.</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F318C2" w:rsidRPr="002E794F" w:rsidRDefault="00F318C2"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Organem sprawującym nadzór pedagogiczny jest Lubelski Kurator Oświaty</w:t>
      </w:r>
      <w:r w:rsidR="0097484E" w:rsidRPr="002E794F">
        <w:rPr>
          <w:rFonts w:ascii="Times New Roman" w:hAnsi="Times New Roman" w:cs="Times New Roman"/>
          <w:sz w:val="24"/>
          <w:szCs w:val="24"/>
        </w:rPr>
        <w:t xml:space="preserve"> z siedzibą przy ul. 3 Maja 6, 20-078 Lublin</w:t>
      </w:r>
      <w:r w:rsidRPr="002E794F">
        <w:rPr>
          <w:rFonts w:ascii="Times New Roman" w:hAnsi="Times New Roman" w:cs="Times New Roman"/>
          <w:sz w:val="24"/>
          <w:szCs w:val="24"/>
        </w:rPr>
        <w:t>.</w:t>
      </w:r>
    </w:p>
    <w:bookmarkEnd w:id="2"/>
    <w:p w:rsidR="0041708F" w:rsidRPr="002E794F" w:rsidRDefault="0041708F" w:rsidP="002E794F">
      <w:pPr>
        <w:tabs>
          <w:tab w:val="left" w:pos="284"/>
          <w:tab w:val="left" w:pos="426"/>
        </w:tabs>
        <w:spacing w:after="0"/>
        <w:jc w:val="both"/>
        <w:rPr>
          <w:rFonts w:ascii="Times New Roman" w:hAnsi="Times New Roman" w:cs="Times New Roman"/>
          <w:sz w:val="24"/>
          <w:szCs w:val="24"/>
        </w:rPr>
      </w:pPr>
    </w:p>
    <w:p w:rsidR="00C64214" w:rsidRPr="002E794F" w:rsidRDefault="00E13783"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6.</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E13783" w:rsidRPr="002E794F" w:rsidRDefault="00E13783"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Uchwała Rady Miasta Nr XXXV/312/98 z dnia 26.03.1998 Szkoła Podstawowa w Bobrownikach od 31.05.1998 nosi imię Marszałka Józefa Piłsudskiego. </w:t>
      </w:r>
    </w:p>
    <w:p w:rsidR="00EF16E7" w:rsidRPr="002E794F" w:rsidRDefault="00EF16E7" w:rsidP="002E794F">
      <w:pPr>
        <w:tabs>
          <w:tab w:val="left" w:pos="284"/>
          <w:tab w:val="left" w:pos="426"/>
        </w:tabs>
        <w:spacing w:after="0"/>
        <w:jc w:val="both"/>
        <w:rPr>
          <w:rFonts w:ascii="Times New Roman" w:hAnsi="Times New Roman" w:cs="Times New Roman"/>
          <w:sz w:val="24"/>
          <w:szCs w:val="24"/>
        </w:rPr>
      </w:pPr>
    </w:p>
    <w:p w:rsidR="00C64214" w:rsidRPr="002E794F" w:rsidRDefault="00E13783"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7.</w:t>
      </w:r>
    </w:p>
    <w:p w:rsidR="00CA6A76" w:rsidRPr="002E794F" w:rsidRDefault="00E67E93" w:rsidP="002E794F">
      <w:pPr>
        <w:tabs>
          <w:tab w:val="left" w:pos="284"/>
          <w:tab w:val="left" w:pos="426"/>
        </w:tabs>
        <w:spacing w:after="0"/>
        <w:jc w:val="center"/>
        <w:rPr>
          <w:rFonts w:ascii="Times New Roman" w:hAnsi="Times New Roman" w:cs="Times New Roman"/>
          <w:sz w:val="24"/>
          <w:szCs w:val="24"/>
        </w:rPr>
      </w:pPr>
      <w:r w:rsidRPr="002E794F">
        <w:rPr>
          <w:rFonts w:ascii="Times New Roman" w:hAnsi="Times New Roman" w:cs="Times New Roman"/>
          <w:sz w:val="24"/>
          <w:szCs w:val="24"/>
        </w:rPr>
        <w:t>(uchylony)</w:t>
      </w:r>
    </w:p>
    <w:p w:rsidR="00EF16E7" w:rsidRPr="002E794F" w:rsidRDefault="00EF16E7" w:rsidP="002E794F">
      <w:pPr>
        <w:tabs>
          <w:tab w:val="left" w:pos="284"/>
          <w:tab w:val="left" w:pos="426"/>
        </w:tabs>
        <w:spacing w:after="0"/>
        <w:jc w:val="both"/>
        <w:rPr>
          <w:rFonts w:ascii="Times New Roman" w:hAnsi="Times New Roman" w:cs="Times New Roman"/>
          <w:sz w:val="24"/>
          <w:szCs w:val="24"/>
        </w:rPr>
      </w:pPr>
    </w:p>
    <w:p w:rsidR="00C64214" w:rsidRPr="002E794F" w:rsidRDefault="00E13783"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8.</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EF16E7" w:rsidRPr="002E794F" w:rsidRDefault="00E13783"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W skład Zespołu </w:t>
      </w:r>
      <w:r w:rsidR="00425C89" w:rsidRPr="002E794F">
        <w:rPr>
          <w:rFonts w:ascii="Times New Roman" w:hAnsi="Times New Roman" w:cs="Times New Roman"/>
          <w:sz w:val="24"/>
          <w:szCs w:val="24"/>
        </w:rPr>
        <w:t>P</w:t>
      </w:r>
      <w:r w:rsidRPr="002E794F">
        <w:rPr>
          <w:rFonts w:ascii="Times New Roman" w:hAnsi="Times New Roman" w:cs="Times New Roman"/>
          <w:sz w:val="24"/>
          <w:szCs w:val="24"/>
        </w:rPr>
        <w:t>lacówek Oświatowych w Bobrownikach</w:t>
      </w:r>
      <w:r w:rsidR="00EF16E7" w:rsidRPr="002E794F">
        <w:rPr>
          <w:rFonts w:ascii="Times New Roman" w:hAnsi="Times New Roman" w:cs="Times New Roman"/>
          <w:sz w:val="24"/>
          <w:szCs w:val="24"/>
        </w:rPr>
        <w:t xml:space="preserve"> wchodzą:</w:t>
      </w:r>
    </w:p>
    <w:p w:rsidR="00EF16E7" w:rsidRPr="002E794F" w:rsidRDefault="008776A3"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1) </w:t>
      </w:r>
      <w:r w:rsidR="00E13783" w:rsidRPr="002E794F">
        <w:rPr>
          <w:rFonts w:ascii="Times New Roman" w:hAnsi="Times New Roman" w:cs="Times New Roman"/>
          <w:sz w:val="24"/>
          <w:szCs w:val="24"/>
        </w:rPr>
        <w:t>Przedszkole Samorządowe</w:t>
      </w:r>
      <w:r w:rsidRPr="002E794F">
        <w:rPr>
          <w:rFonts w:ascii="Times New Roman" w:hAnsi="Times New Roman" w:cs="Times New Roman"/>
          <w:sz w:val="24"/>
          <w:szCs w:val="24"/>
        </w:rPr>
        <w:t>;</w:t>
      </w:r>
      <w:r w:rsidR="00EF16E7" w:rsidRPr="002E794F">
        <w:rPr>
          <w:rFonts w:ascii="Times New Roman" w:hAnsi="Times New Roman" w:cs="Times New Roman"/>
          <w:sz w:val="24"/>
          <w:szCs w:val="24"/>
        </w:rPr>
        <w:t xml:space="preserve"> </w:t>
      </w:r>
    </w:p>
    <w:p w:rsidR="00EF16E7" w:rsidRPr="002E794F" w:rsidRDefault="008776A3"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2) </w:t>
      </w:r>
      <w:r w:rsidR="00E13783" w:rsidRPr="002E794F">
        <w:rPr>
          <w:rFonts w:ascii="Times New Roman" w:hAnsi="Times New Roman" w:cs="Times New Roman"/>
          <w:sz w:val="24"/>
          <w:szCs w:val="24"/>
        </w:rPr>
        <w:t>Szkoła Podstawowa im. Marszałka Józefa Piłsudskiego</w:t>
      </w:r>
      <w:r w:rsidRPr="002E794F">
        <w:rPr>
          <w:rFonts w:ascii="Times New Roman" w:hAnsi="Times New Roman" w:cs="Times New Roman"/>
          <w:sz w:val="24"/>
          <w:szCs w:val="24"/>
        </w:rPr>
        <w:t>;</w:t>
      </w:r>
    </w:p>
    <w:p w:rsidR="00E13783" w:rsidRPr="002E794F" w:rsidRDefault="00EF16E7" w:rsidP="002E794F">
      <w:pPr>
        <w:pStyle w:val="Akapitzlist"/>
        <w:tabs>
          <w:tab w:val="left" w:pos="284"/>
          <w:tab w:val="left" w:pos="426"/>
        </w:tabs>
        <w:spacing w:after="0"/>
        <w:ind w:left="0"/>
        <w:contextualSpacing w:val="0"/>
        <w:jc w:val="both"/>
        <w:rPr>
          <w:rFonts w:ascii="Times New Roman" w:hAnsi="Times New Roman" w:cs="Times New Roman"/>
          <w:sz w:val="24"/>
          <w:szCs w:val="24"/>
        </w:rPr>
      </w:pPr>
      <w:bookmarkStart w:id="4" w:name="_Hlk498691560"/>
      <w:r w:rsidRPr="002E794F">
        <w:rPr>
          <w:rFonts w:ascii="Times New Roman" w:hAnsi="Times New Roman" w:cs="Times New Roman"/>
          <w:sz w:val="24"/>
          <w:szCs w:val="24"/>
        </w:rPr>
        <w:t xml:space="preserve">3) </w:t>
      </w:r>
      <w:r w:rsidR="001616D0" w:rsidRPr="002E794F">
        <w:rPr>
          <w:rFonts w:ascii="Times New Roman" w:hAnsi="Times New Roman" w:cs="Times New Roman"/>
          <w:sz w:val="24"/>
          <w:szCs w:val="24"/>
        </w:rPr>
        <w:t>(uchylono).</w:t>
      </w:r>
    </w:p>
    <w:bookmarkEnd w:id="4"/>
    <w:p w:rsidR="00C64214" w:rsidRPr="002E794F" w:rsidRDefault="00C64214" w:rsidP="002E794F">
      <w:pPr>
        <w:pStyle w:val="Akapitzlist"/>
        <w:tabs>
          <w:tab w:val="left" w:pos="284"/>
          <w:tab w:val="left" w:pos="426"/>
        </w:tabs>
        <w:spacing w:after="0"/>
        <w:ind w:left="0"/>
        <w:contextualSpacing w:val="0"/>
        <w:jc w:val="both"/>
        <w:rPr>
          <w:rFonts w:ascii="Times New Roman" w:hAnsi="Times New Roman" w:cs="Times New Roman"/>
          <w:sz w:val="24"/>
          <w:szCs w:val="24"/>
        </w:rPr>
      </w:pPr>
    </w:p>
    <w:p w:rsidR="001616D0" w:rsidRPr="002E794F" w:rsidRDefault="001616D0" w:rsidP="002E794F">
      <w:pPr>
        <w:pStyle w:val="Akapitzlist"/>
        <w:tabs>
          <w:tab w:val="left" w:pos="284"/>
          <w:tab w:val="left" w:pos="426"/>
        </w:tabs>
        <w:spacing w:after="0"/>
        <w:ind w:left="0"/>
        <w:contextualSpacing w:val="0"/>
        <w:jc w:val="center"/>
        <w:rPr>
          <w:rFonts w:ascii="Times New Roman" w:hAnsi="Times New Roman" w:cs="Times New Roman"/>
          <w:b/>
          <w:sz w:val="24"/>
          <w:szCs w:val="24"/>
        </w:rPr>
      </w:pPr>
    </w:p>
    <w:p w:rsidR="001616D0" w:rsidRPr="002E794F" w:rsidRDefault="001616D0" w:rsidP="002E794F">
      <w:pPr>
        <w:pStyle w:val="Akapitzlist"/>
        <w:tabs>
          <w:tab w:val="left" w:pos="284"/>
          <w:tab w:val="left" w:pos="426"/>
        </w:tabs>
        <w:spacing w:after="0"/>
        <w:ind w:left="0"/>
        <w:contextualSpacing w:val="0"/>
        <w:jc w:val="center"/>
        <w:rPr>
          <w:rFonts w:ascii="Times New Roman" w:hAnsi="Times New Roman" w:cs="Times New Roman"/>
          <w:b/>
          <w:sz w:val="24"/>
          <w:szCs w:val="24"/>
        </w:rPr>
      </w:pPr>
    </w:p>
    <w:p w:rsidR="001616D0" w:rsidRPr="002E794F" w:rsidRDefault="001616D0" w:rsidP="002E794F">
      <w:pPr>
        <w:pStyle w:val="Akapitzlist"/>
        <w:tabs>
          <w:tab w:val="left" w:pos="284"/>
          <w:tab w:val="left" w:pos="426"/>
        </w:tabs>
        <w:spacing w:after="0"/>
        <w:ind w:left="0"/>
        <w:contextualSpacing w:val="0"/>
        <w:jc w:val="center"/>
        <w:rPr>
          <w:rFonts w:ascii="Times New Roman" w:hAnsi="Times New Roman" w:cs="Times New Roman"/>
          <w:b/>
          <w:sz w:val="24"/>
          <w:szCs w:val="24"/>
        </w:rPr>
      </w:pPr>
    </w:p>
    <w:p w:rsidR="00C64214" w:rsidRPr="002E794F" w:rsidRDefault="00E13783" w:rsidP="002E794F">
      <w:pPr>
        <w:pStyle w:val="Akapitzlist"/>
        <w:tabs>
          <w:tab w:val="left" w:pos="284"/>
          <w:tab w:val="left" w:pos="426"/>
        </w:tabs>
        <w:spacing w:after="0"/>
        <w:ind w:left="0"/>
        <w:contextualSpacing w:val="0"/>
        <w:jc w:val="center"/>
        <w:rPr>
          <w:rFonts w:ascii="Times New Roman" w:hAnsi="Times New Roman" w:cs="Times New Roman"/>
          <w:b/>
          <w:sz w:val="24"/>
          <w:szCs w:val="24"/>
        </w:rPr>
      </w:pPr>
      <w:r w:rsidRPr="002E794F">
        <w:rPr>
          <w:rFonts w:ascii="Times New Roman" w:hAnsi="Times New Roman" w:cs="Times New Roman"/>
          <w:b/>
          <w:sz w:val="24"/>
          <w:szCs w:val="24"/>
        </w:rPr>
        <w:lastRenderedPageBreak/>
        <w:t>Rozdział</w:t>
      </w:r>
      <w:r w:rsidR="00C64214" w:rsidRPr="002E794F">
        <w:rPr>
          <w:rFonts w:ascii="Times New Roman" w:hAnsi="Times New Roman" w:cs="Times New Roman"/>
          <w:b/>
          <w:sz w:val="24"/>
          <w:szCs w:val="24"/>
        </w:rPr>
        <w:t xml:space="preserve"> 2.</w:t>
      </w:r>
    </w:p>
    <w:p w:rsidR="00CA6A76" w:rsidRPr="002E794F" w:rsidRDefault="00E13783"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Cele i zadania Zespołu Placówek Oświatowych w Bobrownikach</w:t>
      </w:r>
    </w:p>
    <w:p w:rsidR="00E13783" w:rsidRPr="002E794F" w:rsidRDefault="00E13783" w:rsidP="002E794F">
      <w:pPr>
        <w:tabs>
          <w:tab w:val="left" w:pos="284"/>
          <w:tab w:val="left" w:pos="426"/>
        </w:tabs>
        <w:spacing w:after="0"/>
        <w:jc w:val="both"/>
        <w:rPr>
          <w:rFonts w:ascii="Times New Roman" w:hAnsi="Times New Roman" w:cs="Times New Roman"/>
          <w:b/>
          <w:sz w:val="24"/>
          <w:szCs w:val="24"/>
        </w:rPr>
      </w:pPr>
      <w:r w:rsidRPr="002E794F">
        <w:rPr>
          <w:rFonts w:ascii="Times New Roman" w:hAnsi="Times New Roman" w:cs="Times New Roman"/>
          <w:b/>
          <w:sz w:val="24"/>
          <w:szCs w:val="24"/>
        </w:rPr>
        <w:t xml:space="preserve"> </w:t>
      </w:r>
    </w:p>
    <w:p w:rsidR="00C64214" w:rsidRPr="002E794F" w:rsidRDefault="00E13783" w:rsidP="002E794F">
      <w:pPr>
        <w:tabs>
          <w:tab w:val="left" w:pos="284"/>
          <w:tab w:val="left" w:pos="426"/>
        </w:tabs>
        <w:spacing w:after="0"/>
        <w:jc w:val="center"/>
        <w:rPr>
          <w:rFonts w:ascii="Times New Roman" w:hAnsi="Times New Roman" w:cs="Times New Roman"/>
          <w:b/>
          <w:sz w:val="24"/>
          <w:szCs w:val="24"/>
        </w:rPr>
      </w:pPr>
      <w:bookmarkStart w:id="5" w:name="_Hlk498691585"/>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9.</w:t>
      </w:r>
    </w:p>
    <w:p w:rsidR="00E13783" w:rsidRPr="002E794F" w:rsidRDefault="00E13783"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Przedszkole</w:t>
      </w:r>
    </w:p>
    <w:p w:rsidR="00CA6A76" w:rsidRPr="002E794F" w:rsidRDefault="00CA6A76" w:rsidP="002E794F">
      <w:pPr>
        <w:tabs>
          <w:tab w:val="left" w:pos="284"/>
          <w:tab w:val="left" w:pos="426"/>
        </w:tabs>
        <w:spacing w:after="0"/>
        <w:jc w:val="center"/>
        <w:rPr>
          <w:rFonts w:ascii="Times New Roman" w:hAnsi="Times New Roman" w:cs="Times New Roman"/>
          <w:b/>
          <w:sz w:val="24"/>
          <w:szCs w:val="24"/>
        </w:rPr>
      </w:pPr>
    </w:p>
    <w:p w:rsidR="00F95861" w:rsidRPr="002E794F" w:rsidRDefault="00F95861" w:rsidP="002E794F">
      <w:pPr>
        <w:pStyle w:val="Akapitzlist"/>
        <w:numPr>
          <w:ilvl w:val="0"/>
          <w:numId w:val="75"/>
        </w:numPr>
        <w:tabs>
          <w:tab w:val="left" w:pos="284"/>
          <w:tab w:val="left" w:pos="426"/>
        </w:tabs>
        <w:spacing w:after="0"/>
        <w:ind w:left="0" w:right="45"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sz w:val="24"/>
          <w:szCs w:val="24"/>
        </w:rPr>
        <w:t xml:space="preserve">Celem wychowania przedszkolnego jest </w:t>
      </w:r>
      <w:bookmarkStart w:id="6" w:name="_Hlk483815854"/>
      <w:r w:rsidRPr="002E794F">
        <w:rPr>
          <w:rFonts w:ascii="Times New Roman" w:hAnsi="Times New Roman" w:cs="Times New Roman"/>
          <w:sz w:val="24"/>
          <w:szCs w:val="24"/>
        </w:rPr>
        <w:t>wsparci</w:t>
      </w:r>
      <w:r w:rsidR="00BD78C1" w:rsidRPr="002E794F">
        <w:rPr>
          <w:rFonts w:ascii="Times New Roman" w:hAnsi="Times New Roman" w:cs="Times New Roman"/>
          <w:sz w:val="24"/>
          <w:szCs w:val="24"/>
        </w:rPr>
        <w:t xml:space="preserve">e całościowego rozwoju dziecka. </w:t>
      </w:r>
      <w:r w:rsidRPr="002E794F">
        <w:rPr>
          <w:rFonts w:ascii="Times New Roman" w:hAnsi="Times New Roman" w:cs="Times New Roman"/>
          <w:sz w:val="24"/>
          <w:szCs w:val="24"/>
        </w:rPr>
        <w:t xml:space="preserve">Wsparcie to realizowane jest poprzez proces opieki, wychowania i nauczania — uczenia się, co umożliwia dziecku odkrywanie własnych możliwości, sensu działania oraz gromadzenie doświadczeń na drodze prowadzącej do prawdy, dobra i piękna. </w:t>
      </w:r>
      <w:bookmarkEnd w:id="6"/>
    </w:p>
    <w:p w:rsidR="00F95861" w:rsidRPr="002E794F" w:rsidRDefault="00F95861" w:rsidP="002E794F">
      <w:pPr>
        <w:pStyle w:val="Akapitzlist"/>
        <w:numPr>
          <w:ilvl w:val="0"/>
          <w:numId w:val="75"/>
        </w:numPr>
        <w:tabs>
          <w:tab w:val="left" w:pos="284"/>
          <w:tab w:val="left" w:pos="426"/>
        </w:tabs>
        <w:spacing w:after="0"/>
        <w:ind w:left="0" w:right="45"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sz w:val="24"/>
          <w:szCs w:val="24"/>
        </w:rPr>
        <w:t>Do zadań Przedszkola należy:</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bookmarkStart w:id="7" w:name="_Hlk490028683"/>
      <w:r w:rsidRPr="002E794F">
        <w:rPr>
          <w:rFonts w:ascii="Times New Roman" w:hAnsi="Times New Roman" w:cs="Times New Roman"/>
          <w:bCs/>
          <w:sz w:val="24"/>
          <w:szCs w:val="24"/>
        </w:rPr>
        <w:t>wspieranie wielokierunkowej aktywności dziecka poprzez organizację warunków sprzyjających nabywaniu doświadczeń w fizycznym, emocjonalnym, społecznym i poznawczym obszarze jego rozwoju;</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tworzenie warunków umożliwiających dzieciom swobodny rozwój, zabawę i odpoczynek w poczuciu bezpieczeństwa;</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wspieranie aktywności dziecka podnoszącej poziom integracji sensorycznej i umiejętności korzystania z rozwijających się procesów poznawczych;</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wspieranie samodzielnej dziecięcej eksploracji świata, dobór treści adekwatnych do poziomu rozwoju dziecka, jego możliwości percepcyjnych, wyobrażeń i rozumowania, z poszanowaniem indywidualnych potrzeb i zainteresowań;</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wzmacnianie poczucia wartości, indywidualność, oryginalność dziecka oraz potrzeby tworzenia relacji osobowych i uczestnictwa w grupie;</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tworzenie sytuacji sprzyjających rozwojowi nawyków i zachowań prowadzących do samodzielności, dbania o zdrowie, sprawność ruchową i bezpieczeństwo, w tym bezpieczeństwo w ruchu drogowym;</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tworzenie sytuacji edukacyjnych budujących wrażliwość dziecka, w tym wrażliwość estetyczną, w odniesieniu do wielu sfer aktywności człowieka: mowy, zachowania, ruchu, środowiska, ubioru, muzyki, tańca, śpiewu, teatru, plastyki.</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tworzenie warunków umożliwiających bezpieczną, samodzielną eksplorację elementów techniki w otoczeniu, konstruowania, majsterkowania, planowania i podejmowania intencjonalnego działania, prezentowania wytworów swojej pracy;</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lastRenderedPageBreak/>
        <w:t>współdziałanie z rodzicami, różnymi środowiskami, organizacjami i instytucjami, uznanymi przez rodziców za źródło istotnych wartości, na rzecz tworzenia warunków umożliwiających rozwój tożsamości dziecka;</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systematyczne uzupełnianie, za zgodą rodziców, realizowanych treści wychowawczych o nowe zagadnienia, wynikające z pojawienia się w otoczeniu dziecka zmian i zjawisk istotnych dla jego bezpieczeństwa i harmonijnego rozwoju;</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systematyczne wspieranie rozwoju mechanizmów uczenia się dziecka, prowadzące do osiągnięcia przez nie poziomu umożliwiającego podjęcie nauki w szkole;</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organizowanie zajęć – zgodnie z potrzebami;</w:t>
      </w:r>
    </w:p>
    <w:p w:rsidR="00F95861" w:rsidRPr="002E794F" w:rsidRDefault="00F95861" w:rsidP="002E794F">
      <w:pPr>
        <w:numPr>
          <w:ilvl w:val="0"/>
          <w:numId w:val="77"/>
        </w:numPr>
        <w:tabs>
          <w:tab w:val="left" w:pos="284"/>
          <w:tab w:val="left" w:pos="426"/>
        </w:tabs>
        <w:autoSpaceDE w:val="0"/>
        <w:autoSpaceDN w:val="0"/>
        <w:adjustRightInd w:val="0"/>
        <w:spacing w:after="0"/>
        <w:ind w:left="0" w:firstLine="0"/>
        <w:jc w:val="both"/>
        <w:rPr>
          <w:rFonts w:ascii="Times New Roman" w:hAnsi="Times New Roman" w:cs="Times New Roman"/>
          <w:bCs/>
          <w:sz w:val="24"/>
          <w:szCs w:val="24"/>
        </w:rPr>
      </w:pPr>
      <w:r w:rsidRPr="002E794F">
        <w:rPr>
          <w:rFonts w:ascii="Times New Roman" w:hAnsi="Times New Roman" w:cs="Times New Roman"/>
          <w:bCs/>
          <w:sz w:val="24"/>
          <w:szCs w:val="24"/>
        </w:rPr>
        <w:t>tworzenie sytuacji edukacyjnych sprzyjających budowaniu zainteresowania dziecka językiem obcym nowożytnym, chęci poznawania innych kultur.</w:t>
      </w:r>
    </w:p>
    <w:bookmarkEnd w:id="7"/>
    <w:p w:rsidR="00F95861" w:rsidRPr="002E794F" w:rsidRDefault="00F95861" w:rsidP="002E794F">
      <w:pPr>
        <w:pStyle w:val="Akapitzlist"/>
        <w:numPr>
          <w:ilvl w:val="0"/>
          <w:numId w:val="75"/>
        </w:numPr>
        <w:tabs>
          <w:tab w:val="left" w:pos="284"/>
          <w:tab w:val="left" w:pos="426"/>
        </w:tabs>
        <w:spacing w:after="0"/>
        <w:ind w:left="0" w:right="125"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sz w:val="24"/>
          <w:szCs w:val="24"/>
        </w:rPr>
        <w:t>Wynikające z powyższych celów zadania, przedszkole realizuje w ramach następujących obszarów edukacyjnych:</w:t>
      </w:r>
    </w:p>
    <w:p w:rsidR="00F95861" w:rsidRPr="002E794F" w:rsidRDefault="00F95861" w:rsidP="002E794F">
      <w:pPr>
        <w:pStyle w:val="Akapitzlist"/>
        <w:numPr>
          <w:ilvl w:val="0"/>
          <w:numId w:val="76"/>
        </w:numPr>
        <w:tabs>
          <w:tab w:val="left" w:pos="284"/>
          <w:tab w:val="left" w:pos="426"/>
        </w:tabs>
        <w:spacing w:after="0"/>
        <w:ind w:left="0" w:right="125"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sz w:val="24"/>
          <w:szCs w:val="24"/>
        </w:rPr>
        <w:t>fizyczny obszar rozwoju dziecka;</w:t>
      </w:r>
    </w:p>
    <w:p w:rsidR="00F95861" w:rsidRPr="002E794F" w:rsidRDefault="00F95861" w:rsidP="002E794F">
      <w:pPr>
        <w:pStyle w:val="Akapitzlist"/>
        <w:numPr>
          <w:ilvl w:val="0"/>
          <w:numId w:val="76"/>
        </w:numPr>
        <w:tabs>
          <w:tab w:val="left" w:pos="284"/>
          <w:tab w:val="left" w:pos="426"/>
        </w:tabs>
        <w:spacing w:after="0"/>
        <w:ind w:left="0" w:right="125"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sz w:val="24"/>
          <w:szCs w:val="24"/>
        </w:rPr>
        <w:t>emocjonalny obszar rozwoju dziecka;</w:t>
      </w:r>
    </w:p>
    <w:p w:rsidR="00F95861" w:rsidRPr="002E794F" w:rsidRDefault="00F95861" w:rsidP="002E794F">
      <w:pPr>
        <w:pStyle w:val="Akapitzlist"/>
        <w:numPr>
          <w:ilvl w:val="0"/>
          <w:numId w:val="76"/>
        </w:numPr>
        <w:tabs>
          <w:tab w:val="left" w:pos="284"/>
          <w:tab w:val="left" w:pos="426"/>
        </w:tabs>
        <w:spacing w:after="0"/>
        <w:ind w:left="0" w:right="125"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sz w:val="24"/>
          <w:szCs w:val="24"/>
        </w:rPr>
        <w:t>społeczny obszar rozwoju dziecka;</w:t>
      </w:r>
    </w:p>
    <w:p w:rsidR="00F95861" w:rsidRPr="002E794F" w:rsidRDefault="00F95861" w:rsidP="002E794F">
      <w:pPr>
        <w:pStyle w:val="Akapitzlist"/>
        <w:numPr>
          <w:ilvl w:val="0"/>
          <w:numId w:val="76"/>
        </w:numPr>
        <w:tabs>
          <w:tab w:val="left" w:pos="284"/>
          <w:tab w:val="left" w:pos="426"/>
        </w:tabs>
        <w:spacing w:after="0"/>
        <w:ind w:left="0" w:right="125"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sz w:val="24"/>
          <w:szCs w:val="24"/>
        </w:rPr>
        <w:t>poznawczy obszar rozwoju dziecka.</w:t>
      </w:r>
    </w:p>
    <w:bookmarkEnd w:id="5"/>
    <w:p w:rsidR="00F95861" w:rsidRPr="002E794F" w:rsidRDefault="00F95861" w:rsidP="002E794F">
      <w:pPr>
        <w:tabs>
          <w:tab w:val="left" w:pos="284"/>
          <w:tab w:val="left" w:pos="426"/>
        </w:tabs>
        <w:spacing w:after="0"/>
        <w:jc w:val="both"/>
        <w:rPr>
          <w:rFonts w:ascii="Times New Roman" w:hAnsi="Times New Roman" w:cs="Times New Roman"/>
          <w:sz w:val="24"/>
          <w:szCs w:val="24"/>
        </w:rPr>
      </w:pPr>
    </w:p>
    <w:p w:rsidR="00C64214" w:rsidRPr="002E794F" w:rsidRDefault="00E13783"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10.</w:t>
      </w:r>
    </w:p>
    <w:p w:rsidR="00E13783" w:rsidRPr="002E794F" w:rsidRDefault="00C6421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Szkoła Podstawowa</w:t>
      </w:r>
    </w:p>
    <w:p w:rsidR="00CA6A76" w:rsidRPr="002E794F" w:rsidRDefault="00CA6A76" w:rsidP="002E794F">
      <w:pPr>
        <w:tabs>
          <w:tab w:val="left" w:pos="284"/>
          <w:tab w:val="left" w:pos="426"/>
        </w:tabs>
        <w:spacing w:after="0"/>
        <w:jc w:val="center"/>
        <w:rPr>
          <w:rFonts w:ascii="Times New Roman" w:hAnsi="Times New Roman" w:cs="Times New Roman"/>
          <w:b/>
          <w:sz w:val="24"/>
          <w:szCs w:val="24"/>
        </w:rPr>
      </w:pPr>
    </w:p>
    <w:p w:rsidR="00CA6A76" w:rsidRPr="002E794F" w:rsidRDefault="00CC186E" w:rsidP="002E794F">
      <w:pPr>
        <w:tabs>
          <w:tab w:val="left" w:pos="284"/>
          <w:tab w:val="left" w:pos="426"/>
        </w:tabs>
        <w:spacing w:after="0"/>
        <w:rPr>
          <w:rFonts w:ascii="Times New Roman" w:hAnsi="Times New Roman" w:cs="Times New Roman"/>
          <w:sz w:val="24"/>
          <w:szCs w:val="24"/>
        </w:rPr>
      </w:pPr>
      <w:r w:rsidRPr="002E794F">
        <w:rPr>
          <w:rFonts w:ascii="Times New Roman" w:hAnsi="Times New Roman" w:cs="Times New Roman"/>
          <w:sz w:val="24"/>
          <w:szCs w:val="24"/>
        </w:rPr>
        <w:t xml:space="preserve">1. </w:t>
      </w:r>
      <w:r w:rsidR="00CA6A76" w:rsidRPr="002E794F">
        <w:rPr>
          <w:rFonts w:ascii="Times New Roman" w:hAnsi="Times New Roman" w:cs="Times New Roman"/>
          <w:sz w:val="24"/>
          <w:szCs w:val="24"/>
        </w:rPr>
        <w:t>Szkoła Podstawowa:</w:t>
      </w:r>
    </w:p>
    <w:p w:rsidR="00E13783" w:rsidRPr="002E794F" w:rsidRDefault="00E13783" w:rsidP="002E794F">
      <w:pPr>
        <w:pStyle w:val="Akapitzlist"/>
        <w:numPr>
          <w:ilvl w:val="0"/>
          <w:numId w:val="1"/>
        </w:numPr>
        <w:tabs>
          <w:tab w:val="left" w:pos="284"/>
          <w:tab w:val="left" w:pos="426"/>
        </w:tabs>
        <w:spacing w:after="0"/>
        <w:ind w:left="0" w:firstLine="0"/>
        <w:contextualSpacing w:val="0"/>
        <w:jc w:val="both"/>
        <w:rPr>
          <w:rFonts w:ascii="Times New Roman" w:hAnsi="Times New Roman" w:cs="Times New Roman"/>
          <w:sz w:val="24"/>
          <w:szCs w:val="24"/>
        </w:rPr>
      </w:pPr>
      <w:bookmarkStart w:id="8" w:name="_Hlk498691620"/>
      <w:r w:rsidRPr="002E794F">
        <w:rPr>
          <w:rFonts w:ascii="Times New Roman" w:hAnsi="Times New Roman" w:cs="Times New Roman"/>
          <w:sz w:val="24"/>
          <w:szCs w:val="24"/>
        </w:rPr>
        <w:t xml:space="preserve">Kształci i wychowuje dzieci oraz ich przygotowuje do dalszej edukacji w </w:t>
      </w:r>
      <w:r w:rsidR="00F95861" w:rsidRPr="002E794F">
        <w:rPr>
          <w:rFonts w:ascii="Times New Roman" w:hAnsi="Times New Roman" w:cs="Times New Roman"/>
          <w:sz w:val="24"/>
          <w:szCs w:val="24"/>
        </w:rPr>
        <w:t>szkole ponadpodstawowej;</w:t>
      </w:r>
    </w:p>
    <w:bookmarkEnd w:id="8"/>
    <w:p w:rsidR="00E13783" w:rsidRPr="002E794F" w:rsidRDefault="00E13783" w:rsidP="002E794F">
      <w:pPr>
        <w:pStyle w:val="Akapitzlist"/>
        <w:numPr>
          <w:ilvl w:val="0"/>
          <w:numId w:val="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Zapewnia niezbędne warunki do rozwoju intelektualnego, emocjonalnego, duchowego i fizycznego</w:t>
      </w:r>
      <w:r w:rsidR="00F95861" w:rsidRPr="002E794F">
        <w:rPr>
          <w:rFonts w:ascii="Times New Roman" w:hAnsi="Times New Roman" w:cs="Times New Roman"/>
          <w:sz w:val="24"/>
          <w:szCs w:val="24"/>
        </w:rPr>
        <w:t>;</w:t>
      </w:r>
    </w:p>
    <w:p w:rsidR="00D27682" w:rsidRPr="002E794F" w:rsidRDefault="00E13783" w:rsidP="002E794F">
      <w:pPr>
        <w:pStyle w:val="Akapitzlist"/>
        <w:numPr>
          <w:ilvl w:val="0"/>
          <w:numId w:val="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Rozwija</w:t>
      </w:r>
      <w:r w:rsidR="00D27682" w:rsidRPr="002E794F">
        <w:rPr>
          <w:rFonts w:ascii="Times New Roman" w:hAnsi="Times New Roman" w:cs="Times New Roman"/>
          <w:sz w:val="24"/>
          <w:szCs w:val="24"/>
        </w:rPr>
        <w:t xml:space="preserve"> wśród uczniów poczucie odpowiedzialności, miłości do Ojczyzny oraz poszanowania dla polskiego dziedzictwa kulturowego</w:t>
      </w:r>
      <w:r w:rsidR="00F95861" w:rsidRPr="002E794F">
        <w:rPr>
          <w:rFonts w:ascii="Times New Roman" w:hAnsi="Times New Roman" w:cs="Times New Roman"/>
          <w:sz w:val="24"/>
          <w:szCs w:val="24"/>
        </w:rPr>
        <w:t>;</w:t>
      </w:r>
    </w:p>
    <w:p w:rsidR="00E13783" w:rsidRPr="002E794F" w:rsidRDefault="00D27682" w:rsidP="002E794F">
      <w:pPr>
        <w:pStyle w:val="Akapitzlist"/>
        <w:numPr>
          <w:ilvl w:val="0"/>
          <w:numId w:val="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Kształci i wychowuje w duchu tolerancji humanizmu, patriotyzmu, przekazuje wiedzę o społeczeństwie, o problemach społecznych, ekonomicznych kraju, świata, k</w:t>
      </w:r>
      <w:r w:rsidR="00F95861" w:rsidRPr="002E794F">
        <w:rPr>
          <w:rFonts w:ascii="Times New Roman" w:hAnsi="Times New Roman" w:cs="Times New Roman"/>
          <w:sz w:val="24"/>
          <w:szCs w:val="24"/>
        </w:rPr>
        <w:t>ulturze i środowisku naturalnym;</w:t>
      </w:r>
    </w:p>
    <w:p w:rsidR="00825C07" w:rsidRPr="002E794F" w:rsidRDefault="00825C07" w:rsidP="002E794F">
      <w:pPr>
        <w:pStyle w:val="Standard"/>
        <w:widowControl w:val="0"/>
        <w:numPr>
          <w:ilvl w:val="0"/>
          <w:numId w:val="1"/>
        </w:numPr>
        <w:tabs>
          <w:tab w:val="left" w:pos="284"/>
          <w:tab w:val="left" w:pos="426"/>
          <w:tab w:val="left" w:pos="675"/>
        </w:tabs>
        <w:spacing w:line="276" w:lineRule="auto"/>
        <w:ind w:left="0" w:firstLine="0"/>
        <w:jc w:val="both"/>
        <w:rPr>
          <w:bCs/>
          <w:kern w:val="0"/>
        </w:rPr>
      </w:pPr>
      <w:r w:rsidRPr="002E794F">
        <w:rPr>
          <w:bCs/>
          <w:kern w:val="0"/>
        </w:rPr>
        <w:t>Zapewniania bezpiecznych i higienicznych warunków pracy i nauki, wychowania i opieki. Realizację tego zadania powierza się dyrekcji, nauczycielom, pracownikom administracji i obsługi;</w:t>
      </w:r>
    </w:p>
    <w:p w:rsidR="00825C07" w:rsidRPr="002E794F" w:rsidRDefault="00825C07" w:rsidP="002E794F">
      <w:pPr>
        <w:pStyle w:val="Standard"/>
        <w:widowControl w:val="0"/>
        <w:numPr>
          <w:ilvl w:val="0"/>
          <w:numId w:val="1"/>
        </w:numPr>
        <w:tabs>
          <w:tab w:val="left" w:pos="284"/>
          <w:tab w:val="left" w:pos="426"/>
          <w:tab w:val="left" w:pos="675"/>
        </w:tabs>
        <w:spacing w:line="276" w:lineRule="auto"/>
        <w:ind w:left="0" w:firstLine="0"/>
        <w:jc w:val="both"/>
        <w:rPr>
          <w:bCs/>
          <w:kern w:val="0"/>
        </w:rPr>
      </w:pPr>
      <w:r w:rsidRPr="002E794F">
        <w:rPr>
          <w:bCs/>
          <w:kern w:val="0"/>
        </w:rPr>
        <w:t>Umożliwiania rozwijania zainteresowań uczniów poprzez indywidualizację pracy podczas zajęć, udział w konkursach przedmiotowych, artystycznych i zawodach sportowych oraz kołach zainteresowań;</w:t>
      </w:r>
    </w:p>
    <w:p w:rsidR="00825C07" w:rsidRPr="002E794F" w:rsidRDefault="00825C07" w:rsidP="002E794F">
      <w:pPr>
        <w:pStyle w:val="Standard"/>
        <w:widowControl w:val="0"/>
        <w:numPr>
          <w:ilvl w:val="0"/>
          <w:numId w:val="1"/>
        </w:numPr>
        <w:tabs>
          <w:tab w:val="left" w:pos="284"/>
          <w:tab w:val="left" w:pos="426"/>
          <w:tab w:val="left" w:pos="675"/>
        </w:tabs>
        <w:spacing w:line="276" w:lineRule="auto"/>
        <w:ind w:left="0" w:firstLine="0"/>
        <w:jc w:val="both"/>
        <w:rPr>
          <w:bCs/>
          <w:kern w:val="0"/>
        </w:rPr>
      </w:pPr>
      <w:r w:rsidRPr="002E794F">
        <w:rPr>
          <w:bCs/>
          <w:kern w:val="0"/>
        </w:rPr>
        <w:t xml:space="preserve">Umożliwiania pełnego rozwoju osobowości uczniów poprzez czytelnictwo książek i czasopism w bibliotece szkolnej, udział w spektaklach teatralnych, seansach filmowych, a zainteresowań sportowych poprzez uczestnictwo w różnorodnych zajęciach sportowych </w:t>
      </w:r>
      <w:r w:rsidRPr="002E794F">
        <w:rPr>
          <w:bCs/>
          <w:kern w:val="0"/>
        </w:rPr>
        <w:lastRenderedPageBreak/>
        <w:t>prowadzonych w sali gimnastycznej lub innych obiektach sportowych;</w:t>
      </w:r>
    </w:p>
    <w:p w:rsidR="00825C07" w:rsidRPr="002E794F" w:rsidRDefault="00825C07" w:rsidP="002E794F">
      <w:pPr>
        <w:pStyle w:val="Standard"/>
        <w:widowControl w:val="0"/>
        <w:numPr>
          <w:ilvl w:val="0"/>
          <w:numId w:val="1"/>
        </w:numPr>
        <w:tabs>
          <w:tab w:val="left" w:pos="284"/>
          <w:tab w:val="left" w:pos="426"/>
          <w:tab w:val="left" w:pos="675"/>
        </w:tabs>
        <w:spacing w:line="276" w:lineRule="auto"/>
        <w:ind w:left="0" w:firstLine="0"/>
        <w:jc w:val="both"/>
        <w:rPr>
          <w:bCs/>
          <w:kern w:val="0"/>
        </w:rPr>
      </w:pPr>
      <w:r w:rsidRPr="002E794F">
        <w:rPr>
          <w:bCs/>
          <w:kern w:val="0"/>
        </w:rPr>
        <w:t>Zapewnia</w:t>
      </w:r>
      <w:r w:rsidRPr="002E794F">
        <w:rPr>
          <w:bCs/>
          <w:strike/>
          <w:kern w:val="0"/>
        </w:rPr>
        <w:t>nia</w:t>
      </w:r>
      <w:r w:rsidRPr="002E794F">
        <w:rPr>
          <w:bCs/>
          <w:kern w:val="0"/>
        </w:rPr>
        <w:t xml:space="preserve"> uczniom możliwości korzystania na terenie szkoły z Internetu oraz instalowania aktualnego oprogramowania zabezpieczającego przed dostępem do treści, które mogą stanowić zagrożenie dla prawidłowego rozwoju psychicznego czy też moralnego uczniów - w szczególności treści pornograficznych, eksponujących przemoc, naruszających normy obyczajowe, propagujących nienawiść i dyskryminację;</w:t>
      </w:r>
    </w:p>
    <w:p w:rsidR="00F95861" w:rsidRPr="002E794F" w:rsidRDefault="00825C07" w:rsidP="002E794F">
      <w:pPr>
        <w:pStyle w:val="Standard"/>
        <w:widowControl w:val="0"/>
        <w:numPr>
          <w:ilvl w:val="0"/>
          <w:numId w:val="1"/>
        </w:numPr>
        <w:tabs>
          <w:tab w:val="left" w:pos="-45"/>
          <w:tab w:val="left" w:pos="284"/>
          <w:tab w:val="left" w:pos="426"/>
        </w:tabs>
        <w:spacing w:line="276" w:lineRule="auto"/>
        <w:ind w:left="0" w:firstLine="0"/>
        <w:jc w:val="both"/>
        <w:rPr>
          <w:b/>
          <w:bCs/>
          <w:kern w:val="0"/>
        </w:rPr>
      </w:pPr>
      <w:r w:rsidRPr="002E794F">
        <w:rPr>
          <w:bCs/>
          <w:kern w:val="0"/>
        </w:rPr>
        <w:t xml:space="preserve">Szkoła dba o bezpieczeństwo uczniów oraz ich zdrowie zgodnie </w:t>
      </w:r>
      <w:r w:rsidR="00F95861" w:rsidRPr="002E794F">
        <w:rPr>
          <w:bCs/>
          <w:kern w:val="0"/>
        </w:rPr>
        <w:t>z obowiązującymi przepisami BHP;</w:t>
      </w:r>
      <w:bookmarkStart w:id="9" w:name="_Hlk483812815"/>
    </w:p>
    <w:p w:rsidR="00F95861" w:rsidRPr="002E794F" w:rsidRDefault="00425C89" w:rsidP="002E794F">
      <w:pPr>
        <w:pStyle w:val="Standard"/>
        <w:widowControl w:val="0"/>
        <w:numPr>
          <w:ilvl w:val="0"/>
          <w:numId w:val="1"/>
        </w:numPr>
        <w:tabs>
          <w:tab w:val="left" w:pos="-45"/>
          <w:tab w:val="left" w:pos="284"/>
          <w:tab w:val="left" w:pos="426"/>
        </w:tabs>
        <w:spacing w:line="276" w:lineRule="auto"/>
        <w:ind w:left="0" w:firstLine="0"/>
        <w:jc w:val="both"/>
        <w:rPr>
          <w:b/>
          <w:bCs/>
          <w:kern w:val="0"/>
        </w:rPr>
      </w:pPr>
      <w:bookmarkStart w:id="10" w:name="_Hlk36720443"/>
      <w:bookmarkStart w:id="11" w:name="_Hlk498691708"/>
      <w:r w:rsidRPr="002E794F">
        <w:rPr>
          <w:kern w:val="0"/>
        </w:rPr>
        <w:t xml:space="preserve">Kształtuje </w:t>
      </w:r>
      <w:r w:rsidR="00F95861" w:rsidRPr="002E794F">
        <w:rPr>
          <w:kern w:val="0"/>
        </w:rPr>
        <w:t>postaw</w:t>
      </w:r>
      <w:r w:rsidRPr="002E794F">
        <w:rPr>
          <w:kern w:val="0"/>
        </w:rPr>
        <w:t>y</w:t>
      </w:r>
      <w:r w:rsidR="00F95861" w:rsidRPr="002E794F">
        <w:rPr>
          <w:kern w:val="0"/>
        </w:rPr>
        <w:t xml:space="preserve"> prospołeczn</w:t>
      </w:r>
      <w:r w:rsidRPr="002E794F">
        <w:rPr>
          <w:kern w:val="0"/>
        </w:rPr>
        <w:t>e</w:t>
      </w:r>
      <w:r w:rsidR="00F95861" w:rsidRPr="002E794F">
        <w:rPr>
          <w:kern w:val="0"/>
        </w:rPr>
        <w:t xml:space="preserve">, w tym poprzez możliwość udziału w działaniach z zakresu wolontariatu, sprzyjających aktywnemu uczestnictwu uczniów w życiu społecznym; </w:t>
      </w:r>
      <w:bookmarkStart w:id="12" w:name="_Hlk483812833"/>
      <w:bookmarkEnd w:id="9"/>
    </w:p>
    <w:p w:rsidR="00425C89" w:rsidRPr="002E794F" w:rsidRDefault="00425C89" w:rsidP="002E794F">
      <w:pPr>
        <w:pStyle w:val="Standard"/>
        <w:widowControl w:val="0"/>
        <w:numPr>
          <w:ilvl w:val="0"/>
          <w:numId w:val="1"/>
        </w:numPr>
        <w:tabs>
          <w:tab w:val="left" w:pos="-45"/>
          <w:tab w:val="left" w:pos="284"/>
          <w:tab w:val="left" w:pos="426"/>
        </w:tabs>
        <w:spacing w:line="276" w:lineRule="auto"/>
        <w:ind w:left="0" w:firstLine="0"/>
        <w:jc w:val="both"/>
        <w:rPr>
          <w:b/>
          <w:bCs/>
          <w:kern w:val="0"/>
        </w:rPr>
      </w:pPr>
      <w:r w:rsidRPr="002E794F">
        <w:rPr>
          <w:kern w:val="0"/>
        </w:rPr>
        <w:t xml:space="preserve">Kształtuje </w:t>
      </w:r>
      <w:r w:rsidR="00F95861" w:rsidRPr="002E794F">
        <w:rPr>
          <w:kern w:val="0"/>
        </w:rPr>
        <w:t>postaw</w:t>
      </w:r>
      <w:r w:rsidRPr="002E794F">
        <w:rPr>
          <w:kern w:val="0"/>
        </w:rPr>
        <w:t>y</w:t>
      </w:r>
      <w:r w:rsidR="00F95861" w:rsidRPr="002E794F">
        <w:rPr>
          <w:kern w:val="0"/>
        </w:rPr>
        <w:t xml:space="preserve"> przedsiębiorczości i kreatywności sprzyjając</w:t>
      </w:r>
      <w:r w:rsidR="0097484E" w:rsidRPr="002E794F">
        <w:rPr>
          <w:kern w:val="0"/>
        </w:rPr>
        <w:t>ych</w:t>
      </w:r>
      <w:r w:rsidR="00F95861" w:rsidRPr="002E794F">
        <w:rPr>
          <w:kern w:val="0"/>
        </w:rPr>
        <w:t xml:space="preserve"> aktywnemu uczestnictwu w życiu gospodarczym, w tym poprzez stosowanie w procesie kształcenia innowacyjnych rozwiązań programowych, organizacyjnych lub metodycznych</w:t>
      </w:r>
      <w:bookmarkEnd w:id="12"/>
      <w:r w:rsidRPr="002E794F">
        <w:rPr>
          <w:kern w:val="0"/>
        </w:rPr>
        <w:t>;</w:t>
      </w:r>
    </w:p>
    <w:p w:rsidR="00425C89" w:rsidRPr="002E794F" w:rsidRDefault="00425C89" w:rsidP="002E794F">
      <w:pPr>
        <w:pStyle w:val="Standard"/>
        <w:widowControl w:val="0"/>
        <w:numPr>
          <w:ilvl w:val="0"/>
          <w:numId w:val="1"/>
        </w:numPr>
        <w:tabs>
          <w:tab w:val="left" w:pos="-45"/>
          <w:tab w:val="left" w:pos="284"/>
          <w:tab w:val="left" w:pos="426"/>
        </w:tabs>
        <w:spacing w:line="276" w:lineRule="auto"/>
        <w:ind w:left="0" w:firstLine="0"/>
        <w:jc w:val="both"/>
        <w:rPr>
          <w:kern w:val="0"/>
        </w:rPr>
      </w:pPr>
      <w:bookmarkStart w:id="13" w:name="_Hlk36720464"/>
      <w:bookmarkEnd w:id="10"/>
      <w:r w:rsidRPr="002E794F">
        <w:t>upowszechnia wśród dzieci i młodzieży wiedzy o zasadach racjonalnego odżywiania oraz przeciwdziałaniu marnowaniu żywności.</w:t>
      </w:r>
    </w:p>
    <w:p w:rsidR="00825C07" w:rsidRPr="002E794F" w:rsidRDefault="00CC186E" w:rsidP="002E794F">
      <w:pPr>
        <w:tabs>
          <w:tab w:val="left" w:pos="284"/>
          <w:tab w:val="left" w:pos="426"/>
        </w:tabs>
        <w:spacing w:after="0"/>
        <w:jc w:val="both"/>
        <w:rPr>
          <w:rFonts w:ascii="Times New Roman" w:hAnsi="Times New Roman" w:cs="Times New Roman"/>
          <w:sz w:val="24"/>
          <w:szCs w:val="24"/>
        </w:rPr>
      </w:pPr>
      <w:bookmarkStart w:id="14" w:name="_Hlk498691752"/>
      <w:bookmarkEnd w:id="11"/>
      <w:bookmarkEnd w:id="13"/>
      <w:r w:rsidRPr="002E794F">
        <w:rPr>
          <w:rFonts w:ascii="Times New Roman" w:hAnsi="Times New Roman" w:cs="Times New Roman"/>
          <w:sz w:val="24"/>
          <w:szCs w:val="24"/>
        </w:rPr>
        <w:t>2. Najważniejszym celem kształcenia w szkole jest dbałość o integralny rozwój biologiczny, poznawczy, emocjonalny, społeczny i moralny ucznia.</w:t>
      </w:r>
    </w:p>
    <w:bookmarkEnd w:id="14"/>
    <w:p w:rsidR="00CC186E" w:rsidRPr="002E794F" w:rsidRDefault="00CC186E" w:rsidP="002E794F">
      <w:pPr>
        <w:tabs>
          <w:tab w:val="left" w:pos="284"/>
          <w:tab w:val="left" w:pos="426"/>
        </w:tabs>
        <w:spacing w:after="0"/>
        <w:jc w:val="both"/>
        <w:rPr>
          <w:rFonts w:ascii="Times New Roman" w:hAnsi="Times New Roman" w:cs="Times New Roman"/>
          <w:sz w:val="24"/>
          <w:szCs w:val="24"/>
        </w:rPr>
      </w:pPr>
    </w:p>
    <w:p w:rsidR="00C64214" w:rsidRPr="002E794F" w:rsidRDefault="00D27682"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11.</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425C89" w:rsidRPr="002E794F" w:rsidRDefault="00425C89" w:rsidP="002E794F">
      <w:pPr>
        <w:tabs>
          <w:tab w:val="left" w:pos="284"/>
          <w:tab w:val="left" w:pos="426"/>
        </w:tabs>
        <w:spacing w:after="0"/>
        <w:jc w:val="both"/>
        <w:rPr>
          <w:rFonts w:ascii="Times New Roman" w:hAnsi="Times New Roman" w:cs="Times New Roman"/>
          <w:bCs/>
          <w:sz w:val="24"/>
          <w:szCs w:val="24"/>
        </w:rPr>
      </w:pPr>
      <w:bookmarkStart w:id="15" w:name="_Hlk36720507"/>
      <w:r w:rsidRPr="002E794F">
        <w:rPr>
          <w:rFonts w:ascii="Times New Roman" w:hAnsi="Times New Roman" w:cs="Times New Roman"/>
          <w:bCs/>
          <w:sz w:val="24"/>
          <w:szCs w:val="24"/>
        </w:rPr>
        <w:t>Najważniejsze umiejętności rozwijane w ramach kształcenia ogólnego w szkole podstawowej to:</w:t>
      </w:r>
    </w:p>
    <w:p w:rsidR="00425C89" w:rsidRPr="002E794F" w:rsidRDefault="00425C89"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 xml:space="preserve">1) sprawne komunikowanie się w języku polskim oraz w językach obcych nowożytnych; </w:t>
      </w:r>
    </w:p>
    <w:p w:rsidR="00425C89" w:rsidRPr="002E794F" w:rsidRDefault="00425C89"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 xml:space="preserve">2) sprawne wykorzystywanie narzędzi matematyki w życiu codziennym, a także kształcenie myślenia matematycznego; </w:t>
      </w:r>
    </w:p>
    <w:p w:rsidR="00425C89" w:rsidRPr="002E794F" w:rsidRDefault="00425C89"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 xml:space="preserve">3) poszukiwanie, porządkowanie, krytyczna analiza oraz wykorzystanie informacji z różnych źródeł; </w:t>
      </w:r>
    </w:p>
    <w:p w:rsidR="00425C89" w:rsidRPr="002E794F" w:rsidRDefault="00425C89"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 xml:space="preserve">4) kreatywne rozwiązywanie problemów z różnych dziedzin ze świadomym wykorzystaniem metod i narzędzi wywodzących się z informatyki, w tym programowanie; </w:t>
      </w:r>
    </w:p>
    <w:p w:rsidR="00425C89" w:rsidRPr="002E794F" w:rsidRDefault="00425C89"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 xml:space="preserve">5) rozwiązywanie problemów, również z wykorzystaniem technik mediacyjnych; </w:t>
      </w:r>
    </w:p>
    <w:p w:rsidR="00425C89" w:rsidRPr="002E794F" w:rsidRDefault="00425C89"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 xml:space="preserve">6) praca w zespole i społeczna aktywność; </w:t>
      </w:r>
    </w:p>
    <w:p w:rsidR="00425C89" w:rsidRPr="002E794F" w:rsidRDefault="00425C89"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7) aktywny udział w życiu kulturalnym szkoły, środowiska lokalnego oraz kraju</w:t>
      </w:r>
      <w:r w:rsidR="001616D0" w:rsidRPr="002E794F">
        <w:rPr>
          <w:rFonts w:ascii="Times New Roman" w:hAnsi="Times New Roman" w:cs="Times New Roman"/>
          <w:bCs/>
          <w:sz w:val="24"/>
          <w:szCs w:val="24"/>
        </w:rPr>
        <w:t>.</w:t>
      </w:r>
    </w:p>
    <w:bookmarkEnd w:id="15"/>
    <w:p w:rsidR="00425C89" w:rsidRPr="002E794F" w:rsidRDefault="00425C89" w:rsidP="002E794F">
      <w:pPr>
        <w:tabs>
          <w:tab w:val="left" w:pos="284"/>
          <w:tab w:val="left" w:pos="426"/>
        </w:tabs>
        <w:spacing w:after="0"/>
        <w:jc w:val="center"/>
        <w:rPr>
          <w:rFonts w:ascii="Times New Roman" w:hAnsi="Times New Roman" w:cs="Times New Roman"/>
          <w:b/>
          <w:sz w:val="24"/>
          <w:szCs w:val="24"/>
        </w:rPr>
      </w:pPr>
    </w:p>
    <w:p w:rsidR="00C64214" w:rsidRPr="002E794F" w:rsidRDefault="00E70029"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12.</w:t>
      </w:r>
    </w:p>
    <w:p w:rsidR="00C137A4" w:rsidRPr="002E794F" w:rsidRDefault="00C137A4" w:rsidP="002E794F">
      <w:pPr>
        <w:tabs>
          <w:tab w:val="left" w:pos="284"/>
          <w:tab w:val="left" w:pos="426"/>
        </w:tabs>
        <w:spacing w:after="0"/>
        <w:jc w:val="center"/>
        <w:rPr>
          <w:rFonts w:ascii="Times New Roman" w:hAnsi="Times New Roman" w:cs="Times New Roman"/>
          <w:sz w:val="24"/>
          <w:szCs w:val="24"/>
        </w:rPr>
      </w:pPr>
    </w:p>
    <w:p w:rsidR="00B50900" w:rsidRPr="002E794F" w:rsidRDefault="00E70029"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Uznając prawo rodziców w Zespole Placówek Oświatowych w Bobrownikach organizuje naukę religii oraz zajęcia o tematyce etyczno-moralnej na poszczególnych etapach kształcenia wymiarze określonym odrębnymi przepisami</w:t>
      </w:r>
      <w:r w:rsidR="00825C07" w:rsidRPr="002E794F">
        <w:rPr>
          <w:rFonts w:ascii="Times New Roman" w:hAnsi="Times New Roman" w:cs="Times New Roman"/>
          <w:sz w:val="24"/>
          <w:szCs w:val="24"/>
        </w:rPr>
        <w:t>.</w:t>
      </w:r>
    </w:p>
    <w:p w:rsidR="00B50900" w:rsidRPr="002E794F" w:rsidRDefault="00B50900" w:rsidP="002E794F">
      <w:pPr>
        <w:tabs>
          <w:tab w:val="left" w:pos="284"/>
          <w:tab w:val="left" w:pos="426"/>
        </w:tabs>
        <w:spacing w:after="0"/>
        <w:jc w:val="both"/>
        <w:rPr>
          <w:rFonts w:ascii="Times New Roman" w:hAnsi="Times New Roman" w:cs="Times New Roman"/>
          <w:sz w:val="24"/>
          <w:szCs w:val="24"/>
        </w:rPr>
      </w:pPr>
    </w:p>
    <w:p w:rsidR="00C64214" w:rsidRPr="002E794F" w:rsidRDefault="00E70029"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13.</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E70029" w:rsidRPr="002E794F" w:rsidRDefault="00CC186E" w:rsidP="002E794F">
      <w:pPr>
        <w:pStyle w:val="Akapitzlist"/>
        <w:tabs>
          <w:tab w:val="left" w:pos="284"/>
          <w:tab w:val="left" w:pos="426"/>
        </w:tabs>
        <w:spacing w:after="0"/>
        <w:ind w:left="0"/>
        <w:contextualSpacing w:val="0"/>
        <w:jc w:val="both"/>
        <w:rPr>
          <w:rFonts w:ascii="Times New Roman" w:hAnsi="Times New Roman" w:cs="Times New Roman"/>
          <w:sz w:val="24"/>
          <w:szCs w:val="24"/>
        </w:rPr>
      </w:pPr>
      <w:bookmarkStart w:id="16" w:name="_Hlk498691881"/>
      <w:bookmarkStart w:id="17" w:name="_Hlk36720570"/>
      <w:r w:rsidRPr="002E794F">
        <w:rPr>
          <w:rFonts w:ascii="Times New Roman" w:hAnsi="Times New Roman" w:cs="Times New Roman"/>
          <w:sz w:val="24"/>
          <w:szCs w:val="24"/>
        </w:rPr>
        <w:t xml:space="preserve">1. </w:t>
      </w:r>
      <w:r w:rsidR="00E70029" w:rsidRPr="002E794F">
        <w:rPr>
          <w:rFonts w:ascii="Times New Roman" w:hAnsi="Times New Roman" w:cs="Times New Roman"/>
          <w:sz w:val="24"/>
          <w:szCs w:val="24"/>
        </w:rPr>
        <w:t xml:space="preserve">Szkoła Podstawowa </w:t>
      </w:r>
      <w:r w:rsidR="0097484E" w:rsidRPr="002E794F">
        <w:rPr>
          <w:rFonts w:ascii="Times New Roman" w:hAnsi="Times New Roman" w:cs="Times New Roman"/>
          <w:sz w:val="24"/>
          <w:szCs w:val="24"/>
        </w:rPr>
        <w:t>umożliwia</w:t>
      </w:r>
      <w:r w:rsidR="0097484E" w:rsidRPr="002E794F">
        <w:rPr>
          <w:rFonts w:ascii="Times New Roman" w:hAnsi="Times New Roman" w:cs="Times New Roman"/>
          <w:strike/>
          <w:sz w:val="24"/>
          <w:szCs w:val="24"/>
        </w:rPr>
        <w:t>ją</w:t>
      </w:r>
      <w:r w:rsidR="00E70029" w:rsidRPr="002E794F">
        <w:rPr>
          <w:rFonts w:ascii="Times New Roman" w:hAnsi="Times New Roman" w:cs="Times New Roman"/>
          <w:sz w:val="24"/>
          <w:szCs w:val="24"/>
        </w:rPr>
        <w:t xml:space="preserve"> realizację obowiązku szkolnego określonego w ustawie </w:t>
      </w:r>
      <w:r w:rsidR="00A5641B" w:rsidRPr="002E794F">
        <w:rPr>
          <w:rFonts w:ascii="Times New Roman" w:hAnsi="Times New Roman" w:cs="Times New Roman"/>
          <w:sz w:val="24"/>
          <w:szCs w:val="24"/>
        </w:rPr>
        <w:t xml:space="preserve">– Prawo oświatowe </w:t>
      </w:r>
      <w:r w:rsidR="00E70029" w:rsidRPr="002E794F">
        <w:rPr>
          <w:rFonts w:ascii="Times New Roman" w:hAnsi="Times New Roman" w:cs="Times New Roman"/>
          <w:sz w:val="24"/>
          <w:szCs w:val="24"/>
        </w:rPr>
        <w:t>i jako szkoł</w:t>
      </w:r>
      <w:r w:rsidR="00425C89" w:rsidRPr="002E794F">
        <w:rPr>
          <w:rFonts w:ascii="Times New Roman" w:hAnsi="Times New Roman" w:cs="Times New Roman"/>
          <w:sz w:val="24"/>
          <w:szCs w:val="24"/>
        </w:rPr>
        <w:t>a</w:t>
      </w:r>
      <w:r w:rsidR="00E70029" w:rsidRPr="002E794F">
        <w:rPr>
          <w:rFonts w:ascii="Times New Roman" w:hAnsi="Times New Roman" w:cs="Times New Roman"/>
          <w:sz w:val="24"/>
          <w:szCs w:val="24"/>
        </w:rPr>
        <w:t xml:space="preserve"> publiczn</w:t>
      </w:r>
      <w:r w:rsidR="00425C89" w:rsidRPr="002E794F">
        <w:rPr>
          <w:rFonts w:ascii="Times New Roman" w:hAnsi="Times New Roman" w:cs="Times New Roman"/>
          <w:sz w:val="24"/>
          <w:szCs w:val="24"/>
        </w:rPr>
        <w:t>a</w:t>
      </w:r>
      <w:r w:rsidR="00E70029" w:rsidRPr="002E794F">
        <w:rPr>
          <w:rFonts w:ascii="Times New Roman" w:hAnsi="Times New Roman" w:cs="Times New Roman"/>
          <w:sz w:val="24"/>
          <w:szCs w:val="24"/>
        </w:rPr>
        <w:t>:</w:t>
      </w:r>
    </w:p>
    <w:bookmarkEnd w:id="16"/>
    <w:p w:rsidR="00E70029" w:rsidRPr="002E794F" w:rsidRDefault="00E70029" w:rsidP="002E794F">
      <w:pPr>
        <w:pStyle w:val="Akapitzlist"/>
        <w:numPr>
          <w:ilvl w:val="0"/>
          <w:numId w:val="1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Zapewnia bezpłatne nauczanie w zakresie ramowych planów nauczania</w:t>
      </w:r>
      <w:r w:rsidR="00825C07" w:rsidRPr="002E794F">
        <w:rPr>
          <w:rFonts w:ascii="Times New Roman" w:hAnsi="Times New Roman" w:cs="Times New Roman"/>
          <w:sz w:val="24"/>
          <w:szCs w:val="24"/>
        </w:rPr>
        <w:t>;</w:t>
      </w:r>
    </w:p>
    <w:p w:rsidR="00E70029" w:rsidRPr="002E794F" w:rsidRDefault="00E70029" w:rsidP="002E794F">
      <w:pPr>
        <w:pStyle w:val="Akapitzlist"/>
        <w:numPr>
          <w:ilvl w:val="0"/>
          <w:numId w:val="1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lastRenderedPageBreak/>
        <w:t>Przyjmuj</w:t>
      </w:r>
      <w:r w:rsidR="00425C89" w:rsidRPr="002E794F">
        <w:rPr>
          <w:rFonts w:ascii="Times New Roman" w:hAnsi="Times New Roman" w:cs="Times New Roman"/>
          <w:sz w:val="24"/>
          <w:szCs w:val="24"/>
        </w:rPr>
        <w:t>e</w:t>
      </w:r>
      <w:r w:rsidRPr="002E794F">
        <w:rPr>
          <w:rFonts w:ascii="Times New Roman" w:hAnsi="Times New Roman" w:cs="Times New Roman"/>
          <w:sz w:val="24"/>
          <w:szCs w:val="24"/>
        </w:rPr>
        <w:t xml:space="preserve"> uczniów zamieszkałych w swoim obwodzie, a w miarę wolnych miejsc również uczniów zamieszkałych poza obwodem</w:t>
      </w:r>
      <w:r w:rsidR="00825C07" w:rsidRPr="002E794F">
        <w:rPr>
          <w:rFonts w:ascii="Times New Roman" w:hAnsi="Times New Roman" w:cs="Times New Roman"/>
          <w:sz w:val="24"/>
          <w:szCs w:val="24"/>
        </w:rPr>
        <w:t>;</w:t>
      </w:r>
    </w:p>
    <w:p w:rsidR="00E70029" w:rsidRPr="002E794F" w:rsidRDefault="00E70029" w:rsidP="002E794F">
      <w:pPr>
        <w:pStyle w:val="Akapitzlist"/>
        <w:numPr>
          <w:ilvl w:val="0"/>
          <w:numId w:val="1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Zatrudnia</w:t>
      </w:r>
      <w:r w:rsidRPr="002E794F">
        <w:rPr>
          <w:rFonts w:ascii="Times New Roman" w:hAnsi="Times New Roman" w:cs="Times New Roman"/>
          <w:strike/>
          <w:sz w:val="24"/>
          <w:szCs w:val="24"/>
        </w:rPr>
        <w:t>ją</w:t>
      </w:r>
      <w:r w:rsidRPr="002E794F">
        <w:rPr>
          <w:rFonts w:ascii="Times New Roman" w:hAnsi="Times New Roman" w:cs="Times New Roman"/>
          <w:sz w:val="24"/>
          <w:szCs w:val="24"/>
        </w:rPr>
        <w:t xml:space="preserve"> nauczycieli posiadających kwalifikacje określone w odrębnych przepisach</w:t>
      </w:r>
      <w:r w:rsidR="00825C07" w:rsidRPr="002E794F">
        <w:rPr>
          <w:rFonts w:ascii="Times New Roman" w:hAnsi="Times New Roman" w:cs="Times New Roman"/>
          <w:sz w:val="24"/>
          <w:szCs w:val="24"/>
        </w:rPr>
        <w:t>;</w:t>
      </w:r>
    </w:p>
    <w:p w:rsidR="00E70029" w:rsidRPr="002E794F" w:rsidRDefault="00E70029" w:rsidP="002E794F">
      <w:pPr>
        <w:pStyle w:val="Akapitzlist"/>
        <w:numPr>
          <w:ilvl w:val="0"/>
          <w:numId w:val="1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Realizuj</w:t>
      </w:r>
      <w:r w:rsidR="00425C89" w:rsidRPr="002E794F">
        <w:rPr>
          <w:rFonts w:ascii="Times New Roman" w:hAnsi="Times New Roman" w:cs="Times New Roman"/>
          <w:sz w:val="24"/>
          <w:szCs w:val="24"/>
        </w:rPr>
        <w:t>e</w:t>
      </w:r>
      <w:r w:rsidRPr="002E794F">
        <w:rPr>
          <w:rFonts w:ascii="Times New Roman" w:hAnsi="Times New Roman" w:cs="Times New Roman"/>
          <w:sz w:val="24"/>
          <w:szCs w:val="24"/>
        </w:rPr>
        <w:t xml:space="preserve"> podstaw</w:t>
      </w:r>
      <w:r w:rsidR="00425C89" w:rsidRPr="002E794F">
        <w:rPr>
          <w:rFonts w:ascii="Times New Roman" w:hAnsi="Times New Roman" w:cs="Times New Roman"/>
          <w:sz w:val="24"/>
          <w:szCs w:val="24"/>
        </w:rPr>
        <w:t>ę</w:t>
      </w:r>
      <w:r w:rsidRPr="002E794F">
        <w:rPr>
          <w:rFonts w:ascii="Times New Roman" w:hAnsi="Times New Roman" w:cs="Times New Roman"/>
          <w:sz w:val="24"/>
          <w:szCs w:val="24"/>
        </w:rPr>
        <w:t xml:space="preserve"> programow</w:t>
      </w:r>
      <w:r w:rsidR="00425C89" w:rsidRPr="002E794F">
        <w:rPr>
          <w:rFonts w:ascii="Times New Roman" w:hAnsi="Times New Roman" w:cs="Times New Roman"/>
          <w:sz w:val="24"/>
          <w:szCs w:val="24"/>
        </w:rPr>
        <w:t>ą</w:t>
      </w:r>
      <w:r w:rsidRPr="002E794F">
        <w:rPr>
          <w:rFonts w:ascii="Times New Roman" w:hAnsi="Times New Roman" w:cs="Times New Roman"/>
          <w:sz w:val="24"/>
          <w:szCs w:val="24"/>
        </w:rPr>
        <w:t xml:space="preserve"> ustalon</w:t>
      </w:r>
      <w:r w:rsidR="00425C89" w:rsidRPr="002E794F">
        <w:rPr>
          <w:rFonts w:ascii="Times New Roman" w:hAnsi="Times New Roman" w:cs="Times New Roman"/>
          <w:sz w:val="24"/>
          <w:szCs w:val="24"/>
        </w:rPr>
        <w:t>ą</w:t>
      </w:r>
      <w:r w:rsidRPr="002E794F">
        <w:rPr>
          <w:rFonts w:ascii="Times New Roman" w:hAnsi="Times New Roman" w:cs="Times New Roman"/>
          <w:sz w:val="24"/>
          <w:szCs w:val="24"/>
        </w:rPr>
        <w:t xml:space="preserve"> dla szkoły podstawowej</w:t>
      </w:r>
      <w:r w:rsidR="001616D0" w:rsidRPr="002E794F">
        <w:rPr>
          <w:rFonts w:ascii="Times New Roman" w:hAnsi="Times New Roman" w:cs="Times New Roman"/>
          <w:sz w:val="24"/>
          <w:szCs w:val="24"/>
        </w:rPr>
        <w:t>;</w:t>
      </w:r>
    </w:p>
    <w:p w:rsidR="00C137A4" w:rsidRPr="002E794F" w:rsidRDefault="00E70029" w:rsidP="002E794F">
      <w:pPr>
        <w:pStyle w:val="Akapitzlist"/>
        <w:numPr>
          <w:ilvl w:val="0"/>
          <w:numId w:val="1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Zapewniają uczniom pomoc psychologiczna i pedagogiczną</w:t>
      </w:r>
      <w:r w:rsidR="00C137A4" w:rsidRPr="002E794F">
        <w:rPr>
          <w:rFonts w:ascii="Times New Roman" w:hAnsi="Times New Roman" w:cs="Times New Roman"/>
          <w:sz w:val="24"/>
          <w:szCs w:val="24"/>
        </w:rPr>
        <w:t>;</w:t>
      </w:r>
    </w:p>
    <w:p w:rsidR="00425C89" w:rsidRPr="002E794F" w:rsidRDefault="00425C89" w:rsidP="002E794F">
      <w:pPr>
        <w:pStyle w:val="Akapitzlist"/>
        <w:numPr>
          <w:ilvl w:val="0"/>
          <w:numId w:val="13"/>
        </w:numPr>
        <w:tabs>
          <w:tab w:val="left" w:pos="284"/>
          <w:tab w:val="left" w:pos="426"/>
        </w:tabs>
        <w:spacing w:after="0"/>
        <w:ind w:left="0" w:firstLine="0"/>
        <w:contextualSpacing w:val="0"/>
        <w:jc w:val="both"/>
        <w:rPr>
          <w:rFonts w:ascii="Times New Roman" w:hAnsi="Times New Roman" w:cs="Times New Roman"/>
          <w:sz w:val="24"/>
          <w:szCs w:val="24"/>
        </w:rPr>
      </w:pPr>
      <w:bookmarkStart w:id="18" w:name="_Hlk498691923"/>
      <w:r w:rsidRPr="002E794F">
        <w:rPr>
          <w:rFonts w:ascii="Times New Roman" w:hAnsi="Times New Roman" w:cs="Times New Roman"/>
          <w:sz w:val="24"/>
          <w:szCs w:val="24"/>
        </w:rPr>
        <w:t>realizuje zasady oceniania, klasyfikowania i promowania uczniów oraz przeprowadzania egzaminów, o których mowa w rozdziałach 3a i 3b ustawy o systemie oświaty.</w:t>
      </w:r>
    </w:p>
    <w:p w:rsidR="00CC186E" w:rsidRPr="002E794F" w:rsidRDefault="00CC186E" w:rsidP="002E794F">
      <w:pPr>
        <w:pStyle w:val="Standard"/>
        <w:tabs>
          <w:tab w:val="left" w:pos="284"/>
          <w:tab w:val="left" w:pos="426"/>
        </w:tabs>
        <w:spacing w:line="276" w:lineRule="auto"/>
        <w:jc w:val="both"/>
        <w:rPr>
          <w:bCs/>
          <w:kern w:val="0"/>
        </w:rPr>
      </w:pPr>
      <w:bookmarkStart w:id="19" w:name="_Hlk492108298"/>
      <w:bookmarkStart w:id="20" w:name="_Hlk498691944"/>
      <w:bookmarkEnd w:id="17"/>
      <w:bookmarkEnd w:id="18"/>
      <w:r w:rsidRPr="002E794F">
        <w:rPr>
          <w:bCs/>
        </w:rPr>
        <w:t xml:space="preserve">2. </w:t>
      </w:r>
      <w:r w:rsidRPr="002E794F">
        <w:rPr>
          <w:bCs/>
          <w:kern w:val="0"/>
        </w:rPr>
        <w:t>Działalność innowacyjna szkoły jest integralnym elementem nauczania i obejmuje swym zakresem:</w:t>
      </w:r>
    </w:p>
    <w:p w:rsidR="00CC186E" w:rsidRPr="002E794F" w:rsidRDefault="00CC186E" w:rsidP="002E794F">
      <w:pPr>
        <w:pStyle w:val="Standard"/>
        <w:tabs>
          <w:tab w:val="left" w:pos="284"/>
          <w:tab w:val="left" w:pos="426"/>
        </w:tabs>
        <w:spacing w:line="276" w:lineRule="auto"/>
        <w:jc w:val="both"/>
        <w:rPr>
          <w:bCs/>
          <w:kern w:val="0"/>
        </w:rPr>
      </w:pPr>
      <w:r w:rsidRPr="002E794F">
        <w:rPr>
          <w:bCs/>
          <w:kern w:val="0"/>
        </w:rPr>
        <w:t xml:space="preserve">1) </w:t>
      </w:r>
      <w:bookmarkStart w:id="21" w:name="_Hlk492027292"/>
      <w:r w:rsidRPr="002E794F">
        <w:rPr>
          <w:bCs/>
          <w:kern w:val="0"/>
        </w:rPr>
        <w:t>kształtowanie u uczniów postaw przedsiębiorczości i kreatywności, sprzyjających aktywnemu uczestnictwu w życiu gospodarczym;</w:t>
      </w:r>
    </w:p>
    <w:p w:rsidR="00CC186E" w:rsidRPr="002E794F" w:rsidRDefault="00CC186E" w:rsidP="002E794F">
      <w:pPr>
        <w:pStyle w:val="Standard"/>
        <w:tabs>
          <w:tab w:val="left" w:pos="284"/>
          <w:tab w:val="left" w:pos="426"/>
        </w:tabs>
        <w:spacing w:line="276" w:lineRule="auto"/>
        <w:jc w:val="both"/>
        <w:rPr>
          <w:bCs/>
          <w:kern w:val="0"/>
        </w:rPr>
      </w:pPr>
      <w:r w:rsidRPr="002E794F">
        <w:rPr>
          <w:bCs/>
          <w:kern w:val="0"/>
        </w:rPr>
        <w:t>2) tworzenie warunków do rozwoju aktywności, w tym kreatywności uczniów;</w:t>
      </w:r>
    </w:p>
    <w:p w:rsidR="00CC186E" w:rsidRPr="002E794F" w:rsidRDefault="00CC186E" w:rsidP="002E794F">
      <w:pPr>
        <w:pStyle w:val="Standard"/>
        <w:tabs>
          <w:tab w:val="left" w:pos="284"/>
          <w:tab w:val="left" w:pos="426"/>
        </w:tabs>
        <w:spacing w:line="276" w:lineRule="auto"/>
        <w:jc w:val="both"/>
        <w:rPr>
          <w:bCs/>
          <w:kern w:val="0"/>
        </w:rPr>
      </w:pPr>
      <w:r w:rsidRPr="002E794F">
        <w:rPr>
          <w:bCs/>
          <w:kern w:val="0"/>
        </w:rPr>
        <w:t>3) realizację zadań służących poprawie istniejących lub wdrożenie nowych rozwiązań w procesie kształcenia, przy zastosowaniu nowatorskich działań programowych, organizacyjnych lub metodycznych, których celem jest rozwijanie kompetencji uczniów oraz nauczycieli;</w:t>
      </w:r>
    </w:p>
    <w:bookmarkEnd w:id="21"/>
    <w:p w:rsidR="00CC186E" w:rsidRPr="002E794F" w:rsidRDefault="00CC186E" w:rsidP="002E794F">
      <w:pPr>
        <w:pStyle w:val="Standard"/>
        <w:tabs>
          <w:tab w:val="left" w:pos="284"/>
          <w:tab w:val="left" w:pos="426"/>
        </w:tabs>
        <w:spacing w:line="276" w:lineRule="auto"/>
        <w:jc w:val="both"/>
        <w:rPr>
          <w:bCs/>
          <w:kern w:val="0"/>
        </w:rPr>
      </w:pPr>
      <w:r w:rsidRPr="002E794F">
        <w:rPr>
          <w:bCs/>
          <w:kern w:val="0"/>
        </w:rPr>
        <w:t xml:space="preserve">4) stworzenie przez dyrektora </w:t>
      </w:r>
      <w:bookmarkStart w:id="22" w:name="_Hlk492027246"/>
      <w:r w:rsidRPr="002E794F">
        <w:rPr>
          <w:bCs/>
          <w:kern w:val="0"/>
        </w:rPr>
        <w:t>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19"/>
      <w:bookmarkEnd w:id="22"/>
      <w:r w:rsidRPr="002E794F">
        <w:rPr>
          <w:bCs/>
        </w:rPr>
        <w:t xml:space="preserve"> </w:t>
      </w:r>
    </w:p>
    <w:bookmarkEnd w:id="20"/>
    <w:p w:rsidR="00CA6A76" w:rsidRPr="002E794F" w:rsidRDefault="00CA6A76" w:rsidP="002E794F">
      <w:pPr>
        <w:tabs>
          <w:tab w:val="left" w:pos="284"/>
          <w:tab w:val="left" w:pos="426"/>
        </w:tabs>
        <w:spacing w:after="0"/>
        <w:jc w:val="both"/>
        <w:rPr>
          <w:rFonts w:ascii="Times New Roman" w:hAnsi="Times New Roman" w:cs="Times New Roman"/>
          <w:b/>
          <w:sz w:val="24"/>
          <w:szCs w:val="24"/>
        </w:rPr>
      </w:pPr>
    </w:p>
    <w:p w:rsidR="00B50900" w:rsidRPr="002E794F" w:rsidRDefault="00B5090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13a.</w:t>
      </w:r>
    </w:p>
    <w:p w:rsidR="00B50900" w:rsidRPr="002E794F" w:rsidRDefault="006533FD" w:rsidP="002E794F">
      <w:pPr>
        <w:pStyle w:val="Standard"/>
        <w:shd w:val="clear" w:color="auto" w:fill="FFFFFF"/>
        <w:tabs>
          <w:tab w:val="left" w:pos="284"/>
          <w:tab w:val="left" w:pos="426"/>
        </w:tabs>
        <w:spacing w:line="276" w:lineRule="auto"/>
        <w:jc w:val="center"/>
        <w:rPr>
          <w:b/>
          <w:bCs/>
          <w:kern w:val="0"/>
          <w:shd w:val="clear" w:color="auto" w:fill="FFFFFF"/>
        </w:rPr>
      </w:pPr>
      <w:r w:rsidRPr="002E794F">
        <w:rPr>
          <w:b/>
          <w:bCs/>
          <w:kern w:val="0"/>
          <w:shd w:val="clear" w:color="auto" w:fill="FFFFFF"/>
        </w:rPr>
        <w:t>Organizacja</w:t>
      </w:r>
      <w:r w:rsidR="00B50900" w:rsidRPr="002E794F">
        <w:rPr>
          <w:rFonts w:eastAsia="Arial"/>
          <w:b/>
          <w:bCs/>
          <w:kern w:val="0"/>
          <w:shd w:val="clear" w:color="auto" w:fill="FFFFFF"/>
        </w:rPr>
        <w:t xml:space="preserve"> </w:t>
      </w:r>
      <w:r w:rsidRPr="002E794F">
        <w:rPr>
          <w:b/>
          <w:bCs/>
          <w:kern w:val="0"/>
          <w:shd w:val="clear" w:color="auto" w:fill="FFFFFF"/>
        </w:rPr>
        <w:t>pomocy</w:t>
      </w:r>
      <w:r w:rsidR="00B50900" w:rsidRPr="002E794F">
        <w:rPr>
          <w:rFonts w:eastAsia="Arial"/>
          <w:b/>
          <w:bCs/>
          <w:kern w:val="0"/>
          <w:shd w:val="clear" w:color="auto" w:fill="FFFFFF"/>
        </w:rPr>
        <w:t xml:space="preserve"> </w:t>
      </w:r>
      <w:r w:rsidRPr="002E794F">
        <w:rPr>
          <w:b/>
          <w:bCs/>
          <w:kern w:val="0"/>
          <w:shd w:val="clear" w:color="auto" w:fill="FFFFFF"/>
        </w:rPr>
        <w:t>psychologiczno-pedagogicznej</w:t>
      </w:r>
    </w:p>
    <w:p w:rsidR="00B50900" w:rsidRPr="002E794F" w:rsidRDefault="00B50900" w:rsidP="002E794F">
      <w:pPr>
        <w:pStyle w:val="Standard"/>
        <w:shd w:val="clear" w:color="auto" w:fill="FFFFFF"/>
        <w:tabs>
          <w:tab w:val="left" w:pos="284"/>
          <w:tab w:val="left" w:pos="426"/>
        </w:tabs>
        <w:spacing w:line="276" w:lineRule="auto"/>
        <w:jc w:val="both"/>
        <w:rPr>
          <w:b/>
          <w:bCs/>
          <w:kern w:val="0"/>
          <w:shd w:val="clear" w:color="auto" w:fill="FFFFFF"/>
        </w:rPr>
      </w:pPr>
    </w:p>
    <w:p w:rsidR="00B50900" w:rsidRPr="002E794F" w:rsidRDefault="00B50900" w:rsidP="002E794F">
      <w:pPr>
        <w:pStyle w:val="Akapitzlist"/>
        <w:numPr>
          <w:ilvl w:val="1"/>
          <w:numId w:val="49"/>
        </w:numPr>
        <w:shd w:val="clear" w:color="auto" w:fill="FFFFFF"/>
        <w:tabs>
          <w:tab w:val="left" w:pos="284"/>
          <w:tab w:val="left" w:pos="426"/>
          <w:tab w:val="left" w:pos="758"/>
        </w:tabs>
        <w:spacing w:after="0"/>
        <w:ind w:left="0"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iCs/>
          <w:sz w:val="24"/>
          <w:szCs w:val="24"/>
          <w:shd w:val="clear" w:color="auto" w:fill="FFFFFF"/>
        </w:rPr>
        <w:t>Szkoła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organizuje</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udziela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pomocy</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psychologiczno-pedagogicznej</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uczniom,</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ich</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rodzicom</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oraz</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nauczycielom.</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Korzystanie</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z</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pomocy</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psychologiczno-pedagogicznej</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jest</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dobrowolne</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nieodpłatne.</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Organizacja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pomocy</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psychologiczno-pedagogicznej</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jest</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zadaniem</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dyrektora.</w:t>
      </w:r>
    </w:p>
    <w:p w:rsidR="00B50900" w:rsidRPr="002E794F" w:rsidRDefault="00B50900" w:rsidP="002E794F">
      <w:pPr>
        <w:pStyle w:val="Akapitzlist"/>
        <w:numPr>
          <w:ilvl w:val="1"/>
          <w:numId w:val="49"/>
        </w:numPr>
        <w:shd w:val="clear" w:color="auto" w:fill="FFFFFF"/>
        <w:tabs>
          <w:tab w:val="left" w:pos="284"/>
          <w:tab w:val="left" w:pos="426"/>
          <w:tab w:val="left" w:pos="758"/>
        </w:tabs>
        <w:spacing w:after="0"/>
        <w:ind w:left="0"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iCs/>
          <w:sz w:val="24"/>
          <w:szCs w:val="24"/>
          <w:shd w:val="clear" w:color="auto" w:fill="FFFFFF"/>
        </w:rPr>
        <w:t>Pomoc</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psychologiczno-pedagogiczna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udzielana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rodzicom</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uczniów</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nauczycielom</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polega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na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wspieraniu</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rodziców</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oraz</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nauczycieli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rozwiązywaniu</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problemów</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wychowawczych</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i dydaktycznych</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oraz</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rozwijaniu</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ich</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umiejętności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wychowawczych</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celu</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zwiększania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efektywności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pomocy</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psychologiczno-pedagogicznej.</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Jest</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udzielana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 formie</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porad,</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konsultacji,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warsztatów</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szkoleń.</w:t>
      </w:r>
    </w:p>
    <w:p w:rsidR="00A5641B" w:rsidRPr="002E794F" w:rsidRDefault="00B50900" w:rsidP="002E794F">
      <w:pPr>
        <w:pStyle w:val="Akapitzlist"/>
        <w:tabs>
          <w:tab w:val="left" w:pos="284"/>
          <w:tab w:val="left" w:pos="426"/>
          <w:tab w:val="left" w:pos="742"/>
        </w:tabs>
        <w:spacing w:after="0"/>
        <w:ind w:left="0"/>
        <w:contextualSpacing w:val="0"/>
        <w:jc w:val="both"/>
        <w:rPr>
          <w:rFonts w:ascii="Times New Roman" w:hAnsi="Times New Roman" w:cs="Times New Roman"/>
          <w:sz w:val="24"/>
          <w:szCs w:val="24"/>
        </w:rPr>
      </w:pPr>
      <w:bookmarkStart w:id="23" w:name="luc_hili_6"/>
      <w:bookmarkStart w:id="24" w:name="_Hlk498691980"/>
      <w:bookmarkEnd w:id="23"/>
      <w:r w:rsidRPr="002E794F">
        <w:rPr>
          <w:rFonts w:ascii="Times New Roman" w:eastAsia="Arial" w:hAnsi="Times New Roman" w:cs="Times New Roman"/>
          <w:iCs/>
          <w:sz w:val="24"/>
          <w:szCs w:val="24"/>
          <w:shd w:val="clear" w:color="auto" w:fill="FFFFFF"/>
        </w:rPr>
        <w:t>3.</w:t>
      </w:r>
      <w:r w:rsidR="00A5641B"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sz w:val="24"/>
          <w:szCs w:val="24"/>
          <w:shd w:val="clear" w:color="auto" w:fill="FFFFFF"/>
        </w:rPr>
        <w:t>Pomoc</w:t>
      </w:r>
      <w:bookmarkStart w:id="25" w:name="luc_hili_7"/>
      <w:bookmarkEnd w:id="25"/>
      <w:r w:rsidRPr="002E794F">
        <w:rPr>
          <w:rFonts w:ascii="Times New Roman" w:hAnsi="Times New Roman" w:cs="Times New Roman"/>
          <w:sz w:val="24"/>
          <w:szCs w:val="24"/>
          <w:shd w:val="clear" w:color="auto" w:fill="FFFFFF"/>
        </w:rPr>
        <w:t xml:space="preserve"> psychologiczno-pedagogiczna udzielana</w:t>
      </w:r>
      <w:r w:rsidRPr="002E794F">
        <w:rPr>
          <w:rFonts w:ascii="Times New Roman" w:hAnsi="Times New Roman" w:cs="Times New Roman"/>
          <w:sz w:val="24"/>
          <w:szCs w:val="24"/>
        </w:rPr>
        <w:t xml:space="preserve"> uczniowi w szkole polega na rozpoznawaniu i zaspokajaniu indywidualnych potrzeb rozwojowych i edukacyjnych ucznia oraz rozpoznawaniu indywidualnych możliwości psychofizycznych uczni</w:t>
      </w:r>
      <w:r w:rsidR="00A5641B" w:rsidRPr="002E794F">
        <w:rPr>
          <w:rFonts w:ascii="Times New Roman" w:hAnsi="Times New Roman" w:cs="Times New Roman"/>
          <w:sz w:val="24"/>
          <w:szCs w:val="24"/>
        </w:rPr>
        <w:t>a</w:t>
      </w:r>
      <w:bookmarkStart w:id="26" w:name="_Hlk490028283"/>
      <w:r w:rsidR="00A5641B" w:rsidRPr="002E794F">
        <w:rPr>
          <w:rFonts w:ascii="Times New Roman" w:hAnsi="Times New Roman" w:cs="Times New Roman"/>
          <w:sz w:val="24"/>
          <w:szCs w:val="24"/>
        </w:rPr>
        <w:t xml:space="preserve"> </w:t>
      </w:r>
      <w:r w:rsidR="00A5641B" w:rsidRPr="002E794F">
        <w:rPr>
          <w:rFonts w:ascii="Times New Roman" w:hAnsi="Times New Roman" w:cs="Times New Roman"/>
          <w:sz w:val="24"/>
          <w:szCs w:val="24"/>
          <w:shd w:val="clear" w:color="auto" w:fill="FFFFFF"/>
        </w:rPr>
        <w:t>i czynników środowiskowych wpływających na jego funkcjonowanie w szkole w celu wspierania potencjału rozwojowego ucznia i stwarzania warunków do jego aktywnego i pełnego uczestnictwa w życiu szkoły oraz w środowisku społecznym.</w:t>
      </w:r>
      <w:r w:rsidR="00A5641B" w:rsidRPr="002E794F">
        <w:rPr>
          <w:rFonts w:ascii="Times New Roman" w:hAnsi="Times New Roman" w:cs="Times New Roman"/>
          <w:sz w:val="24"/>
          <w:szCs w:val="24"/>
        </w:rPr>
        <w:t xml:space="preserve"> </w:t>
      </w:r>
      <w:r w:rsidR="00A5641B" w:rsidRPr="002E794F">
        <w:rPr>
          <w:rFonts w:ascii="Times New Roman" w:hAnsi="Times New Roman" w:cs="Times New Roman"/>
          <w:sz w:val="24"/>
          <w:szCs w:val="24"/>
          <w:shd w:val="clear" w:color="auto" w:fill="FFFFFF"/>
        </w:rPr>
        <w:t>Potrzeba objęcia ucznia pomocą psychologiczno-pedagogiczną w szkole wynika w szczególności:</w:t>
      </w:r>
      <w:bookmarkEnd w:id="26"/>
    </w:p>
    <w:bookmarkEnd w:id="24"/>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1) z niepełnosprawności;</w:t>
      </w:r>
    </w:p>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2) z niedostosowania społecznego;</w:t>
      </w:r>
    </w:p>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3) z zagrożenia niedostosowaniem społecznym;</w:t>
      </w:r>
    </w:p>
    <w:p w:rsidR="002A32E6" w:rsidRPr="002E794F" w:rsidRDefault="002A32E6" w:rsidP="002E794F">
      <w:pPr>
        <w:pStyle w:val="Akapitzlist"/>
        <w:tabs>
          <w:tab w:val="left" w:pos="284"/>
          <w:tab w:val="left" w:pos="426"/>
        </w:tabs>
        <w:spacing w:after="0"/>
        <w:ind w:left="0"/>
        <w:contextualSpacing w:val="0"/>
        <w:jc w:val="both"/>
        <w:rPr>
          <w:rFonts w:ascii="Times New Roman" w:hAnsi="Times New Roman" w:cs="Times New Roman"/>
          <w:sz w:val="24"/>
          <w:szCs w:val="24"/>
        </w:rPr>
      </w:pPr>
      <w:bookmarkStart w:id="27" w:name="_Hlk498692002"/>
      <w:r w:rsidRPr="002E794F">
        <w:rPr>
          <w:rFonts w:ascii="Times New Roman" w:hAnsi="Times New Roman" w:cs="Times New Roman"/>
          <w:sz w:val="24"/>
          <w:szCs w:val="24"/>
        </w:rPr>
        <w:t>3a) z zaburzeń zachowania i emocji;</w:t>
      </w:r>
    </w:p>
    <w:bookmarkEnd w:id="27"/>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lastRenderedPageBreak/>
        <w:t>4) ze szczególnych uzdolnień;</w:t>
      </w:r>
    </w:p>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5) ze specyficznych trudności w uczeniu się;</w:t>
      </w:r>
    </w:p>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sz w:val="24"/>
          <w:szCs w:val="24"/>
        </w:rPr>
      </w:pPr>
      <w:bookmarkStart w:id="28" w:name="_Hlk498692022"/>
      <w:r w:rsidRPr="002E794F">
        <w:rPr>
          <w:rFonts w:ascii="Times New Roman" w:hAnsi="Times New Roman" w:cs="Times New Roman"/>
          <w:sz w:val="24"/>
          <w:szCs w:val="24"/>
        </w:rPr>
        <w:t xml:space="preserve">6) z </w:t>
      </w:r>
      <w:r w:rsidR="002A32E6" w:rsidRPr="002E794F">
        <w:rPr>
          <w:rFonts w:ascii="Times New Roman" w:hAnsi="Times New Roman" w:cs="Times New Roman"/>
          <w:sz w:val="24"/>
          <w:szCs w:val="24"/>
        </w:rPr>
        <w:t>deficytów kompetencji i zaburzeń sprawności językowych</w:t>
      </w:r>
      <w:r w:rsidRPr="002E794F">
        <w:rPr>
          <w:rFonts w:ascii="Times New Roman" w:hAnsi="Times New Roman" w:cs="Times New Roman"/>
          <w:sz w:val="24"/>
          <w:szCs w:val="24"/>
        </w:rPr>
        <w:t>;</w:t>
      </w:r>
    </w:p>
    <w:bookmarkEnd w:id="28"/>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7) z choroby przewlekłej;</w:t>
      </w:r>
    </w:p>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8) z sytuacji kryzysowych lub traumatycznych;</w:t>
      </w:r>
    </w:p>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9) z niepowodzeń edukacyjnych;</w:t>
      </w:r>
    </w:p>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10) z zaniedbań środowiskowych związanych z sytuacją bytową ucznia i jego rodziny, sposobem spędzania czasu wolnego i kontaktami środowiskowymi;</w:t>
      </w:r>
    </w:p>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iCs/>
          <w:sz w:val="24"/>
          <w:szCs w:val="24"/>
          <w:shd w:val="clear" w:color="auto" w:fill="FFFFFF"/>
        </w:rPr>
      </w:pPr>
      <w:r w:rsidRPr="002E794F">
        <w:rPr>
          <w:rFonts w:ascii="Times New Roman" w:hAnsi="Times New Roman" w:cs="Times New Roman"/>
          <w:sz w:val="24"/>
          <w:szCs w:val="24"/>
        </w:rPr>
        <w:t>11) z trudności adaptacyjnych związanych z różnicami kulturowymi lub ze zmianą środowiska edukacyjnego, w tym związanych z wcześniejszym kształceniem za granicą.</w:t>
      </w:r>
    </w:p>
    <w:p w:rsidR="00B50900" w:rsidRPr="002E794F" w:rsidRDefault="00B50900" w:rsidP="002E794F">
      <w:pPr>
        <w:pStyle w:val="Akapitzlist"/>
        <w:shd w:val="clear" w:color="auto" w:fill="FFFFFF"/>
        <w:tabs>
          <w:tab w:val="left" w:pos="284"/>
          <w:tab w:val="left" w:pos="426"/>
        </w:tabs>
        <w:spacing w:after="0"/>
        <w:ind w:left="0"/>
        <w:contextualSpacing w:val="0"/>
        <w:jc w:val="both"/>
        <w:rPr>
          <w:rFonts w:ascii="Times New Roman" w:hAnsi="Times New Roman" w:cs="Times New Roman"/>
          <w:sz w:val="24"/>
          <w:szCs w:val="24"/>
          <w:shd w:val="clear" w:color="auto" w:fill="FFFFFF"/>
        </w:rPr>
      </w:pPr>
      <w:r w:rsidRPr="002E794F">
        <w:rPr>
          <w:rFonts w:ascii="Times New Roman" w:hAnsi="Times New Roman" w:cs="Times New Roman"/>
          <w:iCs/>
          <w:sz w:val="24"/>
          <w:szCs w:val="24"/>
          <w:shd w:val="clear" w:color="auto" w:fill="FFFFFF"/>
        </w:rPr>
        <w:t>4. Pomoc</w:t>
      </w:r>
      <w:bookmarkStart w:id="29" w:name="luc_hili_71"/>
      <w:bookmarkEnd w:id="29"/>
      <w:r w:rsidRPr="002E794F">
        <w:rPr>
          <w:rFonts w:ascii="Times New Roman" w:hAnsi="Times New Roman" w:cs="Times New Roman"/>
          <w:iCs/>
          <w:sz w:val="24"/>
          <w:szCs w:val="24"/>
          <w:shd w:val="clear" w:color="auto" w:fill="FFFFFF"/>
        </w:rPr>
        <w:t xml:space="preserve"> psychologiczno-pedagogiczna jest</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udzielana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formie:</w:t>
      </w:r>
    </w:p>
    <w:p w:rsidR="00B50900" w:rsidRPr="002E794F" w:rsidRDefault="00B50900" w:rsidP="002E794F">
      <w:pPr>
        <w:pStyle w:val="Standard"/>
        <w:tabs>
          <w:tab w:val="left" w:pos="284"/>
          <w:tab w:val="left" w:pos="426"/>
          <w:tab w:val="left" w:pos="1803"/>
        </w:tabs>
        <w:spacing w:line="276" w:lineRule="auto"/>
        <w:jc w:val="both"/>
        <w:rPr>
          <w:iCs/>
          <w:kern w:val="0"/>
          <w:shd w:val="clear" w:color="auto" w:fill="FFFFFF"/>
        </w:rPr>
      </w:pPr>
      <w:r w:rsidRPr="002E794F">
        <w:rPr>
          <w:kern w:val="0"/>
          <w:shd w:val="clear" w:color="auto" w:fill="FFFFFF"/>
        </w:rPr>
        <w:t xml:space="preserve">1) </w:t>
      </w:r>
      <w:r w:rsidR="0097484E" w:rsidRPr="002E794F">
        <w:rPr>
          <w:kern w:val="0"/>
          <w:shd w:val="clear" w:color="auto" w:fill="FFFFFF"/>
        </w:rPr>
        <w:t>o</w:t>
      </w:r>
      <w:r w:rsidRPr="002E794F">
        <w:rPr>
          <w:kern w:val="0"/>
          <w:shd w:val="clear" w:color="auto" w:fill="FFFFFF"/>
        </w:rPr>
        <w:t>ddziału klas</w:t>
      </w:r>
      <w:r w:rsidRPr="002E794F">
        <w:rPr>
          <w:rFonts w:eastAsia="Arial"/>
          <w:kern w:val="0"/>
          <w:shd w:val="clear" w:color="auto" w:fill="FFFFFF"/>
        </w:rPr>
        <w:t xml:space="preserve"> </w:t>
      </w:r>
      <w:r w:rsidRPr="002E794F">
        <w:rPr>
          <w:kern w:val="0"/>
          <w:shd w:val="clear" w:color="auto" w:fill="FFFFFF"/>
        </w:rPr>
        <w:t>terapeutycznych:</w:t>
      </w:r>
    </w:p>
    <w:p w:rsidR="00B50900" w:rsidRPr="002E794F" w:rsidRDefault="00B50900" w:rsidP="002E794F">
      <w:pPr>
        <w:pStyle w:val="Standard"/>
        <w:numPr>
          <w:ilvl w:val="0"/>
          <w:numId w:val="47"/>
        </w:numPr>
        <w:tabs>
          <w:tab w:val="left" w:pos="284"/>
          <w:tab w:val="left" w:pos="426"/>
          <w:tab w:val="left" w:pos="993"/>
        </w:tabs>
        <w:spacing w:line="276" w:lineRule="auto"/>
        <w:ind w:left="0" w:firstLine="0"/>
        <w:jc w:val="both"/>
        <w:rPr>
          <w:iCs/>
          <w:kern w:val="0"/>
          <w:shd w:val="clear" w:color="auto" w:fill="FFFFFF"/>
        </w:rPr>
      </w:pPr>
      <w:r w:rsidRPr="002E794F">
        <w:rPr>
          <w:iCs/>
          <w:kern w:val="0"/>
          <w:shd w:val="clear" w:color="auto" w:fill="FFFFFF"/>
        </w:rPr>
        <w:t>dla</w:t>
      </w:r>
      <w:r w:rsidRPr="002E794F">
        <w:rPr>
          <w:rFonts w:eastAsia="Arial"/>
          <w:iCs/>
          <w:kern w:val="0"/>
          <w:shd w:val="clear" w:color="auto" w:fill="FFFFFF"/>
        </w:rPr>
        <w:t xml:space="preserve"> </w:t>
      </w:r>
      <w:r w:rsidRPr="002E794F">
        <w:rPr>
          <w:iCs/>
          <w:kern w:val="0"/>
          <w:shd w:val="clear" w:color="auto" w:fill="FFFFFF"/>
        </w:rPr>
        <w:t>uczniów</w:t>
      </w:r>
      <w:r w:rsidRPr="002E794F">
        <w:rPr>
          <w:rFonts w:eastAsia="Arial"/>
          <w:iCs/>
          <w:kern w:val="0"/>
          <w:shd w:val="clear" w:color="auto" w:fill="FFFFFF"/>
        </w:rPr>
        <w:t xml:space="preserve"> </w:t>
      </w:r>
      <w:r w:rsidRPr="002E794F">
        <w:rPr>
          <w:iCs/>
          <w:kern w:val="0"/>
          <w:shd w:val="clear" w:color="auto" w:fill="FFFFFF"/>
        </w:rPr>
        <w:t>wykazujących</w:t>
      </w:r>
      <w:r w:rsidRPr="002E794F">
        <w:rPr>
          <w:rFonts w:eastAsia="Arial"/>
          <w:iCs/>
          <w:kern w:val="0"/>
          <w:shd w:val="clear" w:color="auto" w:fill="FFFFFF"/>
        </w:rPr>
        <w:t xml:space="preserve"> </w:t>
      </w:r>
      <w:r w:rsidRPr="002E794F">
        <w:rPr>
          <w:iCs/>
          <w:kern w:val="0"/>
          <w:shd w:val="clear" w:color="auto" w:fill="FFFFFF"/>
        </w:rPr>
        <w:t>jednorodne</w:t>
      </w:r>
      <w:r w:rsidRPr="002E794F">
        <w:rPr>
          <w:rFonts w:eastAsia="Arial"/>
          <w:iCs/>
          <w:kern w:val="0"/>
          <w:shd w:val="clear" w:color="auto" w:fill="FFFFFF"/>
        </w:rPr>
        <w:t xml:space="preserve"> </w:t>
      </w:r>
      <w:r w:rsidRPr="002E794F">
        <w:rPr>
          <w:iCs/>
          <w:kern w:val="0"/>
          <w:shd w:val="clear" w:color="auto" w:fill="FFFFFF"/>
        </w:rPr>
        <w:t>lub</w:t>
      </w:r>
      <w:r w:rsidRPr="002E794F">
        <w:rPr>
          <w:rFonts w:eastAsia="Arial"/>
          <w:iCs/>
          <w:kern w:val="0"/>
          <w:shd w:val="clear" w:color="auto" w:fill="FFFFFF"/>
        </w:rPr>
        <w:t xml:space="preserve"> </w:t>
      </w:r>
      <w:r w:rsidRPr="002E794F">
        <w:rPr>
          <w:iCs/>
          <w:kern w:val="0"/>
          <w:shd w:val="clear" w:color="auto" w:fill="FFFFFF"/>
        </w:rPr>
        <w:t>sprzężone</w:t>
      </w:r>
      <w:r w:rsidRPr="002E794F">
        <w:rPr>
          <w:rFonts w:eastAsia="Arial"/>
          <w:iCs/>
          <w:kern w:val="0"/>
          <w:shd w:val="clear" w:color="auto" w:fill="FFFFFF"/>
        </w:rPr>
        <w:t xml:space="preserve"> </w:t>
      </w:r>
      <w:r w:rsidRPr="002E794F">
        <w:rPr>
          <w:iCs/>
          <w:kern w:val="0"/>
          <w:shd w:val="clear" w:color="auto" w:fill="FFFFFF"/>
        </w:rPr>
        <w:t>zaburzenia,</w:t>
      </w:r>
      <w:r w:rsidRPr="002E794F">
        <w:rPr>
          <w:rFonts w:eastAsia="Arial"/>
          <w:iCs/>
          <w:kern w:val="0"/>
          <w:shd w:val="clear" w:color="auto" w:fill="FFFFFF"/>
        </w:rPr>
        <w:t xml:space="preserve"> </w:t>
      </w:r>
      <w:r w:rsidRPr="002E794F">
        <w:rPr>
          <w:iCs/>
          <w:kern w:val="0"/>
          <w:shd w:val="clear" w:color="auto" w:fill="FFFFFF"/>
        </w:rPr>
        <w:t>wymagających</w:t>
      </w:r>
      <w:r w:rsidRPr="002E794F">
        <w:rPr>
          <w:rFonts w:eastAsia="Arial"/>
          <w:iCs/>
          <w:kern w:val="0"/>
          <w:shd w:val="clear" w:color="auto" w:fill="FFFFFF"/>
        </w:rPr>
        <w:t xml:space="preserve"> </w:t>
      </w:r>
      <w:r w:rsidRPr="002E794F">
        <w:rPr>
          <w:iCs/>
          <w:kern w:val="0"/>
          <w:shd w:val="clear" w:color="auto" w:fill="FFFFFF"/>
        </w:rPr>
        <w:t>dostosowania</w:t>
      </w:r>
      <w:r w:rsidRPr="002E794F">
        <w:rPr>
          <w:rFonts w:eastAsia="Arial"/>
          <w:iCs/>
          <w:kern w:val="0"/>
          <w:shd w:val="clear" w:color="auto" w:fill="FFFFFF"/>
        </w:rPr>
        <w:t xml:space="preserve"> </w:t>
      </w:r>
      <w:r w:rsidRPr="002E794F">
        <w:rPr>
          <w:iCs/>
          <w:kern w:val="0"/>
          <w:shd w:val="clear" w:color="auto" w:fill="FFFFFF"/>
        </w:rPr>
        <w:t>organizacji</w:t>
      </w:r>
      <w:r w:rsidRPr="002E794F">
        <w:rPr>
          <w:rFonts w:eastAsia="Arial"/>
          <w:iCs/>
          <w:kern w:val="0"/>
          <w:shd w:val="clear" w:color="auto" w:fill="FFFFFF"/>
        </w:rPr>
        <w:t xml:space="preserve"> </w:t>
      </w:r>
      <w:r w:rsidRPr="002E794F">
        <w:rPr>
          <w:iCs/>
          <w:kern w:val="0"/>
          <w:shd w:val="clear" w:color="auto" w:fill="FFFFFF"/>
        </w:rPr>
        <w:t>i</w:t>
      </w:r>
      <w:r w:rsidRPr="002E794F">
        <w:rPr>
          <w:rFonts w:eastAsia="Arial"/>
          <w:iCs/>
          <w:kern w:val="0"/>
          <w:shd w:val="clear" w:color="auto" w:fill="FFFFFF"/>
        </w:rPr>
        <w:t xml:space="preserve"> </w:t>
      </w:r>
      <w:r w:rsidRPr="002E794F">
        <w:rPr>
          <w:iCs/>
          <w:kern w:val="0"/>
          <w:shd w:val="clear" w:color="auto" w:fill="FFFFFF"/>
        </w:rPr>
        <w:t>procesu</w:t>
      </w:r>
      <w:r w:rsidRPr="002E794F">
        <w:rPr>
          <w:rFonts w:eastAsia="Arial"/>
          <w:iCs/>
          <w:kern w:val="0"/>
          <w:shd w:val="clear" w:color="auto" w:fill="FFFFFF"/>
        </w:rPr>
        <w:t xml:space="preserve"> </w:t>
      </w:r>
      <w:r w:rsidRPr="002E794F">
        <w:rPr>
          <w:iCs/>
          <w:kern w:val="0"/>
          <w:shd w:val="clear" w:color="auto" w:fill="FFFFFF"/>
        </w:rPr>
        <w:t>nauczania</w:t>
      </w:r>
      <w:r w:rsidRPr="002E794F">
        <w:rPr>
          <w:rFonts w:eastAsia="Arial"/>
          <w:iCs/>
          <w:kern w:val="0"/>
          <w:shd w:val="clear" w:color="auto" w:fill="FFFFFF"/>
        </w:rPr>
        <w:t xml:space="preserve"> </w:t>
      </w:r>
      <w:r w:rsidRPr="002E794F">
        <w:rPr>
          <w:iCs/>
          <w:kern w:val="0"/>
          <w:shd w:val="clear" w:color="auto" w:fill="FFFFFF"/>
        </w:rPr>
        <w:t>do</w:t>
      </w:r>
      <w:r w:rsidRPr="002E794F">
        <w:rPr>
          <w:rFonts w:eastAsia="Arial"/>
          <w:iCs/>
          <w:kern w:val="0"/>
          <w:shd w:val="clear" w:color="auto" w:fill="FFFFFF"/>
        </w:rPr>
        <w:t xml:space="preserve"> </w:t>
      </w:r>
      <w:r w:rsidRPr="002E794F">
        <w:rPr>
          <w:iCs/>
          <w:kern w:val="0"/>
          <w:shd w:val="clear" w:color="auto" w:fill="FFFFFF"/>
        </w:rPr>
        <w:t>ich</w:t>
      </w:r>
      <w:r w:rsidRPr="002E794F">
        <w:rPr>
          <w:rFonts w:eastAsia="Arial"/>
          <w:iCs/>
          <w:kern w:val="0"/>
          <w:shd w:val="clear" w:color="auto" w:fill="FFFFFF"/>
        </w:rPr>
        <w:t xml:space="preserve"> </w:t>
      </w:r>
      <w:r w:rsidRPr="002E794F">
        <w:rPr>
          <w:iCs/>
          <w:kern w:val="0"/>
          <w:shd w:val="clear" w:color="auto" w:fill="FFFFFF"/>
        </w:rPr>
        <w:t>specyficznych</w:t>
      </w:r>
      <w:r w:rsidRPr="002E794F">
        <w:rPr>
          <w:rFonts w:eastAsia="Arial"/>
          <w:iCs/>
          <w:kern w:val="0"/>
          <w:shd w:val="clear" w:color="auto" w:fill="FFFFFF"/>
        </w:rPr>
        <w:t xml:space="preserve"> </w:t>
      </w:r>
      <w:r w:rsidRPr="002E794F">
        <w:rPr>
          <w:iCs/>
          <w:kern w:val="0"/>
          <w:shd w:val="clear" w:color="auto" w:fill="FFFFFF"/>
        </w:rPr>
        <w:t>potrzeb</w:t>
      </w:r>
      <w:r w:rsidRPr="002E794F">
        <w:rPr>
          <w:rFonts w:eastAsia="Arial"/>
          <w:iCs/>
          <w:kern w:val="0"/>
          <w:shd w:val="clear" w:color="auto" w:fill="FFFFFF"/>
        </w:rPr>
        <w:t xml:space="preserve"> </w:t>
      </w:r>
      <w:r w:rsidRPr="002E794F">
        <w:rPr>
          <w:iCs/>
          <w:kern w:val="0"/>
          <w:shd w:val="clear" w:color="auto" w:fill="FFFFFF"/>
        </w:rPr>
        <w:t>edukacyjnych</w:t>
      </w:r>
      <w:r w:rsidRPr="002E794F">
        <w:rPr>
          <w:rFonts w:eastAsia="Arial"/>
          <w:iCs/>
          <w:kern w:val="0"/>
          <w:shd w:val="clear" w:color="auto" w:fill="FFFFFF"/>
        </w:rPr>
        <w:t xml:space="preserve"> </w:t>
      </w:r>
      <w:r w:rsidRPr="002E794F">
        <w:rPr>
          <w:iCs/>
          <w:kern w:val="0"/>
          <w:shd w:val="clear" w:color="auto" w:fill="FFFFFF"/>
        </w:rPr>
        <w:t>oraz</w:t>
      </w:r>
      <w:r w:rsidRPr="002E794F">
        <w:rPr>
          <w:rFonts w:eastAsia="Arial"/>
          <w:iCs/>
          <w:kern w:val="0"/>
          <w:shd w:val="clear" w:color="auto" w:fill="FFFFFF"/>
        </w:rPr>
        <w:t xml:space="preserve"> </w:t>
      </w:r>
      <w:r w:rsidRPr="002E794F">
        <w:rPr>
          <w:iCs/>
          <w:kern w:val="0"/>
          <w:shd w:val="clear" w:color="auto" w:fill="FFFFFF"/>
        </w:rPr>
        <w:t>długotrwałej</w:t>
      </w:r>
      <w:r w:rsidRPr="002E794F">
        <w:rPr>
          <w:rFonts w:eastAsia="Arial"/>
          <w:iCs/>
          <w:kern w:val="0"/>
          <w:shd w:val="clear" w:color="auto" w:fill="FFFFFF"/>
        </w:rPr>
        <w:t xml:space="preserve"> </w:t>
      </w:r>
      <w:r w:rsidRPr="002E794F">
        <w:rPr>
          <w:iCs/>
          <w:kern w:val="0"/>
          <w:shd w:val="clear" w:color="auto" w:fill="FFFFFF"/>
        </w:rPr>
        <w:t>pomocy</w:t>
      </w:r>
      <w:r w:rsidRPr="002E794F">
        <w:rPr>
          <w:rFonts w:eastAsia="Arial"/>
          <w:iCs/>
          <w:kern w:val="0"/>
          <w:shd w:val="clear" w:color="auto" w:fill="FFFFFF"/>
        </w:rPr>
        <w:t xml:space="preserve"> </w:t>
      </w:r>
      <w:r w:rsidRPr="002E794F">
        <w:rPr>
          <w:iCs/>
          <w:kern w:val="0"/>
          <w:shd w:val="clear" w:color="auto" w:fill="FFFFFF"/>
        </w:rPr>
        <w:t>specjalistycznej,</w:t>
      </w:r>
    </w:p>
    <w:p w:rsidR="00B50900" w:rsidRPr="002E794F" w:rsidRDefault="00B50900" w:rsidP="002E794F">
      <w:pPr>
        <w:pStyle w:val="Standard"/>
        <w:numPr>
          <w:ilvl w:val="0"/>
          <w:numId w:val="47"/>
        </w:numPr>
        <w:tabs>
          <w:tab w:val="left" w:pos="284"/>
          <w:tab w:val="left" w:pos="426"/>
          <w:tab w:val="left" w:pos="993"/>
        </w:tabs>
        <w:spacing w:line="276" w:lineRule="auto"/>
        <w:ind w:left="0" w:firstLine="0"/>
        <w:jc w:val="both"/>
        <w:rPr>
          <w:iCs/>
          <w:kern w:val="0"/>
          <w:shd w:val="clear" w:color="auto" w:fill="FFFFFF"/>
        </w:rPr>
      </w:pPr>
      <w:r w:rsidRPr="002E794F">
        <w:rPr>
          <w:iCs/>
          <w:kern w:val="0"/>
          <w:shd w:val="clear" w:color="auto" w:fill="FFFFFF"/>
        </w:rPr>
        <w:t>nauczanie</w:t>
      </w:r>
      <w:r w:rsidRPr="002E794F">
        <w:rPr>
          <w:rFonts w:eastAsia="Arial"/>
          <w:iCs/>
          <w:kern w:val="0"/>
          <w:shd w:val="clear" w:color="auto" w:fill="FFFFFF"/>
        </w:rPr>
        <w:t xml:space="preserve"> </w:t>
      </w:r>
      <w:r w:rsidRPr="002E794F">
        <w:rPr>
          <w:iCs/>
          <w:kern w:val="0"/>
          <w:shd w:val="clear" w:color="auto" w:fill="FFFFFF"/>
        </w:rPr>
        <w:t>jest</w:t>
      </w:r>
      <w:r w:rsidRPr="002E794F">
        <w:rPr>
          <w:rFonts w:eastAsia="Arial"/>
          <w:iCs/>
          <w:kern w:val="0"/>
          <w:shd w:val="clear" w:color="auto" w:fill="FFFFFF"/>
        </w:rPr>
        <w:t xml:space="preserve"> </w:t>
      </w:r>
      <w:r w:rsidRPr="002E794F">
        <w:rPr>
          <w:iCs/>
          <w:kern w:val="0"/>
          <w:shd w:val="clear" w:color="auto" w:fill="FFFFFF"/>
        </w:rPr>
        <w:t>tu</w:t>
      </w:r>
      <w:r w:rsidRPr="002E794F">
        <w:rPr>
          <w:rFonts w:eastAsia="Arial"/>
          <w:iCs/>
          <w:kern w:val="0"/>
          <w:shd w:val="clear" w:color="auto" w:fill="FFFFFF"/>
        </w:rPr>
        <w:t xml:space="preserve"> </w:t>
      </w:r>
      <w:r w:rsidRPr="002E794F">
        <w:rPr>
          <w:iCs/>
          <w:kern w:val="0"/>
          <w:shd w:val="clear" w:color="auto" w:fill="FFFFFF"/>
        </w:rPr>
        <w:t>prowadzone</w:t>
      </w:r>
      <w:r w:rsidRPr="002E794F">
        <w:rPr>
          <w:rFonts w:eastAsia="Arial"/>
          <w:iCs/>
          <w:kern w:val="0"/>
          <w:shd w:val="clear" w:color="auto" w:fill="FFFFFF"/>
        </w:rPr>
        <w:t xml:space="preserve"> </w:t>
      </w:r>
      <w:r w:rsidRPr="002E794F">
        <w:rPr>
          <w:iCs/>
          <w:kern w:val="0"/>
          <w:shd w:val="clear" w:color="auto" w:fill="FFFFFF"/>
        </w:rPr>
        <w:t>według</w:t>
      </w:r>
      <w:r w:rsidRPr="002E794F">
        <w:rPr>
          <w:rFonts w:eastAsia="Arial"/>
          <w:iCs/>
          <w:kern w:val="0"/>
          <w:shd w:val="clear" w:color="auto" w:fill="FFFFFF"/>
        </w:rPr>
        <w:t xml:space="preserve"> </w:t>
      </w:r>
      <w:r w:rsidRPr="002E794F">
        <w:rPr>
          <w:iCs/>
          <w:kern w:val="0"/>
          <w:shd w:val="clear" w:color="auto" w:fill="FFFFFF"/>
        </w:rPr>
        <w:t>realizowanych</w:t>
      </w:r>
      <w:r w:rsidRPr="002E794F">
        <w:rPr>
          <w:rFonts w:eastAsia="Arial"/>
          <w:iCs/>
          <w:kern w:val="0"/>
          <w:shd w:val="clear" w:color="auto" w:fill="FFFFFF"/>
        </w:rPr>
        <w:t xml:space="preserve"> </w:t>
      </w:r>
      <w:r w:rsidRPr="002E794F">
        <w:rPr>
          <w:iCs/>
          <w:kern w:val="0"/>
          <w:shd w:val="clear" w:color="auto" w:fill="FFFFFF"/>
        </w:rPr>
        <w:t>w szkole</w:t>
      </w:r>
      <w:r w:rsidRPr="002E794F">
        <w:rPr>
          <w:rFonts w:eastAsia="Arial"/>
          <w:iCs/>
          <w:kern w:val="0"/>
          <w:shd w:val="clear" w:color="auto" w:fill="FFFFFF"/>
        </w:rPr>
        <w:t xml:space="preserve"> </w:t>
      </w:r>
      <w:r w:rsidRPr="002E794F">
        <w:rPr>
          <w:iCs/>
          <w:kern w:val="0"/>
          <w:shd w:val="clear" w:color="auto" w:fill="FFFFFF"/>
        </w:rPr>
        <w:t>programów</w:t>
      </w:r>
      <w:r w:rsidRPr="002E794F">
        <w:rPr>
          <w:rFonts w:eastAsia="Arial"/>
          <w:iCs/>
          <w:kern w:val="0"/>
          <w:shd w:val="clear" w:color="auto" w:fill="FFFFFF"/>
        </w:rPr>
        <w:t xml:space="preserve"> </w:t>
      </w:r>
      <w:r w:rsidRPr="002E794F">
        <w:rPr>
          <w:iCs/>
          <w:kern w:val="0"/>
          <w:shd w:val="clear" w:color="auto" w:fill="FFFFFF"/>
        </w:rPr>
        <w:t>nauczania,</w:t>
      </w:r>
      <w:r w:rsidRPr="002E794F">
        <w:rPr>
          <w:rFonts w:eastAsia="Arial"/>
          <w:iCs/>
          <w:kern w:val="0"/>
          <w:shd w:val="clear" w:color="auto" w:fill="FFFFFF"/>
        </w:rPr>
        <w:t xml:space="preserve"> </w:t>
      </w:r>
      <w:r w:rsidRPr="002E794F">
        <w:rPr>
          <w:iCs/>
          <w:kern w:val="0"/>
          <w:shd w:val="clear" w:color="auto" w:fill="FFFFFF"/>
        </w:rPr>
        <w:t>z</w:t>
      </w:r>
      <w:r w:rsidRPr="002E794F">
        <w:rPr>
          <w:rFonts w:eastAsia="Arial"/>
          <w:iCs/>
          <w:kern w:val="0"/>
          <w:shd w:val="clear" w:color="auto" w:fill="FFFFFF"/>
        </w:rPr>
        <w:t xml:space="preserve"> </w:t>
      </w:r>
      <w:r w:rsidRPr="002E794F">
        <w:rPr>
          <w:iCs/>
          <w:kern w:val="0"/>
          <w:shd w:val="clear" w:color="auto" w:fill="FFFFFF"/>
        </w:rPr>
        <w:t>uwzględnieniem</w:t>
      </w:r>
      <w:r w:rsidRPr="002E794F">
        <w:rPr>
          <w:rFonts w:eastAsia="Arial"/>
          <w:iCs/>
          <w:kern w:val="0"/>
          <w:shd w:val="clear" w:color="auto" w:fill="FFFFFF"/>
        </w:rPr>
        <w:t xml:space="preserve"> </w:t>
      </w:r>
      <w:r w:rsidRPr="002E794F">
        <w:rPr>
          <w:iCs/>
          <w:kern w:val="0"/>
          <w:shd w:val="clear" w:color="auto" w:fill="FFFFFF"/>
        </w:rPr>
        <w:t>konieczności</w:t>
      </w:r>
      <w:r w:rsidRPr="002E794F">
        <w:rPr>
          <w:rFonts w:eastAsia="Arial"/>
          <w:iCs/>
          <w:kern w:val="0"/>
          <w:shd w:val="clear" w:color="auto" w:fill="FFFFFF"/>
        </w:rPr>
        <w:t xml:space="preserve"> </w:t>
      </w:r>
      <w:r w:rsidRPr="002E794F">
        <w:rPr>
          <w:iCs/>
          <w:kern w:val="0"/>
          <w:shd w:val="clear" w:color="auto" w:fill="FFFFFF"/>
        </w:rPr>
        <w:t>dostosowania</w:t>
      </w:r>
      <w:r w:rsidRPr="002E794F">
        <w:rPr>
          <w:rFonts w:eastAsia="Arial"/>
          <w:iCs/>
          <w:kern w:val="0"/>
          <w:shd w:val="clear" w:color="auto" w:fill="FFFFFF"/>
        </w:rPr>
        <w:t xml:space="preserve"> </w:t>
      </w:r>
      <w:r w:rsidRPr="002E794F">
        <w:rPr>
          <w:iCs/>
          <w:kern w:val="0"/>
          <w:shd w:val="clear" w:color="auto" w:fill="FFFFFF"/>
        </w:rPr>
        <w:t>metod</w:t>
      </w:r>
      <w:r w:rsidRPr="002E794F">
        <w:rPr>
          <w:rFonts w:eastAsia="Arial"/>
          <w:iCs/>
          <w:kern w:val="0"/>
          <w:shd w:val="clear" w:color="auto" w:fill="FFFFFF"/>
        </w:rPr>
        <w:t xml:space="preserve"> </w:t>
      </w:r>
      <w:r w:rsidRPr="002E794F">
        <w:rPr>
          <w:iCs/>
          <w:kern w:val="0"/>
          <w:shd w:val="clear" w:color="auto" w:fill="FFFFFF"/>
        </w:rPr>
        <w:t>i</w:t>
      </w:r>
      <w:r w:rsidRPr="002E794F">
        <w:rPr>
          <w:rFonts w:eastAsia="Arial"/>
          <w:iCs/>
          <w:kern w:val="0"/>
          <w:shd w:val="clear" w:color="auto" w:fill="FFFFFF"/>
        </w:rPr>
        <w:t xml:space="preserve"> </w:t>
      </w:r>
      <w:r w:rsidRPr="002E794F">
        <w:rPr>
          <w:iCs/>
          <w:kern w:val="0"/>
          <w:shd w:val="clear" w:color="auto" w:fill="FFFFFF"/>
        </w:rPr>
        <w:t>form</w:t>
      </w:r>
      <w:r w:rsidRPr="002E794F">
        <w:rPr>
          <w:rFonts w:eastAsia="Arial"/>
          <w:iCs/>
          <w:kern w:val="0"/>
          <w:shd w:val="clear" w:color="auto" w:fill="FFFFFF"/>
        </w:rPr>
        <w:t xml:space="preserve"> </w:t>
      </w:r>
      <w:r w:rsidRPr="002E794F">
        <w:rPr>
          <w:iCs/>
          <w:kern w:val="0"/>
          <w:shd w:val="clear" w:color="auto" w:fill="FFFFFF"/>
        </w:rPr>
        <w:t>realizacji</w:t>
      </w:r>
      <w:r w:rsidRPr="002E794F">
        <w:rPr>
          <w:rFonts w:eastAsia="Arial"/>
          <w:iCs/>
          <w:kern w:val="0"/>
          <w:shd w:val="clear" w:color="auto" w:fill="FFFFFF"/>
        </w:rPr>
        <w:t xml:space="preserve"> </w:t>
      </w:r>
      <w:r w:rsidRPr="002E794F">
        <w:rPr>
          <w:iCs/>
          <w:kern w:val="0"/>
          <w:shd w:val="clear" w:color="auto" w:fill="FFFFFF"/>
        </w:rPr>
        <w:t>do</w:t>
      </w:r>
      <w:r w:rsidRPr="002E794F">
        <w:rPr>
          <w:rFonts w:eastAsia="Arial"/>
          <w:iCs/>
          <w:kern w:val="0"/>
          <w:shd w:val="clear" w:color="auto" w:fill="FFFFFF"/>
        </w:rPr>
        <w:t xml:space="preserve"> </w:t>
      </w:r>
      <w:r w:rsidRPr="002E794F">
        <w:rPr>
          <w:iCs/>
          <w:kern w:val="0"/>
          <w:shd w:val="clear" w:color="auto" w:fill="FFFFFF"/>
        </w:rPr>
        <w:t>indywidualnych</w:t>
      </w:r>
      <w:r w:rsidRPr="002E794F">
        <w:rPr>
          <w:rFonts w:eastAsia="Arial"/>
          <w:iCs/>
          <w:kern w:val="0"/>
          <w:shd w:val="clear" w:color="auto" w:fill="FFFFFF"/>
        </w:rPr>
        <w:t xml:space="preserve"> </w:t>
      </w:r>
      <w:r w:rsidRPr="002E794F">
        <w:rPr>
          <w:iCs/>
          <w:kern w:val="0"/>
          <w:shd w:val="clear" w:color="auto" w:fill="FFFFFF"/>
        </w:rPr>
        <w:t>potrzeb</w:t>
      </w:r>
      <w:r w:rsidRPr="002E794F">
        <w:rPr>
          <w:rFonts w:eastAsia="Arial"/>
          <w:iCs/>
          <w:kern w:val="0"/>
          <w:shd w:val="clear" w:color="auto" w:fill="FFFFFF"/>
        </w:rPr>
        <w:t xml:space="preserve"> </w:t>
      </w:r>
      <w:r w:rsidRPr="002E794F">
        <w:rPr>
          <w:iCs/>
          <w:kern w:val="0"/>
          <w:shd w:val="clear" w:color="auto" w:fill="FFFFFF"/>
        </w:rPr>
        <w:t>rozwojowych</w:t>
      </w:r>
      <w:r w:rsidRPr="002E794F">
        <w:rPr>
          <w:rFonts w:eastAsia="Arial"/>
          <w:iCs/>
          <w:kern w:val="0"/>
          <w:shd w:val="clear" w:color="auto" w:fill="FFFFFF"/>
        </w:rPr>
        <w:t xml:space="preserve"> </w:t>
      </w:r>
      <w:r w:rsidRPr="002E794F">
        <w:rPr>
          <w:iCs/>
          <w:kern w:val="0"/>
          <w:shd w:val="clear" w:color="auto" w:fill="FFFFFF"/>
        </w:rPr>
        <w:t>i</w:t>
      </w:r>
      <w:r w:rsidRPr="002E794F">
        <w:rPr>
          <w:rFonts w:eastAsia="Arial"/>
          <w:iCs/>
          <w:kern w:val="0"/>
          <w:shd w:val="clear" w:color="auto" w:fill="FFFFFF"/>
        </w:rPr>
        <w:t xml:space="preserve"> </w:t>
      </w:r>
      <w:r w:rsidRPr="002E794F">
        <w:rPr>
          <w:iCs/>
          <w:kern w:val="0"/>
          <w:shd w:val="clear" w:color="auto" w:fill="FFFFFF"/>
        </w:rPr>
        <w:t>edukacyjnych</w:t>
      </w:r>
      <w:r w:rsidRPr="002E794F">
        <w:rPr>
          <w:rFonts w:eastAsia="Arial"/>
          <w:iCs/>
          <w:kern w:val="0"/>
          <w:shd w:val="clear" w:color="auto" w:fill="FFFFFF"/>
        </w:rPr>
        <w:t xml:space="preserve"> </w:t>
      </w:r>
      <w:r w:rsidRPr="002E794F">
        <w:rPr>
          <w:iCs/>
          <w:kern w:val="0"/>
          <w:shd w:val="clear" w:color="auto" w:fill="FFFFFF"/>
        </w:rPr>
        <w:t>oraz</w:t>
      </w:r>
      <w:r w:rsidRPr="002E794F">
        <w:rPr>
          <w:rFonts w:eastAsia="Arial"/>
          <w:iCs/>
          <w:kern w:val="0"/>
          <w:shd w:val="clear" w:color="auto" w:fill="FFFFFF"/>
        </w:rPr>
        <w:t xml:space="preserve"> </w:t>
      </w:r>
      <w:r w:rsidRPr="002E794F">
        <w:rPr>
          <w:iCs/>
          <w:kern w:val="0"/>
          <w:shd w:val="clear" w:color="auto" w:fill="FFFFFF"/>
        </w:rPr>
        <w:t>możliwości</w:t>
      </w:r>
      <w:r w:rsidRPr="002E794F">
        <w:rPr>
          <w:rFonts w:eastAsia="Arial"/>
          <w:iCs/>
          <w:kern w:val="0"/>
          <w:shd w:val="clear" w:color="auto" w:fill="FFFFFF"/>
        </w:rPr>
        <w:t xml:space="preserve"> </w:t>
      </w:r>
      <w:r w:rsidRPr="002E794F">
        <w:rPr>
          <w:iCs/>
          <w:kern w:val="0"/>
          <w:shd w:val="clear" w:color="auto" w:fill="FFFFFF"/>
        </w:rPr>
        <w:t>psychofizycznych</w:t>
      </w:r>
      <w:r w:rsidRPr="002E794F">
        <w:rPr>
          <w:rFonts w:eastAsia="Arial"/>
          <w:iCs/>
          <w:kern w:val="0"/>
          <w:shd w:val="clear" w:color="auto" w:fill="FFFFFF"/>
        </w:rPr>
        <w:t xml:space="preserve"> </w:t>
      </w:r>
      <w:r w:rsidRPr="002E794F">
        <w:rPr>
          <w:iCs/>
          <w:kern w:val="0"/>
          <w:shd w:val="clear" w:color="auto" w:fill="FFFFFF"/>
        </w:rPr>
        <w:t>uczniów,</w:t>
      </w:r>
    </w:p>
    <w:p w:rsidR="00B50900" w:rsidRPr="002E794F" w:rsidRDefault="00B50900" w:rsidP="002E794F">
      <w:pPr>
        <w:pStyle w:val="Standard"/>
        <w:numPr>
          <w:ilvl w:val="0"/>
          <w:numId w:val="47"/>
        </w:numPr>
        <w:tabs>
          <w:tab w:val="left" w:pos="284"/>
          <w:tab w:val="left" w:pos="426"/>
          <w:tab w:val="left" w:pos="993"/>
        </w:tabs>
        <w:spacing w:line="276" w:lineRule="auto"/>
        <w:ind w:left="0" w:firstLine="0"/>
        <w:jc w:val="both"/>
        <w:rPr>
          <w:iCs/>
          <w:kern w:val="0"/>
          <w:shd w:val="clear" w:color="auto" w:fill="FFFFFF"/>
        </w:rPr>
      </w:pPr>
      <w:r w:rsidRPr="002E794F">
        <w:rPr>
          <w:iCs/>
          <w:kern w:val="0"/>
          <w:shd w:val="clear" w:color="auto" w:fill="FFFFFF"/>
        </w:rPr>
        <w:t>oddziały klas terapeutycznych</w:t>
      </w:r>
      <w:r w:rsidRPr="002E794F">
        <w:rPr>
          <w:rFonts w:eastAsia="Arial"/>
          <w:iCs/>
          <w:kern w:val="0"/>
          <w:shd w:val="clear" w:color="auto" w:fill="FFFFFF"/>
        </w:rPr>
        <w:t xml:space="preserve"> </w:t>
      </w:r>
      <w:r w:rsidRPr="002E794F">
        <w:rPr>
          <w:iCs/>
          <w:kern w:val="0"/>
          <w:shd w:val="clear" w:color="auto" w:fill="FFFFFF"/>
        </w:rPr>
        <w:t>organizowane</w:t>
      </w:r>
      <w:r w:rsidRPr="002E794F">
        <w:rPr>
          <w:rFonts w:eastAsia="Arial"/>
          <w:iCs/>
          <w:kern w:val="0"/>
          <w:shd w:val="clear" w:color="auto" w:fill="FFFFFF"/>
        </w:rPr>
        <w:t xml:space="preserve"> </w:t>
      </w:r>
      <w:r w:rsidRPr="002E794F">
        <w:rPr>
          <w:iCs/>
          <w:kern w:val="0"/>
          <w:shd w:val="clear" w:color="auto" w:fill="FFFFFF"/>
        </w:rPr>
        <w:t>są</w:t>
      </w:r>
      <w:r w:rsidRPr="002E794F">
        <w:rPr>
          <w:rFonts w:eastAsia="Arial"/>
          <w:iCs/>
          <w:kern w:val="0"/>
          <w:shd w:val="clear" w:color="auto" w:fill="FFFFFF"/>
        </w:rPr>
        <w:t xml:space="preserve"> </w:t>
      </w:r>
      <w:r w:rsidRPr="002E794F">
        <w:rPr>
          <w:iCs/>
          <w:kern w:val="0"/>
          <w:shd w:val="clear" w:color="auto" w:fill="FFFFFF"/>
        </w:rPr>
        <w:t>z</w:t>
      </w:r>
      <w:r w:rsidRPr="002E794F">
        <w:rPr>
          <w:rFonts w:eastAsia="Arial"/>
          <w:iCs/>
          <w:kern w:val="0"/>
          <w:shd w:val="clear" w:color="auto" w:fill="FFFFFF"/>
        </w:rPr>
        <w:t xml:space="preserve"> </w:t>
      </w:r>
      <w:r w:rsidRPr="002E794F">
        <w:rPr>
          <w:iCs/>
          <w:kern w:val="0"/>
          <w:shd w:val="clear" w:color="auto" w:fill="FFFFFF"/>
        </w:rPr>
        <w:t>początkiem</w:t>
      </w:r>
      <w:r w:rsidRPr="002E794F">
        <w:rPr>
          <w:rFonts w:eastAsia="Arial"/>
          <w:iCs/>
          <w:kern w:val="0"/>
          <w:shd w:val="clear" w:color="auto" w:fill="FFFFFF"/>
        </w:rPr>
        <w:t xml:space="preserve"> </w:t>
      </w:r>
      <w:r w:rsidRPr="002E794F">
        <w:rPr>
          <w:iCs/>
          <w:kern w:val="0"/>
          <w:shd w:val="clear" w:color="auto" w:fill="FFFFFF"/>
        </w:rPr>
        <w:t>roku</w:t>
      </w:r>
      <w:r w:rsidRPr="002E794F">
        <w:rPr>
          <w:rFonts w:eastAsia="Arial"/>
          <w:iCs/>
          <w:kern w:val="0"/>
          <w:shd w:val="clear" w:color="auto" w:fill="FFFFFF"/>
        </w:rPr>
        <w:t xml:space="preserve"> </w:t>
      </w:r>
      <w:r w:rsidRPr="002E794F">
        <w:rPr>
          <w:iCs/>
          <w:kern w:val="0"/>
          <w:shd w:val="clear" w:color="auto" w:fill="FFFFFF"/>
        </w:rPr>
        <w:t>szkolnego</w:t>
      </w:r>
      <w:r w:rsidRPr="002E794F">
        <w:rPr>
          <w:rFonts w:eastAsia="Arial"/>
          <w:iCs/>
          <w:kern w:val="0"/>
          <w:shd w:val="clear" w:color="auto" w:fill="FFFFFF"/>
        </w:rPr>
        <w:t xml:space="preserve"> </w:t>
      </w:r>
      <w:r w:rsidRPr="002E794F">
        <w:rPr>
          <w:iCs/>
          <w:kern w:val="0"/>
          <w:shd w:val="clear" w:color="auto" w:fill="FFFFFF"/>
        </w:rPr>
        <w:t>w</w:t>
      </w:r>
      <w:r w:rsidRPr="002E794F">
        <w:rPr>
          <w:rFonts w:eastAsia="Arial"/>
          <w:iCs/>
          <w:kern w:val="0"/>
          <w:shd w:val="clear" w:color="auto" w:fill="FFFFFF"/>
        </w:rPr>
        <w:t xml:space="preserve"> </w:t>
      </w:r>
      <w:r w:rsidRPr="002E794F">
        <w:rPr>
          <w:iCs/>
          <w:kern w:val="0"/>
          <w:shd w:val="clear" w:color="auto" w:fill="FFFFFF"/>
        </w:rPr>
        <w:t>przypadku</w:t>
      </w:r>
      <w:r w:rsidRPr="002E794F">
        <w:rPr>
          <w:rFonts w:eastAsia="Arial"/>
          <w:iCs/>
          <w:kern w:val="0"/>
          <w:shd w:val="clear" w:color="auto" w:fill="FFFFFF"/>
        </w:rPr>
        <w:t xml:space="preserve"> </w:t>
      </w:r>
      <w:r w:rsidRPr="002E794F">
        <w:rPr>
          <w:iCs/>
          <w:kern w:val="0"/>
          <w:shd w:val="clear" w:color="auto" w:fill="FFFFFF"/>
        </w:rPr>
        <w:t>zaistnienia</w:t>
      </w:r>
      <w:r w:rsidRPr="002E794F">
        <w:rPr>
          <w:rFonts w:eastAsia="Arial"/>
          <w:iCs/>
          <w:kern w:val="0"/>
          <w:shd w:val="clear" w:color="auto" w:fill="FFFFFF"/>
        </w:rPr>
        <w:t xml:space="preserve"> </w:t>
      </w:r>
      <w:r w:rsidRPr="002E794F">
        <w:rPr>
          <w:iCs/>
          <w:kern w:val="0"/>
          <w:shd w:val="clear" w:color="auto" w:fill="FFFFFF"/>
        </w:rPr>
        <w:t>w</w:t>
      </w:r>
      <w:r w:rsidRPr="002E794F">
        <w:rPr>
          <w:rFonts w:eastAsia="Arial"/>
          <w:iCs/>
          <w:kern w:val="0"/>
          <w:shd w:val="clear" w:color="auto" w:fill="FFFFFF"/>
        </w:rPr>
        <w:t xml:space="preserve"> </w:t>
      </w:r>
      <w:r w:rsidRPr="002E794F">
        <w:rPr>
          <w:iCs/>
          <w:kern w:val="0"/>
          <w:shd w:val="clear" w:color="auto" w:fill="FFFFFF"/>
        </w:rPr>
        <w:t>szkole</w:t>
      </w:r>
      <w:r w:rsidRPr="002E794F">
        <w:rPr>
          <w:rFonts w:eastAsia="Arial"/>
          <w:iCs/>
          <w:kern w:val="0"/>
          <w:shd w:val="clear" w:color="auto" w:fill="FFFFFF"/>
        </w:rPr>
        <w:t xml:space="preserve"> </w:t>
      </w:r>
      <w:r w:rsidRPr="002E794F">
        <w:rPr>
          <w:iCs/>
          <w:kern w:val="0"/>
          <w:shd w:val="clear" w:color="auto" w:fill="FFFFFF"/>
        </w:rPr>
        <w:t>takiej</w:t>
      </w:r>
      <w:r w:rsidRPr="002E794F">
        <w:rPr>
          <w:rFonts w:eastAsia="Arial"/>
          <w:iCs/>
          <w:kern w:val="0"/>
          <w:shd w:val="clear" w:color="auto" w:fill="FFFFFF"/>
        </w:rPr>
        <w:t xml:space="preserve"> </w:t>
      </w:r>
      <w:r w:rsidRPr="002E794F">
        <w:rPr>
          <w:iCs/>
          <w:kern w:val="0"/>
          <w:shd w:val="clear" w:color="auto" w:fill="FFFFFF"/>
        </w:rPr>
        <w:t>potrzeby,</w:t>
      </w:r>
    </w:p>
    <w:p w:rsidR="00B50900" w:rsidRPr="002E794F" w:rsidRDefault="00B50900" w:rsidP="002E794F">
      <w:pPr>
        <w:pStyle w:val="Standard"/>
        <w:numPr>
          <w:ilvl w:val="0"/>
          <w:numId w:val="47"/>
        </w:numPr>
        <w:tabs>
          <w:tab w:val="left" w:pos="284"/>
          <w:tab w:val="left" w:pos="426"/>
          <w:tab w:val="left" w:pos="993"/>
        </w:tabs>
        <w:spacing w:line="276" w:lineRule="auto"/>
        <w:ind w:left="0" w:firstLine="0"/>
        <w:jc w:val="both"/>
        <w:rPr>
          <w:iCs/>
          <w:kern w:val="0"/>
          <w:shd w:val="clear" w:color="auto" w:fill="FFFFFF"/>
        </w:rPr>
      </w:pPr>
      <w:r w:rsidRPr="002E794F">
        <w:rPr>
          <w:iCs/>
          <w:kern w:val="0"/>
          <w:shd w:val="clear" w:color="auto" w:fill="FFFFFF"/>
        </w:rPr>
        <w:t>liczba</w:t>
      </w:r>
      <w:r w:rsidRPr="002E794F">
        <w:rPr>
          <w:rFonts w:eastAsia="Arial"/>
          <w:iCs/>
          <w:kern w:val="0"/>
          <w:shd w:val="clear" w:color="auto" w:fill="FFFFFF"/>
        </w:rPr>
        <w:t xml:space="preserve"> </w:t>
      </w:r>
      <w:r w:rsidRPr="002E794F">
        <w:rPr>
          <w:iCs/>
          <w:kern w:val="0"/>
          <w:shd w:val="clear" w:color="auto" w:fill="FFFFFF"/>
        </w:rPr>
        <w:t>uczniów</w:t>
      </w:r>
      <w:r w:rsidRPr="002E794F">
        <w:rPr>
          <w:rFonts w:eastAsia="Arial"/>
          <w:iCs/>
          <w:kern w:val="0"/>
          <w:shd w:val="clear" w:color="auto" w:fill="FFFFFF"/>
        </w:rPr>
        <w:t xml:space="preserve"> </w:t>
      </w:r>
      <w:r w:rsidRPr="002E794F">
        <w:rPr>
          <w:iCs/>
          <w:kern w:val="0"/>
          <w:shd w:val="clear" w:color="auto" w:fill="FFFFFF"/>
        </w:rPr>
        <w:t>w</w:t>
      </w:r>
      <w:r w:rsidRPr="002E794F">
        <w:rPr>
          <w:rFonts w:eastAsia="Arial"/>
          <w:iCs/>
          <w:kern w:val="0"/>
          <w:shd w:val="clear" w:color="auto" w:fill="FFFFFF"/>
        </w:rPr>
        <w:t xml:space="preserve"> </w:t>
      </w:r>
      <w:r w:rsidRPr="002E794F">
        <w:rPr>
          <w:iCs/>
          <w:kern w:val="0"/>
          <w:shd w:val="clear" w:color="auto" w:fill="FFFFFF"/>
        </w:rPr>
        <w:t>oddziale klasy</w:t>
      </w:r>
      <w:r w:rsidRPr="002E794F">
        <w:rPr>
          <w:rFonts w:eastAsia="Arial"/>
          <w:iCs/>
          <w:kern w:val="0"/>
          <w:shd w:val="clear" w:color="auto" w:fill="FFFFFF"/>
        </w:rPr>
        <w:t xml:space="preserve"> </w:t>
      </w:r>
      <w:r w:rsidRPr="002E794F">
        <w:rPr>
          <w:iCs/>
          <w:kern w:val="0"/>
          <w:shd w:val="clear" w:color="auto" w:fill="FFFFFF"/>
        </w:rPr>
        <w:t>nie</w:t>
      </w:r>
      <w:r w:rsidRPr="002E794F">
        <w:rPr>
          <w:rFonts w:eastAsia="Arial"/>
          <w:iCs/>
          <w:kern w:val="0"/>
          <w:shd w:val="clear" w:color="auto" w:fill="FFFFFF"/>
        </w:rPr>
        <w:t xml:space="preserve"> </w:t>
      </w:r>
      <w:r w:rsidRPr="002E794F">
        <w:rPr>
          <w:iCs/>
          <w:kern w:val="0"/>
          <w:shd w:val="clear" w:color="auto" w:fill="FFFFFF"/>
        </w:rPr>
        <w:t>może</w:t>
      </w:r>
      <w:r w:rsidRPr="002E794F">
        <w:rPr>
          <w:rFonts w:eastAsia="Arial"/>
          <w:iCs/>
          <w:kern w:val="0"/>
          <w:shd w:val="clear" w:color="auto" w:fill="FFFFFF"/>
        </w:rPr>
        <w:t xml:space="preserve"> </w:t>
      </w:r>
      <w:r w:rsidRPr="002E794F">
        <w:rPr>
          <w:iCs/>
          <w:kern w:val="0"/>
          <w:shd w:val="clear" w:color="auto" w:fill="FFFFFF"/>
        </w:rPr>
        <w:t>przekroczyć</w:t>
      </w:r>
      <w:r w:rsidRPr="002E794F">
        <w:rPr>
          <w:rFonts w:eastAsia="Arial"/>
          <w:iCs/>
          <w:kern w:val="0"/>
          <w:shd w:val="clear" w:color="auto" w:fill="FFFFFF"/>
        </w:rPr>
        <w:t xml:space="preserve"> </w:t>
      </w:r>
      <w:r w:rsidRPr="002E794F">
        <w:rPr>
          <w:iCs/>
          <w:kern w:val="0"/>
          <w:shd w:val="clear" w:color="auto" w:fill="FFFFFF"/>
        </w:rPr>
        <w:t>15</w:t>
      </w:r>
      <w:r w:rsidRPr="002E794F">
        <w:rPr>
          <w:rFonts w:eastAsia="Arial"/>
          <w:iCs/>
          <w:kern w:val="0"/>
          <w:shd w:val="clear" w:color="auto" w:fill="FFFFFF"/>
        </w:rPr>
        <w:t xml:space="preserve"> </w:t>
      </w:r>
      <w:r w:rsidRPr="002E794F">
        <w:rPr>
          <w:iCs/>
          <w:kern w:val="0"/>
          <w:shd w:val="clear" w:color="auto" w:fill="FFFFFF"/>
        </w:rPr>
        <w:t>osób,</w:t>
      </w:r>
    </w:p>
    <w:p w:rsidR="00B50900" w:rsidRPr="002E794F" w:rsidRDefault="00B50900" w:rsidP="002E794F">
      <w:pPr>
        <w:pStyle w:val="Standard"/>
        <w:numPr>
          <w:ilvl w:val="0"/>
          <w:numId w:val="47"/>
        </w:numPr>
        <w:tabs>
          <w:tab w:val="left" w:pos="-2070"/>
          <w:tab w:val="left" w:pos="284"/>
          <w:tab w:val="left" w:pos="426"/>
        </w:tabs>
        <w:spacing w:line="276" w:lineRule="auto"/>
        <w:ind w:left="0" w:firstLine="0"/>
        <w:jc w:val="both"/>
        <w:rPr>
          <w:kern w:val="0"/>
          <w:shd w:val="clear" w:color="auto" w:fill="FFFFFF"/>
        </w:rPr>
      </w:pPr>
      <w:r w:rsidRPr="002E794F">
        <w:rPr>
          <w:iCs/>
          <w:kern w:val="0"/>
          <w:shd w:val="clear" w:color="auto" w:fill="FFFFFF"/>
        </w:rPr>
        <w:t>objęcie</w:t>
      </w:r>
      <w:r w:rsidRPr="002E794F">
        <w:rPr>
          <w:rFonts w:eastAsia="Arial"/>
          <w:iCs/>
          <w:kern w:val="0"/>
          <w:shd w:val="clear" w:color="auto" w:fill="FFFFFF"/>
        </w:rPr>
        <w:t xml:space="preserve"> </w:t>
      </w:r>
      <w:r w:rsidRPr="002E794F">
        <w:rPr>
          <w:iCs/>
          <w:kern w:val="0"/>
          <w:shd w:val="clear" w:color="auto" w:fill="FFFFFF"/>
        </w:rPr>
        <w:t>ucznia</w:t>
      </w:r>
      <w:r w:rsidRPr="002E794F">
        <w:rPr>
          <w:rFonts w:eastAsia="Arial"/>
          <w:iCs/>
          <w:kern w:val="0"/>
          <w:shd w:val="clear" w:color="auto" w:fill="FFFFFF"/>
        </w:rPr>
        <w:t xml:space="preserve"> </w:t>
      </w:r>
      <w:r w:rsidRPr="002E794F">
        <w:rPr>
          <w:iCs/>
          <w:kern w:val="0"/>
          <w:shd w:val="clear" w:color="auto" w:fill="FFFFFF"/>
        </w:rPr>
        <w:t>nauką</w:t>
      </w:r>
      <w:r w:rsidRPr="002E794F">
        <w:rPr>
          <w:rFonts w:eastAsia="Arial"/>
          <w:iCs/>
          <w:kern w:val="0"/>
          <w:shd w:val="clear" w:color="auto" w:fill="FFFFFF"/>
        </w:rPr>
        <w:t xml:space="preserve"> </w:t>
      </w:r>
      <w:r w:rsidRPr="002E794F">
        <w:rPr>
          <w:iCs/>
          <w:kern w:val="0"/>
          <w:shd w:val="clear" w:color="auto" w:fill="FFFFFF"/>
        </w:rPr>
        <w:t>w oddziale klasy</w:t>
      </w:r>
      <w:r w:rsidRPr="002E794F">
        <w:rPr>
          <w:rFonts w:eastAsia="Arial"/>
          <w:iCs/>
          <w:kern w:val="0"/>
          <w:shd w:val="clear" w:color="auto" w:fill="FFFFFF"/>
        </w:rPr>
        <w:t xml:space="preserve"> </w:t>
      </w:r>
      <w:r w:rsidRPr="002E794F">
        <w:rPr>
          <w:iCs/>
          <w:kern w:val="0"/>
          <w:shd w:val="clear" w:color="auto" w:fill="FFFFFF"/>
        </w:rPr>
        <w:t>terapeutycznej</w:t>
      </w:r>
      <w:r w:rsidRPr="002E794F">
        <w:rPr>
          <w:rFonts w:eastAsia="Arial"/>
          <w:iCs/>
          <w:kern w:val="0"/>
          <w:shd w:val="clear" w:color="auto" w:fill="FFFFFF"/>
        </w:rPr>
        <w:t xml:space="preserve"> </w:t>
      </w:r>
      <w:r w:rsidRPr="002E794F">
        <w:rPr>
          <w:iCs/>
          <w:kern w:val="0"/>
          <w:shd w:val="clear" w:color="auto" w:fill="FFFFFF"/>
        </w:rPr>
        <w:t>wymaga</w:t>
      </w:r>
      <w:r w:rsidRPr="002E794F">
        <w:rPr>
          <w:rFonts w:eastAsia="Arial"/>
          <w:iCs/>
          <w:kern w:val="0"/>
          <w:shd w:val="clear" w:color="auto" w:fill="FFFFFF"/>
        </w:rPr>
        <w:t xml:space="preserve"> </w:t>
      </w:r>
      <w:r w:rsidRPr="002E794F">
        <w:rPr>
          <w:iCs/>
          <w:kern w:val="0"/>
          <w:shd w:val="clear" w:color="auto" w:fill="FFFFFF"/>
        </w:rPr>
        <w:t>opinii</w:t>
      </w:r>
      <w:r w:rsidRPr="002E794F">
        <w:rPr>
          <w:rFonts w:eastAsia="Arial"/>
          <w:iCs/>
          <w:kern w:val="0"/>
          <w:shd w:val="clear" w:color="auto" w:fill="FFFFFF"/>
        </w:rPr>
        <w:t xml:space="preserve"> </w:t>
      </w:r>
      <w:r w:rsidRPr="002E794F">
        <w:rPr>
          <w:iCs/>
          <w:kern w:val="0"/>
          <w:shd w:val="clear" w:color="auto" w:fill="FFFFFF"/>
        </w:rPr>
        <w:t>poradni</w:t>
      </w:r>
      <w:r w:rsidRPr="002E794F">
        <w:rPr>
          <w:rFonts w:eastAsia="Arial"/>
          <w:iCs/>
          <w:kern w:val="0"/>
          <w:shd w:val="clear" w:color="auto" w:fill="FFFFFF"/>
        </w:rPr>
        <w:t xml:space="preserve"> </w:t>
      </w:r>
      <w:r w:rsidRPr="002E794F">
        <w:rPr>
          <w:iCs/>
          <w:kern w:val="0"/>
          <w:shd w:val="clear" w:color="auto" w:fill="FFFFFF"/>
        </w:rPr>
        <w:t>psychologiczno-pedagogicznej;</w:t>
      </w:r>
    </w:p>
    <w:p w:rsidR="00B50900" w:rsidRPr="002E794F" w:rsidRDefault="00B50900" w:rsidP="002E794F">
      <w:pPr>
        <w:pStyle w:val="Standard"/>
        <w:tabs>
          <w:tab w:val="left" w:pos="284"/>
          <w:tab w:val="left" w:pos="426"/>
          <w:tab w:val="left" w:pos="1788"/>
        </w:tabs>
        <w:spacing w:line="276" w:lineRule="auto"/>
        <w:jc w:val="both"/>
        <w:rPr>
          <w:iCs/>
          <w:kern w:val="0"/>
          <w:shd w:val="clear" w:color="auto" w:fill="FFFFFF"/>
        </w:rPr>
      </w:pPr>
      <w:r w:rsidRPr="002E794F">
        <w:rPr>
          <w:kern w:val="0"/>
          <w:shd w:val="clear" w:color="auto" w:fill="FFFFFF"/>
        </w:rPr>
        <w:t>2) zajęć</w:t>
      </w:r>
      <w:r w:rsidRPr="002E794F">
        <w:rPr>
          <w:rFonts w:eastAsia="Arial"/>
          <w:kern w:val="0"/>
          <w:shd w:val="clear" w:color="auto" w:fill="FFFFFF"/>
        </w:rPr>
        <w:t xml:space="preserve"> </w:t>
      </w:r>
      <w:r w:rsidRPr="002E794F">
        <w:rPr>
          <w:kern w:val="0"/>
          <w:shd w:val="clear" w:color="auto" w:fill="FFFFFF"/>
        </w:rPr>
        <w:t>rozwijających</w:t>
      </w:r>
      <w:r w:rsidRPr="002E794F">
        <w:rPr>
          <w:rFonts w:eastAsia="Arial"/>
          <w:kern w:val="0"/>
          <w:shd w:val="clear" w:color="auto" w:fill="FFFFFF"/>
        </w:rPr>
        <w:t xml:space="preserve"> </w:t>
      </w:r>
      <w:r w:rsidRPr="002E794F">
        <w:rPr>
          <w:kern w:val="0"/>
          <w:shd w:val="clear" w:color="auto" w:fill="FFFFFF"/>
        </w:rPr>
        <w:t>uzdolnienia:</w:t>
      </w:r>
    </w:p>
    <w:p w:rsidR="00B50900" w:rsidRPr="002E794F" w:rsidRDefault="00B50900" w:rsidP="002E794F">
      <w:pPr>
        <w:pStyle w:val="Standard"/>
        <w:numPr>
          <w:ilvl w:val="0"/>
          <w:numId w:val="50"/>
        </w:numPr>
        <w:tabs>
          <w:tab w:val="left" w:pos="284"/>
          <w:tab w:val="left" w:pos="426"/>
          <w:tab w:val="left" w:pos="709"/>
          <w:tab w:val="left" w:pos="993"/>
        </w:tabs>
        <w:spacing w:line="276" w:lineRule="auto"/>
        <w:ind w:left="0" w:firstLine="0"/>
        <w:jc w:val="both"/>
        <w:rPr>
          <w:iCs/>
          <w:kern w:val="0"/>
          <w:shd w:val="clear" w:color="auto" w:fill="FFFFFF"/>
        </w:rPr>
      </w:pPr>
      <w:r w:rsidRPr="002E794F">
        <w:rPr>
          <w:iCs/>
          <w:kern w:val="0"/>
          <w:shd w:val="clear" w:color="auto" w:fill="FFFFFF"/>
        </w:rPr>
        <w:t>dla</w:t>
      </w:r>
      <w:r w:rsidRPr="002E794F">
        <w:rPr>
          <w:rFonts w:eastAsia="Arial"/>
          <w:iCs/>
          <w:kern w:val="0"/>
          <w:shd w:val="clear" w:color="auto" w:fill="FFFFFF"/>
        </w:rPr>
        <w:t xml:space="preserve"> </w:t>
      </w:r>
      <w:r w:rsidRPr="002E794F">
        <w:rPr>
          <w:iCs/>
          <w:kern w:val="0"/>
          <w:shd w:val="clear" w:color="auto" w:fill="FFFFFF"/>
        </w:rPr>
        <w:t>uczniów</w:t>
      </w:r>
      <w:r w:rsidRPr="002E794F">
        <w:rPr>
          <w:rFonts w:eastAsia="Arial"/>
          <w:iCs/>
          <w:kern w:val="0"/>
          <w:shd w:val="clear" w:color="auto" w:fill="FFFFFF"/>
        </w:rPr>
        <w:t xml:space="preserve"> </w:t>
      </w:r>
      <w:r w:rsidRPr="002E794F">
        <w:rPr>
          <w:iCs/>
          <w:kern w:val="0"/>
          <w:shd w:val="clear" w:color="auto" w:fill="FFFFFF"/>
        </w:rPr>
        <w:t>szczególnie</w:t>
      </w:r>
      <w:r w:rsidRPr="002E794F">
        <w:rPr>
          <w:rFonts w:eastAsia="Arial"/>
          <w:iCs/>
          <w:kern w:val="0"/>
          <w:shd w:val="clear" w:color="auto" w:fill="FFFFFF"/>
        </w:rPr>
        <w:t xml:space="preserve"> </w:t>
      </w:r>
      <w:r w:rsidRPr="002E794F">
        <w:rPr>
          <w:iCs/>
          <w:kern w:val="0"/>
          <w:shd w:val="clear" w:color="auto" w:fill="FFFFFF"/>
        </w:rPr>
        <w:t>uzdolnionych,</w:t>
      </w:r>
    </w:p>
    <w:p w:rsidR="00B50900" w:rsidRPr="002E794F" w:rsidRDefault="00B50900" w:rsidP="002E794F">
      <w:pPr>
        <w:pStyle w:val="Standard"/>
        <w:numPr>
          <w:ilvl w:val="0"/>
          <w:numId w:val="50"/>
        </w:numPr>
        <w:tabs>
          <w:tab w:val="left" w:pos="284"/>
          <w:tab w:val="left" w:pos="426"/>
          <w:tab w:val="left" w:pos="709"/>
          <w:tab w:val="left" w:pos="993"/>
        </w:tabs>
        <w:spacing w:line="276" w:lineRule="auto"/>
        <w:ind w:left="0" w:firstLine="0"/>
        <w:jc w:val="both"/>
        <w:rPr>
          <w:iCs/>
          <w:kern w:val="0"/>
          <w:shd w:val="clear" w:color="auto" w:fill="FFFFFF"/>
        </w:rPr>
      </w:pPr>
      <w:r w:rsidRPr="002E794F">
        <w:rPr>
          <w:iCs/>
          <w:kern w:val="0"/>
          <w:shd w:val="clear" w:color="auto" w:fill="FFFFFF"/>
        </w:rPr>
        <w:t>prowadzi</w:t>
      </w:r>
      <w:r w:rsidRPr="002E794F">
        <w:rPr>
          <w:rFonts w:eastAsia="Arial"/>
          <w:iCs/>
          <w:kern w:val="0"/>
          <w:shd w:val="clear" w:color="auto" w:fill="FFFFFF"/>
        </w:rPr>
        <w:t xml:space="preserve"> </w:t>
      </w:r>
      <w:r w:rsidRPr="002E794F">
        <w:rPr>
          <w:iCs/>
          <w:kern w:val="0"/>
          <w:shd w:val="clear" w:color="auto" w:fill="FFFFFF"/>
        </w:rPr>
        <w:t>się</w:t>
      </w:r>
      <w:r w:rsidRPr="002E794F">
        <w:rPr>
          <w:rFonts w:eastAsia="Arial"/>
          <w:iCs/>
          <w:kern w:val="0"/>
          <w:shd w:val="clear" w:color="auto" w:fill="FFFFFF"/>
        </w:rPr>
        <w:t xml:space="preserve"> </w:t>
      </w:r>
      <w:r w:rsidRPr="002E794F">
        <w:rPr>
          <w:iCs/>
          <w:kern w:val="0"/>
          <w:shd w:val="clear" w:color="auto" w:fill="FFFFFF"/>
        </w:rPr>
        <w:t>je</w:t>
      </w:r>
      <w:r w:rsidRPr="002E794F">
        <w:rPr>
          <w:rFonts w:eastAsia="Arial"/>
          <w:iCs/>
          <w:kern w:val="0"/>
          <w:shd w:val="clear" w:color="auto" w:fill="FFFFFF"/>
        </w:rPr>
        <w:t xml:space="preserve"> </w:t>
      </w:r>
      <w:r w:rsidRPr="002E794F">
        <w:rPr>
          <w:iCs/>
          <w:kern w:val="0"/>
          <w:shd w:val="clear" w:color="auto" w:fill="FFFFFF"/>
        </w:rPr>
        <w:t>przy</w:t>
      </w:r>
      <w:r w:rsidRPr="002E794F">
        <w:rPr>
          <w:rFonts w:eastAsia="Arial"/>
          <w:iCs/>
          <w:kern w:val="0"/>
          <w:shd w:val="clear" w:color="auto" w:fill="FFFFFF"/>
        </w:rPr>
        <w:t xml:space="preserve"> </w:t>
      </w:r>
      <w:r w:rsidRPr="002E794F">
        <w:rPr>
          <w:iCs/>
          <w:kern w:val="0"/>
          <w:shd w:val="clear" w:color="auto" w:fill="FFFFFF"/>
        </w:rPr>
        <w:t>wykorzystaniu</w:t>
      </w:r>
      <w:r w:rsidRPr="002E794F">
        <w:rPr>
          <w:rFonts w:eastAsia="Arial"/>
          <w:iCs/>
          <w:kern w:val="0"/>
          <w:shd w:val="clear" w:color="auto" w:fill="FFFFFF"/>
        </w:rPr>
        <w:t xml:space="preserve"> </w:t>
      </w:r>
      <w:r w:rsidRPr="002E794F">
        <w:rPr>
          <w:iCs/>
          <w:kern w:val="0"/>
          <w:shd w:val="clear" w:color="auto" w:fill="FFFFFF"/>
        </w:rPr>
        <w:t>aktywnych</w:t>
      </w:r>
      <w:r w:rsidRPr="002E794F">
        <w:rPr>
          <w:rFonts w:eastAsia="Arial"/>
          <w:iCs/>
          <w:kern w:val="0"/>
          <w:shd w:val="clear" w:color="auto" w:fill="FFFFFF"/>
        </w:rPr>
        <w:t xml:space="preserve"> </w:t>
      </w:r>
      <w:r w:rsidRPr="002E794F">
        <w:rPr>
          <w:iCs/>
          <w:kern w:val="0"/>
          <w:shd w:val="clear" w:color="auto" w:fill="FFFFFF"/>
        </w:rPr>
        <w:t>metod</w:t>
      </w:r>
      <w:r w:rsidRPr="002E794F">
        <w:rPr>
          <w:rFonts w:eastAsia="Arial"/>
          <w:iCs/>
          <w:kern w:val="0"/>
          <w:shd w:val="clear" w:color="auto" w:fill="FFFFFF"/>
        </w:rPr>
        <w:t xml:space="preserve"> </w:t>
      </w:r>
      <w:r w:rsidRPr="002E794F">
        <w:rPr>
          <w:iCs/>
          <w:kern w:val="0"/>
          <w:shd w:val="clear" w:color="auto" w:fill="FFFFFF"/>
        </w:rPr>
        <w:t>pracy,</w:t>
      </w:r>
    </w:p>
    <w:p w:rsidR="00B50900" w:rsidRPr="002E794F" w:rsidRDefault="00B50900" w:rsidP="002E794F">
      <w:pPr>
        <w:pStyle w:val="Standard"/>
        <w:numPr>
          <w:ilvl w:val="0"/>
          <w:numId w:val="50"/>
        </w:numPr>
        <w:tabs>
          <w:tab w:val="left" w:pos="284"/>
          <w:tab w:val="left" w:pos="426"/>
          <w:tab w:val="left" w:pos="709"/>
          <w:tab w:val="left" w:pos="993"/>
        </w:tabs>
        <w:spacing w:line="276" w:lineRule="auto"/>
        <w:ind w:left="0" w:firstLine="0"/>
        <w:jc w:val="both"/>
        <w:rPr>
          <w:kern w:val="0"/>
          <w:shd w:val="clear" w:color="auto" w:fill="FFFFFF"/>
        </w:rPr>
      </w:pPr>
      <w:r w:rsidRPr="002E794F">
        <w:rPr>
          <w:iCs/>
          <w:kern w:val="0"/>
          <w:shd w:val="clear" w:color="auto" w:fill="FFFFFF"/>
        </w:rPr>
        <w:t>liczba</w:t>
      </w:r>
      <w:r w:rsidRPr="002E794F">
        <w:rPr>
          <w:rFonts w:eastAsia="Arial"/>
          <w:iCs/>
          <w:kern w:val="0"/>
          <w:shd w:val="clear" w:color="auto" w:fill="FFFFFF"/>
        </w:rPr>
        <w:t xml:space="preserve"> </w:t>
      </w:r>
      <w:r w:rsidRPr="002E794F">
        <w:rPr>
          <w:iCs/>
          <w:kern w:val="0"/>
          <w:shd w:val="clear" w:color="auto" w:fill="FFFFFF"/>
        </w:rPr>
        <w:t>uczestników</w:t>
      </w:r>
      <w:r w:rsidRPr="002E794F">
        <w:rPr>
          <w:rFonts w:eastAsia="Arial"/>
          <w:iCs/>
          <w:kern w:val="0"/>
          <w:shd w:val="clear" w:color="auto" w:fill="FFFFFF"/>
        </w:rPr>
        <w:t xml:space="preserve"> </w:t>
      </w:r>
      <w:r w:rsidRPr="002E794F">
        <w:rPr>
          <w:iCs/>
          <w:kern w:val="0"/>
          <w:shd w:val="clear" w:color="auto" w:fill="FFFFFF"/>
        </w:rPr>
        <w:t>zajęć</w:t>
      </w:r>
      <w:r w:rsidRPr="002E794F">
        <w:rPr>
          <w:rFonts w:eastAsia="Arial"/>
          <w:iCs/>
          <w:kern w:val="0"/>
          <w:shd w:val="clear" w:color="auto" w:fill="FFFFFF"/>
        </w:rPr>
        <w:t xml:space="preserve"> </w:t>
      </w:r>
      <w:r w:rsidRPr="002E794F">
        <w:rPr>
          <w:iCs/>
          <w:kern w:val="0"/>
          <w:shd w:val="clear" w:color="auto" w:fill="FFFFFF"/>
        </w:rPr>
        <w:t>nie</w:t>
      </w:r>
      <w:r w:rsidRPr="002E794F">
        <w:rPr>
          <w:rFonts w:eastAsia="Arial"/>
          <w:iCs/>
          <w:kern w:val="0"/>
          <w:shd w:val="clear" w:color="auto" w:fill="FFFFFF"/>
        </w:rPr>
        <w:t xml:space="preserve"> </w:t>
      </w:r>
      <w:r w:rsidRPr="002E794F">
        <w:rPr>
          <w:iCs/>
          <w:kern w:val="0"/>
          <w:shd w:val="clear" w:color="auto" w:fill="FFFFFF"/>
        </w:rPr>
        <w:t>może</w:t>
      </w:r>
      <w:r w:rsidRPr="002E794F">
        <w:rPr>
          <w:rFonts w:eastAsia="Arial"/>
          <w:iCs/>
          <w:kern w:val="0"/>
          <w:shd w:val="clear" w:color="auto" w:fill="FFFFFF"/>
        </w:rPr>
        <w:t xml:space="preserve"> </w:t>
      </w:r>
      <w:r w:rsidRPr="002E794F">
        <w:rPr>
          <w:iCs/>
          <w:kern w:val="0"/>
          <w:shd w:val="clear" w:color="auto" w:fill="FFFFFF"/>
        </w:rPr>
        <w:t>przekroczyć</w:t>
      </w:r>
      <w:r w:rsidRPr="002E794F">
        <w:rPr>
          <w:rFonts w:eastAsia="Arial"/>
          <w:iCs/>
          <w:kern w:val="0"/>
          <w:shd w:val="clear" w:color="auto" w:fill="FFFFFF"/>
        </w:rPr>
        <w:t xml:space="preserve"> </w:t>
      </w:r>
      <w:r w:rsidRPr="002E794F">
        <w:rPr>
          <w:iCs/>
          <w:kern w:val="0"/>
          <w:shd w:val="clear" w:color="auto" w:fill="FFFFFF"/>
        </w:rPr>
        <w:t>8</w:t>
      </w:r>
      <w:r w:rsidRPr="002E794F">
        <w:rPr>
          <w:rFonts w:eastAsia="Arial"/>
          <w:iCs/>
          <w:kern w:val="0"/>
          <w:shd w:val="clear" w:color="auto" w:fill="FFFFFF"/>
        </w:rPr>
        <w:t xml:space="preserve"> </w:t>
      </w:r>
      <w:r w:rsidRPr="002E794F">
        <w:rPr>
          <w:iCs/>
          <w:kern w:val="0"/>
          <w:shd w:val="clear" w:color="auto" w:fill="FFFFFF"/>
        </w:rPr>
        <w:t>osób;</w:t>
      </w:r>
    </w:p>
    <w:p w:rsidR="002A32E6" w:rsidRPr="002E794F" w:rsidRDefault="002A32E6" w:rsidP="002E794F">
      <w:pPr>
        <w:pStyle w:val="Standard"/>
        <w:tabs>
          <w:tab w:val="left" w:pos="284"/>
          <w:tab w:val="left" w:pos="426"/>
          <w:tab w:val="left" w:pos="1803"/>
        </w:tabs>
        <w:spacing w:line="276" w:lineRule="auto"/>
        <w:jc w:val="both"/>
        <w:rPr>
          <w:kern w:val="0"/>
          <w:shd w:val="clear" w:color="auto" w:fill="FFFFFF"/>
        </w:rPr>
      </w:pPr>
      <w:bookmarkStart w:id="30" w:name="_Hlk498692072"/>
      <w:r w:rsidRPr="002E794F">
        <w:rPr>
          <w:kern w:val="0"/>
          <w:shd w:val="clear" w:color="auto" w:fill="FFFFFF"/>
        </w:rPr>
        <w:t>2a) zajęć rozwijających umiejętność uczenia się organizuje się dla uczniów w celu podnoszenia efektywności uczenia się;</w:t>
      </w:r>
    </w:p>
    <w:bookmarkEnd w:id="30"/>
    <w:p w:rsidR="00B50900" w:rsidRPr="002E794F" w:rsidRDefault="00B50900" w:rsidP="002E794F">
      <w:pPr>
        <w:pStyle w:val="Standard"/>
        <w:tabs>
          <w:tab w:val="left" w:pos="284"/>
          <w:tab w:val="left" w:pos="426"/>
          <w:tab w:val="left" w:pos="1803"/>
        </w:tabs>
        <w:spacing w:line="276" w:lineRule="auto"/>
        <w:jc w:val="both"/>
        <w:rPr>
          <w:iCs/>
          <w:kern w:val="0"/>
          <w:shd w:val="clear" w:color="auto" w:fill="FFFFFF"/>
        </w:rPr>
      </w:pPr>
      <w:r w:rsidRPr="002E794F">
        <w:rPr>
          <w:kern w:val="0"/>
          <w:shd w:val="clear" w:color="auto" w:fill="FFFFFF"/>
        </w:rPr>
        <w:t>3) zajęć</w:t>
      </w:r>
      <w:r w:rsidRPr="002E794F">
        <w:rPr>
          <w:rFonts w:eastAsia="Arial"/>
          <w:kern w:val="0"/>
          <w:shd w:val="clear" w:color="auto" w:fill="FFFFFF"/>
        </w:rPr>
        <w:t xml:space="preserve"> </w:t>
      </w:r>
      <w:r w:rsidRPr="002E794F">
        <w:rPr>
          <w:kern w:val="0"/>
          <w:shd w:val="clear" w:color="auto" w:fill="FFFFFF"/>
        </w:rPr>
        <w:t>dydaktyczno-wyrównawczych</w:t>
      </w:r>
    </w:p>
    <w:p w:rsidR="00B50900" w:rsidRPr="002E794F" w:rsidRDefault="00B50900" w:rsidP="002E794F">
      <w:pPr>
        <w:pStyle w:val="Standard"/>
        <w:numPr>
          <w:ilvl w:val="0"/>
          <w:numId w:val="51"/>
        </w:numPr>
        <w:tabs>
          <w:tab w:val="left" w:pos="284"/>
          <w:tab w:val="left" w:pos="426"/>
          <w:tab w:val="left" w:pos="993"/>
        </w:tabs>
        <w:spacing w:line="276" w:lineRule="auto"/>
        <w:ind w:left="0" w:firstLine="0"/>
        <w:jc w:val="both"/>
        <w:rPr>
          <w:iCs/>
          <w:kern w:val="0"/>
          <w:shd w:val="clear" w:color="auto" w:fill="FFFFFF"/>
        </w:rPr>
      </w:pPr>
      <w:r w:rsidRPr="002E794F">
        <w:rPr>
          <w:iCs/>
          <w:kern w:val="0"/>
          <w:shd w:val="clear" w:color="auto" w:fill="FFFFFF"/>
        </w:rPr>
        <w:t>mających trudności w nauce w szczególności w spełnianiu wymagań edukacyjnych wynikających z podstawy programowej kształcenia ogólnego dla danego typu edukacyjnego,</w:t>
      </w:r>
    </w:p>
    <w:p w:rsidR="00B50900" w:rsidRPr="002E794F" w:rsidRDefault="00B50900" w:rsidP="002E794F">
      <w:pPr>
        <w:pStyle w:val="Standard"/>
        <w:numPr>
          <w:ilvl w:val="0"/>
          <w:numId w:val="51"/>
        </w:numPr>
        <w:tabs>
          <w:tab w:val="left" w:pos="284"/>
          <w:tab w:val="left" w:pos="426"/>
          <w:tab w:val="left" w:pos="993"/>
        </w:tabs>
        <w:spacing w:line="276" w:lineRule="auto"/>
        <w:ind w:left="0" w:firstLine="0"/>
        <w:jc w:val="both"/>
        <w:rPr>
          <w:kern w:val="0"/>
          <w:shd w:val="clear" w:color="auto" w:fill="FFFFFF"/>
        </w:rPr>
      </w:pPr>
      <w:r w:rsidRPr="002E794F">
        <w:rPr>
          <w:iCs/>
          <w:kern w:val="0"/>
          <w:shd w:val="clear" w:color="auto" w:fill="FFFFFF"/>
        </w:rPr>
        <w:t>liczba</w:t>
      </w:r>
      <w:r w:rsidRPr="002E794F">
        <w:rPr>
          <w:rFonts w:eastAsia="Arial"/>
          <w:iCs/>
          <w:kern w:val="0"/>
          <w:shd w:val="clear" w:color="auto" w:fill="FFFFFF"/>
        </w:rPr>
        <w:t xml:space="preserve"> </w:t>
      </w:r>
      <w:r w:rsidRPr="002E794F">
        <w:rPr>
          <w:iCs/>
          <w:kern w:val="0"/>
          <w:shd w:val="clear" w:color="auto" w:fill="FFFFFF"/>
        </w:rPr>
        <w:t>uczestników</w:t>
      </w:r>
      <w:r w:rsidRPr="002E794F">
        <w:rPr>
          <w:rFonts w:eastAsia="Arial"/>
          <w:iCs/>
          <w:kern w:val="0"/>
          <w:shd w:val="clear" w:color="auto" w:fill="FFFFFF"/>
        </w:rPr>
        <w:t xml:space="preserve"> </w:t>
      </w:r>
      <w:r w:rsidRPr="002E794F">
        <w:rPr>
          <w:iCs/>
          <w:kern w:val="0"/>
          <w:shd w:val="clear" w:color="auto" w:fill="FFFFFF"/>
        </w:rPr>
        <w:t>zajęć</w:t>
      </w:r>
      <w:r w:rsidRPr="002E794F">
        <w:rPr>
          <w:rFonts w:eastAsia="Arial"/>
          <w:iCs/>
          <w:kern w:val="0"/>
          <w:shd w:val="clear" w:color="auto" w:fill="FFFFFF"/>
        </w:rPr>
        <w:t xml:space="preserve"> </w:t>
      </w:r>
      <w:r w:rsidRPr="002E794F">
        <w:rPr>
          <w:iCs/>
          <w:kern w:val="0"/>
          <w:shd w:val="clear" w:color="auto" w:fill="FFFFFF"/>
        </w:rPr>
        <w:t>nie</w:t>
      </w:r>
      <w:r w:rsidRPr="002E794F">
        <w:rPr>
          <w:rFonts w:eastAsia="Arial"/>
          <w:iCs/>
          <w:kern w:val="0"/>
          <w:shd w:val="clear" w:color="auto" w:fill="FFFFFF"/>
        </w:rPr>
        <w:t xml:space="preserve"> </w:t>
      </w:r>
      <w:r w:rsidRPr="002E794F">
        <w:rPr>
          <w:iCs/>
          <w:kern w:val="0"/>
          <w:shd w:val="clear" w:color="auto" w:fill="FFFFFF"/>
        </w:rPr>
        <w:t>może</w:t>
      </w:r>
      <w:r w:rsidRPr="002E794F">
        <w:rPr>
          <w:rFonts w:eastAsia="Arial"/>
          <w:iCs/>
          <w:kern w:val="0"/>
          <w:shd w:val="clear" w:color="auto" w:fill="FFFFFF"/>
        </w:rPr>
        <w:t xml:space="preserve"> </w:t>
      </w:r>
      <w:r w:rsidRPr="002E794F">
        <w:rPr>
          <w:iCs/>
          <w:kern w:val="0"/>
          <w:shd w:val="clear" w:color="auto" w:fill="FFFFFF"/>
        </w:rPr>
        <w:t>przekroczyć</w:t>
      </w:r>
      <w:r w:rsidRPr="002E794F">
        <w:rPr>
          <w:rFonts w:eastAsia="Arial"/>
          <w:iCs/>
          <w:kern w:val="0"/>
          <w:shd w:val="clear" w:color="auto" w:fill="FFFFFF"/>
        </w:rPr>
        <w:t xml:space="preserve"> 8 </w:t>
      </w:r>
      <w:r w:rsidRPr="002E794F">
        <w:rPr>
          <w:iCs/>
          <w:kern w:val="0"/>
          <w:shd w:val="clear" w:color="auto" w:fill="FFFFFF"/>
        </w:rPr>
        <w:t>osób;</w:t>
      </w:r>
    </w:p>
    <w:p w:rsidR="00B50900" w:rsidRPr="002E794F" w:rsidRDefault="00B50900" w:rsidP="002E794F">
      <w:pPr>
        <w:pStyle w:val="Standard"/>
        <w:tabs>
          <w:tab w:val="left" w:pos="284"/>
          <w:tab w:val="left" w:pos="426"/>
          <w:tab w:val="left" w:pos="1788"/>
        </w:tabs>
        <w:spacing w:line="276" w:lineRule="auto"/>
        <w:jc w:val="both"/>
        <w:rPr>
          <w:iCs/>
          <w:kern w:val="0"/>
          <w:shd w:val="clear" w:color="auto" w:fill="FFFFFF"/>
        </w:rPr>
      </w:pPr>
      <w:r w:rsidRPr="002E794F">
        <w:rPr>
          <w:kern w:val="0"/>
          <w:shd w:val="clear" w:color="auto" w:fill="FFFFFF"/>
        </w:rPr>
        <w:t>4) zajęć</w:t>
      </w:r>
      <w:r w:rsidRPr="002E794F">
        <w:rPr>
          <w:rFonts w:eastAsia="Arial"/>
          <w:kern w:val="0"/>
          <w:shd w:val="clear" w:color="auto" w:fill="FFFFFF"/>
        </w:rPr>
        <w:t xml:space="preserve"> </w:t>
      </w:r>
      <w:r w:rsidRPr="002E794F">
        <w:rPr>
          <w:kern w:val="0"/>
          <w:shd w:val="clear" w:color="auto" w:fill="FFFFFF"/>
        </w:rPr>
        <w:t>specjalistycznych:</w:t>
      </w:r>
    </w:p>
    <w:p w:rsidR="00B50900" w:rsidRPr="002E794F" w:rsidRDefault="00B50900" w:rsidP="002E794F">
      <w:pPr>
        <w:pStyle w:val="Standard"/>
        <w:numPr>
          <w:ilvl w:val="0"/>
          <w:numId w:val="53"/>
        </w:numPr>
        <w:tabs>
          <w:tab w:val="left" w:pos="142"/>
          <w:tab w:val="left" w:pos="284"/>
          <w:tab w:val="left" w:pos="426"/>
        </w:tabs>
        <w:spacing w:line="276" w:lineRule="auto"/>
        <w:ind w:left="0" w:firstLine="0"/>
        <w:jc w:val="both"/>
        <w:rPr>
          <w:iCs/>
          <w:kern w:val="0"/>
          <w:shd w:val="clear" w:color="auto" w:fill="FFFFFF"/>
        </w:rPr>
      </w:pPr>
      <w:bookmarkStart w:id="31" w:name="_Hlk498692100"/>
      <w:r w:rsidRPr="002E794F">
        <w:rPr>
          <w:iCs/>
          <w:kern w:val="0"/>
          <w:shd w:val="clear" w:color="auto" w:fill="FFFFFF"/>
        </w:rPr>
        <w:t>korekcyjno-kompensacyjnych</w:t>
      </w:r>
      <w:r w:rsidRPr="002E794F">
        <w:rPr>
          <w:rFonts w:eastAsia="Arial"/>
          <w:iCs/>
          <w:kern w:val="0"/>
          <w:shd w:val="clear" w:color="auto" w:fill="FFFFFF"/>
        </w:rPr>
        <w:t xml:space="preserve"> </w:t>
      </w:r>
      <w:r w:rsidRPr="002E794F">
        <w:rPr>
          <w:iCs/>
          <w:kern w:val="0"/>
          <w:shd w:val="clear" w:color="auto" w:fill="FFFFFF"/>
        </w:rPr>
        <w:t>-</w:t>
      </w:r>
      <w:r w:rsidRPr="002E794F">
        <w:rPr>
          <w:rFonts w:eastAsia="Arial"/>
          <w:iCs/>
          <w:kern w:val="0"/>
          <w:shd w:val="clear" w:color="auto" w:fill="FFFFFF"/>
        </w:rPr>
        <w:t xml:space="preserve"> </w:t>
      </w:r>
      <w:r w:rsidRPr="002E794F">
        <w:rPr>
          <w:iCs/>
          <w:kern w:val="0"/>
          <w:shd w:val="clear" w:color="auto" w:fill="FFFFFF"/>
        </w:rPr>
        <w:t>dla</w:t>
      </w:r>
      <w:r w:rsidRPr="002E794F">
        <w:rPr>
          <w:rFonts w:eastAsia="Arial"/>
          <w:iCs/>
          <w:kern w:val="0"/>
          <w:shd w:val="clear" w:color="auto" w:fill="FFFFFF"/>
        </w:rPr>
        <w:t xml:space="preserve"> </w:t>
      </w:r>
      <w:r w:rsidRPr="002E794F">
        <w:rPr>
          <w:iCs/>
          <w:kern w:val="0"/>
          <w:shd w:val="clear" w:color="auto" w:fill="FFFFFF"/>
        </w:rPr>
        <w:t>uczniów</w:t>
      </w:r>
      <w:r w:rsidRPr="002E794F">
        <w:rPr>
          <w:rFonts w:eastAsia="Arial"/>
          <w:iCs/>
          <w:kern w:val="0"/>
          <w:shd w:val="clear" w:color="auto" w:fill="FFFFFF"/>
        </w:rPr>
        <w:t xml:space="preserve"> </w:t>
      </w:r>
      <w:r w:rsidRPr="002E794F">
        <w:rPr>
          <w:iCs/>
          <w:kern w:val="0"/>
          <w:shd w:val="clear" w:color="auto" w:fill="FFFFFF"/>
        </w:rPr>
        <w:t>z</w:t>
      </w:r>
      <w:r w:rsidRPr="002E794F">
        <w:rPr>
          <w:rFonts w:eastAsia="Arial"/>
          <w:iCs/>
          <w:kern w:val="0"/>
          <w:shd w:val="clear" w:color="auto" w:fill="FFFFFF"/>
        </w:rPr>
        <w:t xml:space="preserve"> </w:t>
      </w:r>
      <w:r w:rsidRPr="002E794F">
        <w:rPr>
          <w:iCs/>
          <w:kern w:val="0"/>
          <w:shd w:val="clear" w:color="auto" w:fill="FFFFFF"/>
        </w:rPr>
        <w:t>zaburzeniami</w:t>
      </w:r>
      <w:r w:rsidRPr="002E794F">
        <w:rPr>
          <w:rFonts w:eastAsia="Arial"/>
          <w:iCs/>
          <w:kern w:val="0"/>
          <w:shd w:val="clear" w:color="auto" w:fill="FFFFFF"/>
        </w:rPr>
        <w:t xml:space="preserve"> </w:t>
      </w:r>
      <w:r w:rsidRPr="002E794F">
        <w:rPr>
          <w:iCs/>
          <w:kern w:val="0"/>
          <w:shd w:val="clear" w:color="auto" w:fill="FFFFFF"/>
        </w:rPr>
        <w:t>i odchyleniami</w:t>
      </w:r>
      <w:r w:rsidRPr="002E794F">
        <w:rPr>
          <w:rFonts w:eastAsia="Arial"/>
          <w:iCs/>
          <w:kern w:val="0"/>
          <w:shd w:val="clear" w:color="auto" w:fill="FFFFFF"/>
        </w:rPr>
        <w:t xml:space="preserve"> </w:t>
      </w:r>
      <w:r w:rsidRPr="002E794F">
        <w:rPr>
          <w:iCs/>
          <w:kern w:val="0"/>
          <w:shd w:val="clear" w:color="auto" w:fill="FFFFFF"/>
        </w:rPr>
        <w:t>rozwojowymi</w:t>
      </w:r>
      <w:r w:rsidRPr="002E794F">
        <w:rPr>
          <w:rFonts w:eastAsia="Arial"/>
          <w:iCs/>
          <w:kern w:val="0"/>
          <w:shd w:val="clear" w:color="auto" w:fill="FFFFFF"/>
        </w:rPr>
        <w:t xml:space="preserve"> </w:t>
      </w:r>
      <w:r w:rsidRPr="002E794F">
        <w:rPr>
          <w:iCs/>
          <w:kern w:val="0"/>
          <w:shd w:val="clear" w:color="auto" w:fill="FFFFFF"/>
        </w:rPr>
        <w:t>lub</w:t>
      </w:r>
      <w:r w:rsidRPr="002E794F">
        <w:rPr>
          <w:rFonts w:eastAsia="Arial"/>
          <w:iCs/>
          <w:kern w:val="0"/>
          <w:shd w:val="clear" w:color="auto" w:fill="FFFFFF"/>
        </w:rPr>
        <w:t xml:space="preserve"> </w:t>
      </w:r>
      <w:r w:rsidRPr="002E794F">
        <w:rPr>
          <w:iCs/>
          <w:kern w:val="0"/>
          <w:shd w:val="clear" w:color="auto" w:fill="FFFFFF"/>
        </w:rPr>
        <w:t>specyficznymi</w:t>
      </w:r>
      <w:r w:rsidRPr="002E794F">
        <w:rPr>
          <w:rFonts w:eastAsia="Arial"/>
          <w:iCs/>
          <w:kern w:val="0"/>
          <w:shd w:val="clear" w:color="auto" w:fill="FFFFFF"/>
        </w:rPr>
        <w:t xml:space="preserve"> </w:t>
      </w:r>
      <w:r w:rsidRPr="002E794F">
        <w:rPr>
          <w:iCs/>
          <w:kern w:val="0"/>
          <w:shd w:val="clear" w:color="auto" w:fill="FFFFFF"/>
        </w:rPr>
        <w:t>trudnościami</w:t>
      </w:r>
      <w:r w:rsidRPr="002E794F">
        <w:rPr>
          <w:rFonts w:eastAsia="Arial"/>
          <w:iCs/>
          <w:kern w:val="0"/>
          <w:shd w:val="clear" w:color="auto" w:fill="FFFFFF"/>
        </w:rPr>
        <w:t xml:space="preserve"> </w:t>
      </w:r>
      <w:r w:rsidRPr="002E794F">
        <w:rPr>
          <w:iCs/>
          <w:kern w:val="0"/>
          <w:shd w:val="clear" w:color="auto" w:fill="FFFFFF"/>
        </w:rPr>
        <w:t>w</w:t>
      </w:r>
      <w:r w:rsidRPr="002E794F">
        <w:rPr>
          <w:rFonts w:eastAsia="Arial"/>
          <w:iCs/>
          <w:kern w:val="0"/>
          <w:shd w:val="clear" w:color="auto" w:fill="FFFFFF"/>
        </w:rPr>
        <w:t xml:space="preserve"> </w:t>
      </w:r>
      <w:r w:rsidRPr="002E794F">
        <w:rPr>
          <w:iCs/>
          <w:kern w:val="0"/>
          <w:shd w:val="clear" w:color="auto" w:fill="FFFFFF"/>
        </w:rPr>
        <w:t>uczeniu</w:t>
      </w:r>
      <w:r w:rsidRPr="002E794F">
        <w:rPr>
          <w:rFonts w:eastAsia="Arial"/>
          <w:iCs/>
          <w:kern w:val="0"/>
          <w:shd w:val="clear" w:color="auto" w:fill="FFFFFF"/>
        </w:rPr>
        <w:t xml:space="preserve"> </w:t>
      </w:r>
      <w:r w:rsidRPr="002E794F">
        <w:rPr>
          <w:iCs/>
          <w:kern w:val="0"/>
          <w:shd w:val="clear" w:color="auto" w:fill="FFFFFF"/>
        </w:rPr>
        <w:t>się.</w:t>
      </w:r>
      <w:r w:rsidRPr="002E794F">
        <w:rPr>
          <w:rFonts w:eastAsia="Arial"/>
          <w:iCs/>
          <w:kern w:val="0"/>
          <w:shd w:val="clear" w:color="auto" w:fill="FFFFFF"/>
        </w:rPr>
        <w:t xml:space="preserve"> </w:t>
      </w:r>
      <w:r w:rsidRPr="002E794F">
        <w:rPr>
          <w:iCs/>
          <w:kern w:val="0"/>
          <w:shd w:val="clear" w:color="auto" w:fill="FFFFFF"/>
        </w:rPr>
        <w:t>Liczba</w:t>
      </w:r>
      <w:r w:rsidRPr="002E794F">
        <w:rPr>
          <w:rFonts w:eastAsia="Arial"/>
          <w:iCs/>
          <w:kern w:val="0"/>
          <w:shd w:val="clear" w:color="auto" w:fill="FFFFFF"/>
        </w:rPr>
        <w:t xml:space="preserve"> </w:t>
      </w:r>
      <w:r w:rsidRPr="002E794F">
        <w:rPr>
          <w:iCs/>
          <w:kern w:val="0"/>
          <w:shd w:val="clear" w:color="auto" w:fill="FFFFFF"/>
        </w:rPr>
        <w:t>uczestników</w:t>
      </w:r>
      <w:r w:rsidRPr="002E794F">
        <w:rPr>
          <w:rFonts w:eastAsia="Arial"/>
          <w:iCs/>
          <w:kern w:val="0"/>
          <w:shd w:val="clear" w:color="auto" w:fill="FFFFFF"/>
        </w:rPr>
        <w:t xml:space="preserve"> </w:t>
      </w:r>
      <w:r w:rsidRPr="002E794F">
        <w:rPr>
          <w:iCs/>
          <w:kern w:val="0"/>
          <w:shd w:val="clear" w:color="auto" w:fill="FFFFFF"/>
        </w:rPr>
        <w:t>tych</w:t>
      </w:r>
      <w:r w:rsidRPr="002E794F">
        <w:rPr>
          <w:rFonts w:eastAsia="Arial"/>
          <w:iCs/>
          <w:kern w:val="0"/>
          <w:shd w:val="clear" w:color="auto" w:fill="FFFFFF"/>
        </w:rPr>
        <w:t xml:space="preserve"> </w:t>
      </w:r>
      <w:r w:rsidRPr="002E794F">
        <w:rPr>
          <w:iCs/>
          <w:kern w:val="0"/>
          <w:shd w:val="clear" w:color="auto" w:fill="FFFFFF"/>
        </w:rPr>
        <w:t>zajęć</w:t>
      </w:r>
      <w:r w:rsidRPr="002E794F">
        <w:rPr>
          <w:rFonts w:eastAsia="Arial"/>
          <w:iCs/>
          <w:kern w:val="0"/>
          <w:shd w:val="clear" w:color="auto" w:fill="FFFFFF"/>
        </w:rPr>
        <w:t xml:space="preserve"> </w:t>
      </w:r>
      <w:r w:rsidR="00FF7E1A" w:rsidRPr="002E794F">
        <w:rPr>
          <w:iCs/>
          <w:kern w:val="0"/>
          <w:shd w:val="clear" w:color="auto" w:fill="FFFFFF"/>
        </w:rPr>
        <w:t>nie</w:t>
      </w:r>
      <w:r w:rsidR="00FF7E1A" w:rsidRPr="002E794F">
        <w:rPr>
          <w:rFonts w:eastAsia="Arial"/>
          <w:iCs/>
          <w:kern w:val="0"/>
          <w:shd w:val="clear" w:color="auto" w:fill="FFFFFF"/>
        </w:rPr>
        <w:t xml:space="preserve"> </w:t>
      </w:r>
      <w:r w:rsidR="00FF7E1A" w:rsidRPr="002E794F">
        <w:rPr>
          <w:iCs/>
          <w:kern w:val="0"/>
          <w:shd w:val="clear" w:color="auto" w:fill="FFFFFF"/>
        </w:rPr>
        <w:t>może</w:t>
      </w:r>
      <w:r w:rsidR="00FF7E1A" w:rsidRPr="002E794F">
        <w:rPr>
          <w:rFonts w:eastAsia="Arial"/>
          <w:iCs/>
          <w:kern w:val="0"/>
          <w:shd w:val="clear" w:color="auto" w:fill="FFFFFF"/>
        </w:rPr>
        <w:t xml:space="preserve"> </w:t>
      </w:r>
      <w:r w:rsidR="00FF7E1A" w:rsidRPr="002E794F">
        <w:rPr>
          <w:iCs/>
          <w:kern w:val="0"/>
          <w:shd w:val="clear" w:color="auto" w:fill="FFFFFF"/>
        </w:rPr>
        <w:t>przekroczyć</w:t>
      </w:r>
      <w:r w:rsidR="00FF7E1A" w:rsidRPr="002E794F">
        <w:rPr>
          <w:rFonts w:eastAsia="Arial"/>
          <w:iCs/>
          <w:kern w:val="0"/>
          <w:shd w:val="clear" w:color="auto" w:fill="FFFFFF"/>
        </w:rPr>
        <w:t xml:space="preserve"> </w:t>
      </w:r>
      <w:r w:rsidRPr="002E794F">
        <w:rPr>
          <w:iCs/>
          <w:kern w:val="0"/>
          <w:shd w:val="clear" w:color="auto" w:fill="FFFFFF"/>
        </w:rPr>
        <w:t>5,</w:t>
      </w:r>
    </w:p>
    <w:p w:rsidR="00B50900" w:rsidRPr="002E794F" w:rsidRDefault="00B50900" w:rsidP="002E794F">
      <w:pPr>
        <w:pStyle w:val="Standard"/>
        <w:numPr>
          <w:ilvl w:val="0"/>
          <w:numId w:val="53"/>
        </w:numPr>
        <w:tabs>
          <w:tab w:val="left" w:pos="142"/>
          <w:tab w:val="left" w:pos="284"/>
          <w:tab w:val="left" w:pos="426"/>
        </w:tabs>
        <w:spacing w:line="276" w:lineRule="auto"/>
        <w:ind w:left="0" w:firstLine="0"/>
        <w:jc w:val="both"/>
        <w:rPr>
          <w:iCs/>
          <w:kern w:val="0"/>
          <w:shd w:val="clear" w:color="auto" w:fill="FFFFFF"/>
        </w:rPr>
      </w:pPr>
      <w:bookmarkStart w:id="32" w:name="_Hlk36720599"/>
      <w:r w:rsidRPr="002E794F">
        <w:rPr>
          <w:iCs/>
          <w:kern w:val="0"/>
          <w:shd w:val="clear" w:color="auto" w:fill="FFFFFF"/>
        </w:rPr>
        <w:t>logopedycznych</w:t>
      </w:r>
      <w:r w:rsidRPr="002E794F">
        <w:rPr>
          <w:rFonts w:eastAsia="Arial"/>
          <w:iCs/>
          <w:kern w:val="0"/>
          <w:shd w:val="clear" w:color="auto" w:fill="FFFFFF"/>
        </w:rPr>
        <w:t xml:space="preserve"> </w:t>
      </w:r>
      <w:r w:rsidRPr="002E794F">
        <w:rPr>
          <w:iCs/>
          <w:kern w:val="0"/>
          <w:shd w:val="clear" w:color="auto" w:fill="FFFFFF"/>
        </w:rPr>
        <w:t>-</w:t>
      </w:r>
      <w:r w:rsidRPr="002E794F">
        <w:rPr>
          <w:rFonts w:eastAsia="Arial"/>
          <w:iCs/>
          <w:kern w:val="0"/>
          <w:shd w:val="clear" w:color="auto" w:fill="FFFFFF"/>
        </w:rPr>
        <w:t xml:space="preserve"> </w:t>
      </w:r>
      <w:r w:rsidRPr="002E794F">
        <w:rPr>
          <w:iCs/>
          <w:kern w:val="0"/>
          <w:shd w:val="clear" w:color="auto" w:fill="FFFFFF"/>
        </w:rPr>
        <w:t>dla</w:t>
      </w:r>
      <w:r w:rsidRPr="002E794F">
        <w:rPr>
          <w:rFonts w:eastAsia="Arial"/>
          <w:iCs/>
          <w:kern w:val="0"/>
          <w:shd w:val="clear" w:color="auto" w:fill="FFFFFF"/>
        </w:rPr>
        <w:t xml:space="preserve"> </w:t>
      </w:r>
      <w:r w:rsidRPr="002E794F">
        <w:rPr>
          <w:iCs/>
          <w:kern w:val="0"/>
          <w:shd w:val="clear" w:color="auto" w:fill="FFFFFF"/>
        </w:rPr>
        <w:t>uczniów</w:t>
      </w:r>
      <w:r w:rsidRPr="002E794F">
        <w:rPr>
          <w:rFonts w:eastAsia="Arial"/>
          <w:iCs/>
          <w:kern w:val="0"/>
          <w:shd w:val="clear" w:color="auto" w:fill="FFFFFF"/>
        </w:rPr>
        <w:t xml:space="preserve"> </w:t>
      </w:r>
      <w:r w:rsidR="00CC186E" w:rsidRPr="002E794F">
        <w:rPr>
          <w:iCs/>
          <w:shd w:val="clear" w:color="auto" w:fill="FFFFFF"/>
        </w:rPr>
        <w:t>z</w:t>
      </w:r>
      <w:r w:rsidR="00CC186E" w:rsidRPr="002E794F">
        <w:rPr>
          <w:rFonts w:eastAsia="Arial"/>
          <w:iCs/>
          <w:shd w:val="clear" w:color="auto" w:fill="FFFFFF"/>
        </w:rPr>
        <w:t xml:space="preserve"> </w:t>
      </w:r>
      <w:bookmarkStart w:id="33" w:name="_Hlk492027931"/>
      <w:r w:rsidR="00CC186E" w:rsidRPr="002E794F">
        <w:rPr>
          <w:rFonts w:eastAsia="Arial"/>
          <w:iCs/>
          <w:shd w:val="clear" w:color="auto" w:fill="FFFFFF"/>
        </w:rPr>
        <w:t>deficytami kompetencji</w:t>
      </w:r>
      <w:r w:rsidR="005A7CE0" w:rsidRPr="002E794F">
        <w:rPr>
          <w:rFonts w:eastAsia="Arial"/>
          <w:iCs/>
          <w:shd w:val="clear" w:color="auto" w:fill="FFFFFF"/>
        </w:rPr>
        <w:t xml:space="preserve"> </w:t>
      </w:r>
      <w:r w:rsidR="005A7CE0" w:rsidRPr="002E794F">
        <w:rPr>
          <w:shd w:val="clear" w:color="auto" w:fill="FFFFFF"/>
        </w:rPr>
        <w:t>i zaburzeniami sprawności językowych</w:t>
      </w:r>
      <w:bookmarkEnd w:id="33"/>
      <w:r w:rsidRPr="002E794F">
        <w:rPr>
          <w:iCs/>
          <w:kern w:val="0"/>
          <w:shd w:val="clear" w:color="auto" w:fill="FFFFFF"/>
        </w:rPr>
        <w:t>.</w:t>
      </w:r>
      <w:r w:rsidRPr="002E794F">
        <w:rPr>
          <w:rFonts w:eastAsia="Arial"/>
          <w:iCs/>
          <w:kern w:val="0"/>
          <w:shd w:val="clear" w:color="auto" w:fill="FFFFFF"/>
        </w:rPr>
        <w:t xml:space="preserve"> </w:t>
      </w:r>
      <w:r w:rsidRPr="002E794F">
        <w:rPr>
          <w:iCs/>
          <w:kern w:val="0"/>
          <w:shd w:val="clear" w:color="auto" w:fill="FFFFFF"/>
        </w:rPr>
        <w:t>Liczba</w:t>
      </w:r>
      <w:r w:rsidRPr="002E794F">
        <w:rPr>
          <w:rFonts w:eastAsia="Arial"/>
          <w:iCs/>
          <w:kern w:val="0"/>
          <w:shd w:val="clear" w:color="auto" w:fill="FFFFFF"/>
        </w:rPr>
        <w:t xml:space="preserve"> </w:t>
      </w:r>
      <w:r w:rsidRPr="002E794F">
        <w:rPr>
          <w:iCs/>
          <w:kern w:val="0"/>
          <w:shd w:val="clear" w:color="auto" w:fill="FFFFFF"/>
        </w:rPr>
        <w:t>uczestników</w:t>
      </w:r>
      <w:r w:rsidRPr="002E794F">
        <w:rPr>
          <w:rFonts w:eastAsia="Arial"/>
          <w:iCs/>
          <w:kern w:val="0"/>
          <w:shd w:val="clear" w:color="auto" w:fill="FFFFFF"/>
        </w:rPr>
        <w:t xml:space="preserve"> </w:t>
      </w:r>
      <w:r w:rsidRPr="002E794F">
        <w:rPr>
          <w:iCs/>
          <w:kern w:val="0"/>
          <w:shd w:val="clear" w:color="auto" w:fill="FFFFFF"/>
        </w:rPr>
        <w:t>tych</w:t>
      </w:r>
      <w:r w:rsidRPr="002E794F">
        <w:rPr>
          <w:rFonts w:eastAsia="Arial"/>
          <w:iCs/>
          <w:kern w:val="0"/>
          <w:shd w:val="clear" w:color="auto" w:fill="FFFFFF"/>
        </w:rPr>
        <w:t xml:space="preserve"> </w:t>
      </w:r>
      <w:r w:rsidRPr="002E794F">
        <w:rPr>
          <w:iCs/>
          <w:kern w:val="0"/>
          <w:shd w:val="clear" w:color="auto" w:fill="FFFFFF"/>
        </w:rPr>
        <w:t>zajęć</w:t>
      </w:r>
      <w:r w:rsidRPr="002E794F">
        <w:rPr>
          <w:rFonts w:eastAsia="Arial"/>
          <w:iCs/>
          <w:kern w:val="0"/>
          <w:shd w:val="clear" w:color="auto" w:fill="FFFFFF"/>
        </w:rPr>
        <w:t xml:space="preserve"> </w:t>
      </w:r>
      <w:r w:rsidR="00FF7E1A" w:rsidRPr="002E794F">
        <w:rPr>
          <w:iCs/>
          <w:kern w:val="0"/>
          <w:shd w:val="clear" w:color="auto" w:fill="FFFFFF"/>
        </w:rPr>
        <w:t>nie</w:t>
      </w:r>
      <w:r w:rsidR="00FF7E1A" w:rsidRPr="002E794F">
        <w:rPr>
          <w:rFonts w:eastAsia="Arial"/>
          <w:iCs/>
          <w:kern w:val="0"/>
          <w:shd w:val="clear" w:color="auto" w:fill="FFFFFF"/>
        </w:rPr>
        <w:t xml:space="preserve"> </w:t>
      </w:r>
      <w:r w:rsidR="00FF7E1A" w:rsidRPr="002E794F">
        <w:rPr>
          <w:iCs/>
          <w:kern w:val="0"/>
          <w:shd w:val="clear" w:color="auto" w:fill="FFFFFF"/>
        </w:rPr>
        <w:t>może</w:t>
      </w:r>
      <w:r w:rsidR="00FF7E1A" w:rsidRPr="002E794F">
        <w:rPr>
          <w:rFonts w:eastAsia="Arial"/>
          <w:iCs/>
          <w:kern w:val="0"/>
          <w:shd w:val="clear" w:color="auto" w:fill="FFFFFF"/>
        </w:rPr>
        <w:t xml:space="preserve"> </w:t>
      </w:r>
      <w:r w:rsidR="00FF7E1A" w:rsidRPr="002E794F">
        <w:rPr>
          <w:iCs/>
          <w:kern w:val="0"/>
          <w:shd w:val="clear" w:color="auto" w:fill="FFFFFF"/>
        </w:rPr>
        <w:t xml:space="preserve">przekroczyć </w:t>
      </w:r>
      <w:r w:rsidRPr="002E794F">
        <w:rPr>
          <w:iCs/>
          <w:kern w:val="0"/>
          <w:shd w:val="clear" w:color="auto" w:fill="FFFFFF"/>
        </w:rPr>
        <w:t>4,</w:t>
      </w:r>
    </w:p>
    <w:bookmarkEnd w:id="32"/>
    <w:p w:rsidR="002A32E6" w:rsidRPr="002E794F" w:rsidRDefault="00B50900" w:rsidP="002E794F">
      <w:pPr>
        <w:pStyle w:val="Standard"/>
        <w:numPr>
          <w:ilvl w:val="0"/>
          <w:numId w:val="53"/>
        </w:numPr>
        <w:tabs>
          <w:tab w:val="left" w:pos="142"/>
          <w:tab w:val="left" w:pos="284"/>
          <w:tab w:val="left" w:pos="426"/>
        </w:tabs>
        <w:spacing w:line="276" w:lineRule="auto"/>
        <w:ind w:left="0" w:firstLine="0"/>
        <w:jc w:val="both"/>
        <w:rPr>
          <w:iCs/>
          <w:kern w:val="0"/>
          <w:shd w:val="clear" w:color="auto" w:fill="FFFFFF"/>
        </w:rPr>
      </w:pPr>
      <w:r w:rsidRPr="002E794F">
        <w:rPr>
          <w:iCs/>
          <w:kern w:val="0"/>
          <w:shd w:val="clear" w:color="auto" w:fill="FFFFFF"/>
        </w:rPr>
        <w:t>innych</w:t>
      </w:r>
      <w:r w:rsidRPr="002E794F">
        <w:rPr>
          <w:rFonts w:eastAsia="Arial"/>
          <w:iCs/>
          <w:kern w:val="0"/>
          <w:shd w:val="clear" w:color="auto" w:fill="FFFFFF"/>
        </w:rPr>
        <w:t xml:space="preserve"> </w:t>
      </w:r>
      <w:r w:rsidRPr="002E794F">
        <w:rPr>
          <w:iCs/>
          <w:kern w:val="0"/>
          <w:shd w:val="clear" w:color="auto" w:fill="FFFFFF"/>
        </w:rPr>
        <w:t>zajęć</w:t>
      </w:r>
      <w:r w:rsidRPr="002E794F">
        <w:rPr>
          <w:rFonts w:eastAsia="Arial"/>
          <w:iCs/>
          <w:kern w:val="0"/>
          <w:shd w:val="clear" w:color="auto" w:fill="FFFFFF"/>
        </w:rPr>
        <w:t xml:space="preserve"> </w:t>
      </w:r>
      <w:r w:rsidRPr="002E794F">
        <w:rPr>
          <w:iCs/>
          <w:kern w:val="0"/>
          <w:shd w:val="clear" w:color="auto" w:fill="FFFFFF"/>
        </w:rPr>
        <w:t>o</w:t>
      </w:r>
      <w:r w:rsidRPr="002E794F">
        <w:rPr>
          <w:rFonts w:eastAsia="Arial"/>
          <w:iCs/>
          <w:kern w:val="0"/>
          <w:shd w:val="clear" w:color="auto" w:fill="FFFFFF"/>
        </w:rPr>
        <w:t xml:space="preserve"> </w:t>
      </w:r>
      <w:r w:rsidRPr="002E794F">
        <w:rPr>
          <w:iCs/>
          <w:kern w:val="0"/>
          <w:shd w:val="clear" w:color="auto" w:fill="FFFFFF"/>
        </w:rPr>
        <w:t>charakterze</w:t>
      </w:r>
      <w:r w:rsidRPr="002E794F">
        <w:rPr>
          <w:rFonts w:eastAsia="Arial"/>
          <w:iCs/>
          <w:kern w:val="0"/>
          <w:shd w:val="clear" w:color="auto" w:fill="FFFFFF"/>
        </w:rPr>
        <w:t xml:space="preserve"> </w:t>
      </w:r>
      <w:r w:rsidRPr="002E794F">
        <w:rPr>
          <w:iCs/>
          <w:kern w:val="0"/>
          <w:shd w:val="clear" w:color="auto" w:fill="FFFFFF"/>
        </w:rPr>
        <w:t>terapeutycznym</w:t>
      </w:r>
      <w:r w:rsidRPr="002E794F">
        <w:rPr>
          <w:rFonts w:eastAsia="Arial"/>
          <w:iCs/>
          <w:kern w:val="0"/>
          <w:shd w:val="clear" w:color="auto" w:fill="FFFFFF"/>
        </w:rPr>
        <w:t xml:space="preserve"> </w:t>
      </w:r>
      <w:r w:rsidRPr="002E794F">
        <w:rPr>
          <w:iCs/>
          <w:kern w:val="0"/>
          <w:shd w:val="clear" w:color="auto" w:fill="FFFFFF"/>
        </w:rPr>
        <w:t>-</w:t>
      </w:r>
      <w:r w:rsidRPr="002E794F">
        <w:rPr>
          <w:rFonts w:eastAsia="Arial"/>
          <w:iCs/>
          <w:kern w:val="0"/>
          <w:shd w:val="clear" w:color="auto" w:fill="FFFFFF"/>
        </w:rPr>
        <w:t xml:space="preserve"> </w:t>
      </w:r>
      <w:r w:rsidRPr="002E794F">
        <w:rPr>
          <w:iCs/>
          <w:kern w:val="0"/>
          <w:shd w:val="clear" w:color="auto" w:fill="FFFFFF"/>
        </w:rPr>
        <w:t>dla</w:t>
      </w:r>
      <w:r w:rsidRPr="002E794F">
        <w:rPr>
          <w:rFonts w:eastAsia="Arial"/>
          <w:iCs/>
          <w:kern w:val="0"/>
          <w:shd w:val="clear" w:color="auto" w:fill="FFFFFF"/>
        </w:rPr>
        <w:t xml:space="preserve"> </w:t>
      </w:r>
      <w:r w:rsidRPr="002E794F">
        <w:rPr>
          <w:iCs/>
          <w:kern w:val="0"/>
          <w:shd w:val="clear" w:color="auto" w:fill="FFFFFF"/>
        </w:rPr>
        <w:t>uczniów</w:t>
      </w:r>
      <w:r w:rsidRPr="002E794F">
        <w:rPr>
          <w:rFonts w:eastAsia="Arial"/>
          <w:iCs/>
          <w:kern w:val="0"/>
          <w:shd w:val="clear" w:color="auto" w:fill="FFFFFF"/>
        </w:rPr>
        <w:t xml:space="preserve"> </w:t>
      </w:r>
      <w:r w:rsidRPr="002E794F">
        <w:rPr>
          <w:iCs/>
          <w:kern w:val="0"/>
          <w:shd w:val="clear" w:color="auto" w:fill="FFFFFF"/>
        </w:rPr>
        <w:t>z dysfunkcjami</w:t>
      </w:r>
      <w:r w:rsidRPr="002E794F">
        <w:rPr>
          <w:rFonts w:eastAsia="Arial"/>
          <w:iCs/>
          <w:kern w:val="0"/>
          <w:shd w:val="clear" w:color="auto" w:fill="FFFFFF"/>
        </w:rPr>
        <w:t xml:space="preserve"> </w:t>
      </w:r>
      <w:r w:rsidRPr="002E794F">
        <w:rPr>
          <w:iCs/>
          <w:kern w:val="0"/>
          <w:shd w:val="clear" w:color="auto" w:fill="FFFFFF"/>
        </w:rPr>
        <w:t>i</w:t>
      </w:r>
      <w:r w:rsidRPr="002E794F">
        <w:rPr>
          <w:rFonts w:eastAsia="Arial"/>
          <w:iCs/>
          <w:kern w:val="0"/>
          <w:shd w:val="clear" w:color="auto" w:fill="FFFFFF"/>
        </w:rPr>
        <w:t xml:space="preserve"> </w:t>
      </w:r>
      <w:r w:rsidRPr="002E794F">
        <w:rPr>
          <w:iCs/>
          <w:kern w:val="0"/>
          <w:shd w:val="clear" w:color="auto" w:fill="FFFFFF"/>
        </w:rPr>
        <w:t>zaburzeniami</w:t>
      </w:r>
      <w:r w:rsidRPr="002E794F">
        <w:rPr>
          <w:rFonts w:eastAsia="Arial"/>
          <w:iCs/>
          <w:kern w:val="0"/>
          <w:shd w:val="clear" w:color="auto" w:fill="FFFFFF"/>
        </w:rPr>
        <w:t xml:space="preserve"> </w:t>
      </w:r>
      <w:r w:rsidRPr="002E794F">
        <w:rPr>
          <w:iCs/>
          <w:kern w:val="0"/>
          <w:shd w:val="clear" w:color="auto" w:fill="FFFFFF"/>
        </w:rPr>
        <w:t>utrudniającymi</w:t>
      </w:r>
      <w:r w:rsidRPr="002E794F">
        <w:rPr>
          <w:rFonts w:eastAsia="Arial"/>
          <w:iCs/>
          <w:kern w:val="0"/>
          <w:shd w:val="clear" w:color="auto" w:fill="FFFFFF"/>
        </w:rPr>
        <w:t xml:space="preserve"> </w:t>
      </w:r>
      <w:r w:rsidRPr="002E794F">
        <w:rPr>
          <w:iCs/>
          <w:kern w:val="0"/>
          <w:shd w:val="clear" w:color="auto" w:fill="FFFFFF"/>
        </w:rPr>
        <w:t>funkcjonowanie</w:t>
      </w:r>
      <w:r w:rsidRPr="002E794F">
        <w:rPr>
          <w:rFonts w:eastAsia="Arial"/>
          <w:iCs/>
          <w:kern w:val="0"/>
          <w:shd w:val="clear" w:color="auto" w:fill="FFFFFF"/>
        </w:rPr>
        <w:t xml:space="preserve"> </w:t>
      </w:r>
      <w:r w:rsidRPr="002E794F">
        <w:rPr>
          <w:iCs/>
          <w:kern w:val="0"/>
          <w:shd w:val="clear" w:color="auto" w:fill="FFFFFF"/>
        </w:rPr>
        <w:t>społeczne.</w:t>
      </w:r>
      <w:r w:rsidRPr="002E794F">
        <w:rPr>
          <w:rFonts w:eastAsia="Arial"/>
          <w:iCs/>
          <w:kern w:val="0"/>
          <w:shd w:val="clear" w:color="auto" w:fill="FFFFFF"/>
        </w:rPr>
        <w:t xml:space="preserve"> </w:t>
      </w:r>
      <w:r w:rsidRPr="002E794F">
        <w:rPr>
          <w:iCs/>
          <w:kern w:val="0"/>
          <w:shd w:val="clear" w:color="auto" w:fill="FFFFFF"/>
        </w:rPr>
        <w:t>Liczba</w:t>
      </w:r>
      <w:r w:rsidRPr="002E794F">
        <w:rPr>
          <w:rFonts w:eastAsia="Arial"/>
          <w:iCs/>
          <w:kern w:val="0"/>
          <w:shd w:val="clear" w:color="auto" w:fill="FFFFFF"/>
        </w:rPr>
        <w:t xml:space="preserve"> </w:t>
      </w:r>
      <w:r w:rsidRPr="002E794F">
        <w:rPr>
          <w:iCs/>
          <w:kern w:val="0"/>
          <w:shd w:val="clear" w:color="auto" w:fill="FFFFFF"/>
        </w:rPr>
        <w:t>uczestników</w:t>
      </w:r>
      <w:r w:rsidRPr="002E794F">
        <w:rPr>
          <w:rFonts w:eastAsia="Arial"/>
          <w:iCs/>
          <w:kern w:val="0"/>
          <w:shd w:val="clear" w:color="auto" w:fill="FFFFFF"/>
        </w:rPr>
        <w:t xml:space="preserve"> </w:t>
      </w:r>
      <w:r w:rsidRPr="002E794F">
        <w:rPr>
          <w:iCs/>
          <w:kern w:val="0"/>
          <w:shd w:val="clear" w:color="auto" w:fill="FFFFFF"/>
        </w:rPr>
        <w:t>tych</w:t>
      </w:r>
      <w:r w:rsidRPr="002E794F">
        <w:rPr>
          <w:rFonts w:eastAsia="Arial"/>
          <w:iCs/>
          <w:kern w:val="0"/>
          <w:shd w:val="clear" w:color="auto" w:fill="FFFFFF"/>
        </w:rPr>
        <w:t xml:space="preserve"> </w:t>
      </w:r>
      <w:r w:rsidRPr="002E794F">
        <w:rPr>
          <w:iCs/>
          <w:kern w:val="0"/>
          <w:shd w:val="clear" w:color="auto" w:fill="FFFFFF"/>
        </w:rPr>
        <w:t>zajęć</w:t>
      </w:r>
      <w:r w:rsidRPr="002E794F">
        <w:rPr>
          <w:rFonts w:eastAsia="Arial"/>
          <w:iCs/>
          <w:kern w:val="0"/>
          <w:shd w:val="clear" w:color="auto" w:fill="FFFFFF"/>
        </w:rPr>
        <w:t xml:space="preserve"> </w:t>
      </w:r>
      <w:r w:rsidR="00FF7E1A" w:rsidRPr="002E794F">
        <w:rPr>
          <w:iCs/>
          <w:kern w:val="0"/>
          <w:shd w:val="clear" w:color="auto" w:fill="FFFFFF"/>
        </w:rPr>
        <w:t>nie</w:t>
      </w:r>
      <w:r w:rsidR="00FF7E1A" w:rsidRPr="002E794F">
        <w:rPr>
          <w:rFonts w:eastAsia="Arial"/>
          <w:iCs/>
          <w:kern w:val="0"/>
          <w:shd w:val="clear" w:color="auto" w:fill="FFFFFF"/>
        </w:rPr>
        <w:t xml:space="preserve"> </w:t>
      </w:r>
      <w:r w:rsidR="00FF7E1A" w:rsidRPr="002E794F">
        <w:rPr>
          <w:iCs/>
          <w:kern w:val="0"/>
          <w:shd w:val="clear" w:color="auto" w:fill="FFFFFF"/>
        </w:rPr>
        <w:t>może</w:t>
      </w:r>
      <w:r w:rsidR="00FF7E1A" w:rsidRPr="002E794F">
        <w:rPr>
          <w:rFonts w:eastAsia="Arial"/>
          <w:iCs/>
          <w:kern w:val="0"/>
          <w:shd w:val="clear" w:color="auto" w:fill="FFFFFF"/>
        </w:rPr>
        <w:t xml:space="preserve"> </w:t>
      </w:r>
      <w:r w:rsidR="00FF7E1A" w:rsidRPr="002E794F">
        <w:rPr>
          <w:iCs/>
          <w:kern w:val="0"/>
          <w:shd w:val="clear" w:color="auto" w:fill="FFFFFF"/>
        </w:rPr>
        <w:t xml:space="preserve">przekroczyć </w:t>
      </w:r>
      <w:r w:rsidRPr="002E794F">
        <w:rPr>
          <w:iCs/>
          <w:kern w:val="0"/>
          <w:shd w:val="clear" w:color="auto" w:fill="FFFFFF"/>
        </w:rPr>
        <w:t>10</w:t>
      </w:r>
      <w:r w:rsidR="0097484E" w:rsidRPr="002E794F">
        <w:rPr>
          <w:iCs/>
          <w:kern w:val="0"/>
          <w:shd w:val="clear" w:color="auto" w:fill="FFFFFF"/>
        </w:rPr>
        <w:t>,</w:t>
      </w:r>
    </w:p>
    <w:p w:rsidR="0097484E" w:rsidRPr="002E794F" w:rsidRDefault="0097484E" w:rsidP="002E794F">
      <w:pPr>
        <w:pStyle w:val="Standard"/>
        <w:numPr>
          <w:ilvl w:val="0"/>
          <w:numId w:val="53"/>
        </w:numPr>
        <w:tabs>
          <w:tab w:val="left" w:pos="142"/>
          <w:tab w:val="left" w:pos="284"/>
          <w:tab w:val="left" w:pos="426"/>
        </w:tabs>
        <w:spacing w:line="276" w:lineRule="auto"/>
        <w:ind w:left="0" w:firstLine="0"/>
        <w:jc w:val="both"/>
        <w:rPr>
          <w:iCs/>
          <w:kern w:val="0"/>
          <w:shd w:val="clear" w:color="auto" w:fill="FFFFFF"/>
        </w:rPr>
      </w:pPr>
      <w:bookmarkStart w:id="34" w:name="_Hlk498692129"/>
      <w:bookmarkEnd w:id="31"/>
      <w:r w:rsidRPr="002E794F">
        <w:rPr>
          <w:iCs/>
          <w:kern w:val="0"/>
          <w:shd w:val="clear" w:color="auto" w:fill="FFFFFF"/>
        </w:rPr>
        <w:t xml:space="preserve">rozwijających kompetencje emocjonalno-społeczne </w:t>
      </w:r>
      <w:bookmarkStart w:id="35" w:name="_Hlk490028473"/>
      <w:r w:rsidRPr="002E794F">
        <w:rPr>
          <w:kern w:val="0"/>
          <w:shd w:val="clear" w:color="auto" w:fill="FFFFFF"/>
        </w:rPr>
        <w:t xml:space="preserve">organizuje się dla uczniów przejawiających trudności w funkcjonowaniu społecznym. Liczba uczestników zajęć nie </w:t>
      </w:r>
      <w:r w:rsidRPr="002E794F">
        <w:rPr>
          <w:kern w:val="0"/>
          <w:shd w:val="clear" w:color="auto" w:fill="FFFFFF"/>
        </w:rPr>
        <w:lastRenderedPageBreak/>
        <w:t>może przekraczać 10. Jeżeli jest to uzasadnione potrzebami uczniów, liczba uczestników zajęć może przekraczać 10</w:t>
      </w:r>
      <w:bookmarkEnd w:id="35"/>
      <w:r w:rsidRPr="002E794F">
        <w:rPr>
          <w:kern w:val="0"/>
          <w:shd w:val="clear" w:color="auto" w:fill="FFFFFF"/>
        </w:rPr>
        <w:t>;</w:t>
      </w:r>
    </w:p>
    <w:bookmarkEnd w:id="34"/>
    <w:p w:rsidR="00B50900" w:rsidRPr="002E794F" w:rsidRDefault="002A32E6" w:rsidP="002E794F">
      <w:pPr>
        <w:pStyle w:val="Standard"/>
        <w:tabs>
          <w:tab w:val="left" w:pos="284"/>
          <w:tab w:val="left" w:pos="426"/>
        </w:tabs>
        <w:spacing w:line="276" w:lineRule="auto"/>
        <w:jc w:val="both"/>
        <w:rPr>
          <w:kern w:val="0"/>
          <w:shd w:val="clear" w:color="auto" w:fill="FFFFFF"/>
        </w:rPr>
      </w:pPr>
      <w:r w:rsidRPr="002E794F">
        <w:rPr>
          <w:iCs/>
          <w:kern w:val="0"/>
          <w:shd w:val="clear" w:color="auto" w:fill="FFFFFF"/>
        </w:rPr>
        <w:t>5) warsztatów;</w:t>
      </w:r>
    </w:p>
    <w:p w:rsidR="00B50900" w:rsidRPr="002E794F" w:rsidRDefault="00B50900" w:rsidP="002E794F">
      <w:pPr>
        <w:pStyle w:val="Standard"/>
        <w:tabs>
          <w:tab w:val="left" w:pos="284"/>
          <w:tab w:val="left" w:pos="426"/>
          <w:tab w:val="left" w:pos="975"/>
        </w:tabs>
        <w:spacing w:line="276" w:lineRule="auto"/>
        <w:jc w:val="both"/>
        <w:rPr>
          <w:kern w:val="0"/>
          <w:shd w:val="clear" w:color="auto" w:fill="FFFFFF"/>
        </w:rPr>
      </w:pPr>
      <w:r w:rsidRPr="002E794F">
        <w:rPr>
          <w:kern w:val="0"/>
          <w:shd w:val="clear" w:color="auto" w:fill="FFFFFF"/>
        </w:rPr>
        <w:t>6) porad</w:t>
      </w:r>
      <w:r w:rsidRPr="002E794F">
        <w:rPr>
          <w:rFonts w:eastAsia="Arial"/>
          <w:kern w:val="0"/>
          <w:shd w:val="clear" w:color="auto" w:fill="FFFFFF"/>
        </w:rPr>
        <w:t xml:space="preserve"> </w:t>
      </w:r>
      <w:r w:rsidRPr="002E794F">
        <w:rPr>
          <w:kern w:val="0"/>
          <w:shd w:val="clear" w:color="auto" w:fill="FFFFFF"/>
        </w:rPr>
        <w:t>i</w:t>
      </w:r>
      <w:r w:rsidRPr="002E794F">
        <w:rPr>
          <w:rFonts w:eastAsia="Arial"/>
          <w:kern w:val="0"/>
          <w:shd w:val="clear" w:color="auto" w:fill="FFFFFF"/>
        </w:rPr>
        <w:t xml:space="preserve"> </w:t>
      </w:r>
      <w:r w:rsidR="002A32E6" w:rsidRPr="002E794F">
        <w:rPr>
          <w:kern w:val="0"/>
          <w:shd w:val="clear" w:color="auto" w:fill="FFFFFF"/>
        </w:rPr>
        <w:t>konsultacji;</w:t>
      </w:r>
    </w:p>
    <w:p w:rsidR="002A32E6" w:rsidRPr="002E794F" w:rsidRDefault="002A32E6" w:rsidP="002E794F">
      <w:pPr>
        <w:pStyle w:val="Standard"/>
        <w:tabs>
          <w:tab w:val="left" w:pos="284"/>
          <w:tab w:val="left" w:pos="426"/>
          <w:tab w:val="left" w:pos="975"/>
        </w:tabs>
        <w:spacing w:line="276" w:lineRule="auto"/>
        <w:jc w:val="both"/>
        <w:rPr>
          <w:kern w:val="0"/>
          <w:shd w:val="clear" w:color="auto" w:fill="FFFFFF"/>
        </w:rPr>
      </w:pPr>
      <w:bookmarkStart w:id="36" w:name="_Hlk498692168"/>
      <w:r w:rsidRPr="002E794F">
        <w:rPr>
          <w:kern w:val="0"/>
          <w:shd w:val="clear" w:color="auto" w:fill="FFFFFF"/>
        </w:rPr>
        <w:t>7) zindywid</w:t>
      </w:r>
      <w:r w:rsidR="00FF7E1A" w:rsidRPr="002E794F">
        <w:rPr>
          <w:kern w:val="0"/>
          <w:shd w:val="clear" w:color="auto" w:fill="FFFFFF"/>
        </w:rPr>
        <w:t xml:space="preserve">ualizowanej ścieżki kształcenia organizowana dla uczniów, którzy mogą uczęszczać do </w:t>
      </w:r>
      <w:r w:rsidR="00CC186E" w:rsidRPr="002E794F">
        <w:rPr>
          <w:kern w:val="0"/>
          <w:shd w:val="clear" w:color="auto" w:fill="FFFFFF"/>
        </w:rPr>
        <w:t>szkoły,</w:t>
      </w:r>
      <w:r w:rsidR="00FF7E1A" w:rsidRPr="002E794F">
        <w:rPr>
          <w:kern w:val="0"/>
          <w:shd w:val="clear" w:color="auto" w:fill="FFFFFF"/>
        </w:rPr>
        <w:t xml:space="preserve"> ale ze względu na trudności w funkcjonowaniu wynikające w szczególności ze stanu zdrowia, nie mogą realizować wszystkich zajęć edukacyjnych wspólnie z oddziałem szkolnym i wymagają dostosowania organizacji i procesu nauczania do ich specjalnych pot</w:t>
      </w:r>
      <w:r w:rsidR="008C446F" w:rsidRPr="002E794F">
        <w:rPr>
          <w:kern w:val="0"/>
          <w:shd w:val="clear" w:color="auto" w:fill="FFFFFF"/>
        </w:rPr>
        <w:t>rzeb edukacyjnych;</w:t>
      </w:r>
    </w:p>
    <w:p w:rsidR="008C446F" w:rsidRPr="002E794F" w:rsidRDefault="008C446F" w:rsidP="002E794F">
      <w:pPr>
        <w:pStyle w:val="Standard"/>
        <w:tabs>
          <w:tab w:val="left" w:pos="284"/>
          <w:tab w:val="left" w:pos="426"/>
          <w:tab w:val="left" w:pos="975"/>
        </w:tabs>
        <w:spacing w:line="276" w:lineRule="auto"/>
        <w:jc w:val="both"/>
        <w:rPr>
          <w:kern w:val="0"/>
          <w:shd w:val="clear" w:color="auto" w:fill="FFFFFF"/>
        </w:rPr>
      </w:pPr>
      <w:r w:rsidRPr="002E794F">
        <w:rPr>
          <w:kern w:val="0"/>
          <w:shd w:val="clear" w:color="auto" w:fill="FFFFFF"/>
        </w:rPr>
        <w:t xml:space="preserve">8) </w:t>
      </w:r>
      <w:bookmarkStart w:id="37" w:name="_Hlk486932098"/>
      <w:bookmarkStart w:id="38" w:name="_Hlk492906128"/>
      <w:r w:rsidRPr="002E794F">
        <w:t xml:space="preserve">zajęć związanych z wyborem </w:t>
      </w:r>
      <w:bookmarkStart w:id="39" w:name="_Hlk492839244"/>
      <w:r w:rsidRPr="002E794F">
        <w:t>kierunku kształcenia i zawodu</w:t>
      </w:r>
      <w:bookmarkEnd w:id="37"/>
      <w:bookmarkEnd w:id="38"/>
      <w:bookmarkEnd w:id="39"/>
      <w:r w:rsidRPr="002E794F">
        <w:t>.</w:t>
      </w:r>
    </w:p>
    <w:bookmarkEnd w:id="36"/>
    <w:p w:rsidR="00B50900" w:rsidRPr="002E794F" w:rsidRDefault="00B50900" w:rsidP="002E794F">
      <w:pPr>
        <w:pStyle w:val="Standard"/>
        <w:tabs>
          <w:tab w:val="left" w:pos="240"/>
          <w:tab w:val="left" w:pos="284"/>
          <w:tab w:val="left" w:pos="426"/>
        </w:tabs>
        <w:spacing w:line="276" w:lineRule="auto"/>
        <w:jc w:val="both"/>
        <w:rPr>
          <w:kern w:val="0"/>
          <w:shd w:val="clear" w:color="auto" w:fill="FFFFFF"/>
        </w:rPr>
      </w:pPr>
      <w:r w:rsidRPr="002E794F">
        <w:rPr>
          <w:kern w:val="0"/>
          <w:shd w:val="clear" w:color="auto" w:fill="FFFFFF"/>
        </w:rPr>
        <w:t>5. O potrzebie objęcia ucznia pomocą psychologiczno-pedagogiczną informuje się rodziców ucznia albo pełnoletniego ucznia.</w:t>
      </w:r>
    </w:p>
    <w:p w:rsidR="00B50900" w:rsidRPr="002E794F" w:rsidRDefault="00B50900" w:rsidP="002E794F">
      <w:pPr>
        <w:pStyle w:val="Standard"/>
        <w:tabs>
          <w:tab w:val="left" w:pos="240"/>
          <w:tab w:val="left" w:pos="284"/>
          <w:tab w:val="left" w:pos="426"/>
        </w:tabs>
        <w:spacing w:line="276" w:lineRule="auto"/>
        <w:jc w:val="both"/>
        <w:rPr>
          <w:kern w:val="0"/>
        </w:rPr>
      </w:pPr>
      <w:r w:rsidRPr="002E794F">
        <w:rPr>
          <w:kern w:val="0"/>
          <w:shd w:val="clear" w:color="auto" w:fill="FFFFFF"/>
        </w:rPr>
        <w:t>6. 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rsidR="00B50900" w:rsidRPr="002E794F" w:rsidRDefault="00B50900" w:rsidP="002E794F">
      <w:pPr>
        <w:pStyle w:val="Akapitzlist"/>
        <w:tabs>
          <w:tab w:val="left" w:pos="284"/>
          <w:tab w:val="left" w:pos="426"/>
        </w:tabs>
        <w:spacing w:after="0"/>
        <w:ind w:left="0"/>
        <w:contextualSpacing w:val="0"/>
        <w:jc w:val="both"/>
        <w:rPr>
          <w:rFonts w:ascii="Times New Roman" w:hAnsi="Times New Roman" w:cs="Times New Roman"/>
          <w:sz w:val="24"/>
          <w:szCs w:val="24"/>
          <w:shd w:val="clear" w:color="auto" w:fill="FFFFFF"/>
        </w:rPr>
      </w:pPr>
      <w:r w:rsidRPr="002E794F">
        <w:rPr>
          <w:rFonts w:ascii="Times New Roman" w:hAnsi="Times New Roman" w:cs="Times New Roman"/>
          <w:iCs/>
          <w:sz w:val="24"/>
          <w:szCs w:val="24"/>
          <w:shd w:val="clear" w:color="auto" w:fill="FFFFFF"/>
        </w:rPr>
        <w:t>7. Formy i okres udzielania uczniowi pomocy psychologiczno-pedagogicznej oraz wymiar godzin, w którym poszczególne formy pomocy będą realizowane, są uwzględniane w indywidualnym programie edukacyjno-terapeutycznym.</w:t>
      </w:r>
    </w:p>
    <w:p w:rsidR="00B50900" w:rsidRPr="002E794F" w:rsidRDefault="00B50900" w:rsidP="002E794F">
      <w:pPr>
        <w:pStyle w:val="Standard"/>
        <w:tabs>
          <w:tab w:val="left" w:pos="240"/>
          <w:tab w:val="left" w:pos="284"/>
          <w:tab w:val="left" w:pos="426"/>
        </w:tabs>
        <w:spacing w:line="276" w:lineRule="auto"/>
        <w:jc w:val="both"/>
        <w:rPr>
          <w:kern w:val="0"/>
        </w:rPr>
      </w:pPr>
      <w:r w:rsidRPr="002E794F">
        <w:rPr>
          <w:kern w:val="0"/>
          <w:shd w:val="clear" w:color="auto" w:fill="FFFFFF"/>
        </w:rPr>
        <w:t>8. N</w:t>
      </w:r>
      <w:r w:rsidRPr="002E794F">
        <w:rPr>
          <w:iCs/>
          <w:kern w:val="0"/>
          <w:shd w:val="clear" w:color="auto" w:fill="FFFFFF"/>
        </w:rPr>
        <w:t>auka</w:t>
      </w:r>
      <w:r w:rsidRPr="002E794F">
        <w:rPr>
          <w:rFonts w:eastAsia="Arial"/>
          <w:iCs/>
          <w:kern w:val="0"/>
          <w:shd w:val="clear" w:color="auto" w:fill="FFFFFF"/>
        </w:rPr>
        <w:t xml:space="preserve"> </w:t>
      </w:r>
      <w:r w:rsidRPr="002E794F">
        <w:rPr>
          <w:iCs/>
          <w:kern w:val="0"/>
          <w:shd w:val="clear" w:color="auto" w:fill="FFFFFF"/>
        </w:rPr>
        <w:t>ucznia</w:t>
      </w:r>
      <w:r w:rsidRPr="002E794F">
        <w:rPr>
          <w:rFonts w:eastAsia="Arial"/>
          <w:iCs/>
          <w:kern w:val="0"/>
          <w:shd w:val="clear" w:color="auto" w:fill="FFFFFF"/>
        </w:rPr>
        <w:t xml:space="preserve"> </w:t>
      </w:r>
      <w:r w:rsidRPr="002E794F">
        <w:rPr>
          <w:iCs/>
          <w:kern w:val="0"/>
          <w:shd w:val="clear" w:color="auto" w:fill="FFFFFF"/>
        </w:rPr>
        <w:t>w</w:t>
      </w:r>
      <w:r w:rsidRPr="002E794F">
        <w:rPr>
          <w:rFonts w:eastAsia="Arial"/>
          <w:iCs/>
          <w:kern w:val="0"/>
          <w:shd w:val="clear" w:color="auto" w:fill="FFFFFF"/>
        </w:rPr>
        <w:t xml:space="preserve"> oddziale </w:t>
      </w:r>
      <w:r w:rsidRPr="002E794F">
        <w:rPr>
          <w:iCs/>
          <w:kern w:val="0"/>
          <w:shd w:val="clear" w:color="auto" w:fill="FFFFFF"/>
        </w:rPr>
        <w:t>klasy</w:t>
      </w:r>
      <w:r w:rsidRPr="002E794F">
        <w:rPr>
          <w:rFonts w:eastAsia="Arial"/>
          <w:iCs/>
          <w:kern w:val="0"/>
          <w:shd w:val="clear" w:color="auto" w:fill="FFFFFF"/>
        </w:rPr>
        <w:t xml:space="preserve"> </w:t>
      </w:r>
      <w:r w:rsidRPr="002E794F">
        <w:rPr>
          <w:iCs/>
          <w:kern w:val="0"/>
          <w:shd w:val="clear" w:color="auto" w:fill="FFFFFF"/>
        </w:rPr>
        <w:t>terapeutycznej oraz udział ucznia w zajęciach dydaktyczno- wyrównawczych i zajęciach specjalistycznych</w:t>
      </w:r>
      <w:r w:rsidRPr="002E794F">
        <w:rPr>
          <w:rFonts w:eastAsia="Arial"/>
          <w:iCs/>
          <w:kern w:val="0"/>
          <w:shd w:val="clear" w:color="auto" w:fill="FFFFFF"/>
        </w:rPr>
        <w:t xml:space="preserve"> </w:t>
      </w:r>
      <w:r w:rsidRPr="002E794F">
        <w:rPr>
          <w:iCs/>
          <w:kern w:val="0"/>
          <w:shd w:val="clear" w:color="auto" w:fill="FFFFFF"/>
        </w:rPr>
        <w:t>trwa</w:t>
      </w:r>
      <w:r w:rsidRPr="002E794F">
        <w:rPr>
          <w:rFonts w:eastAsia="Arial"/>
          <w:iCs/>
          <w:kern w:val="0"/>
          <w:shd w:val="clear" w:color="auto" w:fill="FFFFFF"/>
        </w:rPr>
        <w:t xml:space="preserve"> </w:t>
      </w:r>
      <w:r w:rsidRPr="002E794F">
        <w:rPr>
          <w:iCs/>
          <w:kern w:val="0"/>
          <w:shd w:val="clear" w:color="auto" w:fill="FFFFFF"/>
        </w:rPr>
        <w:t>do</w:t>
      </w:r>
      <w:r w:rsidRPr="002E794F">
        <w:rPr>
          <w:rFonts w:eastAsia="Arial"/>
          <w:iCs/>
          <w:kern w:val="0"/>
          <w:shd w:val="clear" w:color="auto" w:fill="FFFFFF"/>
        </w:rPr>
        <w:t xml:space="preserve"> </w:t>
      </w:r>
      <w:r w:rsidRPr="002E794F">
        <w:rPr>
          <w:iCs/>
          <w:kern w:val="0"/>
          <w:shd w:val="clear" w:color="auto" w:fill="FFFFFF"/>
        </w:rPr>
        <w:t>czasu</w:t>
      </w:r>
      <w:r w:rsidRPr="002E794F">
        <w:rPr>
          <w:rFonts w:eastAsia="Arial"/>
          <w:iCs/>
          <w:kern w:val="0"/>
          <w:shd w:val="clear" w:color="auto" w:fill="FFFFFF"/>
        </w:rPr>
        <w:t xml:space="preserve"> </w:t>
      </w:r>
      <w:r w:rsidRPr="002E794F">
        <w:rPr>
          <w:iCs/>
          <w:kern w:val="0"/>
          <w:shd w:val="clear" w:color="auto" w:fill="FFFFFF"/>
        </w:rPr>
        <w:t>usunięcia</w:t>
      </w:r>
      <w:r w:rsidRPr="002E794F">
        <w:rPr>
          <w:rFonts w:eastAsia="Arial"/>
          <w:iCs/>
          <w:kern w:val="0"/>
          <w:shd w:val="clear" w:color="auto" w:fill="FFFFFF"/>
        </w:rPr>
        <w:t xml:space="preserve"> </w:t>
      </w:r>
      <w:r w:rsidRPr="002E794F">
        <w:rPr>
          <w:iCs/>
          <w:kern w:val="0"/>
          <w:shd w:val="clear" w:color="auto" w:fill="FFFFFF"/>
        </w:rPr>
        <w:t>opóźnień</w:t>
      </w:r>
      <w:r w:rsidRPr="002E794F">
        <w:rPr>
          <w:rFonts w:eastAsia="Arial"/>
          <w:iCs/>
          <w:kern w:val="0"/>
          <w:shd w:val="clear" w:color="auto" w:fill="FFFFFF"/>
        </w:rPr>
        <w:t xml:space="preserve"> </w:t>
      </w:r>
      <w:r w:rsidRPr="002E794F">
        <w:rPr>
          <w:iCs/>
          <w:kern w:val="0"/>
          <w:shd w:val="clear" w:color="auto" w:fill="FFFFFF"/>
        </w:rPr>
        <w:t>w</w:t>
      </w:r>
      <w:r w:rsidRPr="002E794F">
        <w:rPr>
          <w:rFonts w:eastAsia="Arial"/>
          <w:iCs/>
          <w:kern w:val="0"/>
          <w:shd w:val="clear" w:color="auto" w:fill="FFFFFF"/>
        </w:rPr>
        <w:t xml:space="preserve"> </w:t>
      </w:r>
      <w:r w:rsidRPr="002E794F">
        <w:rPr>
          <w:iCs/>
          <w:kern w:val="0"/>
          <w:shd w:val="clear" w:color="auto" w:fill="FFFFFF"/>
        </w:rPr>
        <w:t>uzyskaniu</w:t>
      </w:r>
      <w:r w:rsidRPr="002E794F">
        <w:rPr>
          <w:rFonts w:eastAsia="Arial"/>
          <w:iCs/>
          <w:kern w:val="0"/>
          <w:shd w:val="clear" w:color="auto" w:fill="FFFFFF"/>
        </w:rPr>
        <w:t xml:space="preserve"> </w:t>
      </w:r>
      <w:r w:rsidRPr="002E794F">
        <w:rPr>
          <w:iCs/>
          <w:kern w:val="0"/>
          <w:shd w:val="clear" w:color="auto" w:fill="FFFFFF"/>
        </w:rPr>
        <w:t>osiągnięć</w:t>
      </w:r>
      <w:r w:rsidRPr="002E794F">
        <w:rPr>
          <w:rFonts w:eastAsia="Arial"/>
          <w:iCs/>
          <w:kern w:val="0"/>
          <w:shd w:val="clear" w:color="auto" w:fill="FFFFFF"/>
        </w:rPr>
        <w:t xml:space="preserve"> </w:t>
      </w:r>
      <w:r w:rsidRPr="002E794F">
        <w:rPr>
          <w:iCs/>
          <w:kern w:val="0"/>
          <w:shd w:val="clear" w:color="auto" w:fill="FFFFFF"/>
        </w:rPr>
        <w:t>edukacyjnych,</w:t>
      </w:r>
      <w:r w:rsidRPr="002E794F">
        <w:rPr>
          <w:rFonts w:eastAsia="Arial"/>
          <w:iCs/>
          <w:kern w:val="0"/>
          <w:shd w:val="clear" w:color="auto" w:fill="FFFFFF"/>
        </w:rPr>
        <w:t xml:space="preserve"> </w:t>
      </w:r>
      <w:r w:rsidRPr="002E794F">
        <w:rPr>
          <w:iCs/>
          <w:kern w:val="0"/>
          <w:shd w:val="clear" w:color="auto" w:fill="FFFFFF"/>
        </w:rPr>
        <w:t>wynikających</w:t>
      </w:r>
      <w:r w:rsidRPr="002E794F">
        <w:rPr>
          <w:rFonts w:eastAsia="Arial"/>
          <w:iCs/>
          <w:kern w:val="0"/>
          <w:shd w:val="clear" w:color="auto" w:fill="FFFFFF"/>
        </w:rPr>
        <w:t xml:space="preserve"> </w:t>
      </w:r>
      <w:r w:rsidRPr="002E794F">
        <w:rPr>
          <w:iCs/>
          <w:kern w:val="0"/>
          <w:shd w:val="clear" w:color="auto" w:fill="FFFFFF"/>
        </w:rPr>
        <w:t>z</w:t>
      </w:r>
      <w:r w:rsidRPr="002E794F">
        <w:rPr>
          <w:rFonts w:eastAsia="Arial"/>
          <w:iCs/>
          <w:kern w:val="0"/>
          <w:shd w:val="clear" w:color="auto" w:fill="FFFFFF"/>
        </w:rPr>
        <w:t xml:space="preserve"> </w:t>
      </w:r>
      <w:r w:rsidRPr="002E794F">
        <w:rPr>
          <w:iCs/>
          <w:kern w:val="0"/>
          <w:shd w:val="clear" w:color="auto" w:fill="FFFFFF"/>
        </w:rPr>
        <w:t>podstawy</w:t>
      </w:r>
      <w:r w:rsidRPr="002E794F">
        <w:rPr>
          <w:rFonts w:eastAsia="Arial"/>
          <w:iCs/>
          <w:kern w:val="0"/>
          <w:shd w:val="clear" w:color="auto" w:fill="FFFFFF"/>
        </w:rPr>
        <w:t xml:space="preserve"> </w:t>
      </w:r>
      <w:r w:rsidRPr="002E794F">
        <w:rPr>
          <w:iCs/>
          <w:kern w:val="0"/>
          <w:shd w:val="clear" w:color="auto" w:fill="FFFFFF"/>
        </w:rPr>
        <w:t>programowej</w:t>
      </w:r>
      <w:r w:rsidRPr="002E794F">
        <w:rPr>
          <w:rFonts w:eastAsia="Arial"/>
          <w:iCs/>
          <w:kern w:val="0"/>
          <w:shd w:val="clear" w:color="auto" w:fill="FFFFFF"/>
        </w:rPr>
        <w:t xml:space="preserve"> </w:t>
      </w:r>
      <w:r w:rsidRPr="002E794F">
        <w:rPr>
          <w:iCs/>
          <w:kern w:val="0"/>
          <w:shd w:val="clear" w:color="auto" w:fill="FFFFFF"/>
        </w:rPr>
        <w:t>kształcenia</w:t>
      </w:r>
      <w:r w:rsidRPr="002E794F">
        <w:rPr>
          <w:rFonts w:eastAsia="Arial"/>
          <w:iCs/>
          <w:kern w:val="0"/>
          <w:shd w:val="clear" w:color="auto" w:fill="FFFFFF"/>
        </w:rPr>
        <w:t xml:space="preserve"> </w:t>
      </w:r>
      <w:r w:rsidRPr="002E794F">
        <w:rPr>
          <w:iCs/>
          <w:kern w:val="0"/>
          <w:shd w:val="clear" w:color="auto" w:fill="FFFFFF"/>
        </w:rPr>
        <w:t>ogólnego</w:t>
      </w:r>
      <w:r w:rsidRPr="002E794F">
        <w:rPr>
          <w:rFonts w:eastAsia="Arial"/>
          <w:iCs/>
          <w:kern w:val="0"/>
          <w:shd w:val="clear" w:color="auto" w:fill="FFFFFF"/>
        </w:rPr>
        <w:t xml:space="preserve"> </w:t>
      </w:r>
      <w:r w:rsidRPr="002E794F">
        <w:rPr>
          <w:iCs/>
          <w:kern w:val="0"/>
          <w:shd w:val="clear" w:color="auto" w:fill="FFFFFF"/>
        </w:rPr>
        <w:t>dla</w:t>
      </w:r>
      <w:r w:rsidR="00FF7E1A" w:rsidRPr="002E794F">
        <w:rPr>
          <w:rFonts w:eastAsia="Arial"/>
          <w:iCs/>
          <w:kern w:val="0"/>
          <w:shd w:val="clear" w:color="auto" w:fill="FFFFFF"/>
        </w:rPr>
        <w:t xml:space="preserve"> </w:t>
      </w:r>
      <w:r w:rsidRPr="002E794F">
        <w:rPr>
          <w:iCs/>
          <w:kern w:val="0"/>
          <w:shd w:val="clear" w:color="auto" w:fill="FFFFFF"/>
        </w:rPr>
        <w:t>danego</w:t>
      </w:r>
      <w:r w:rsidR="00FF7E1A" w:rsidRPr="002E794F">
        <w:rPr>
          <w:iCs/>
          <w:kern w:val="0"/>
          <w:shd w:val="clear" w:color="auto" w:fill="FFFFFF"/>
        </w:rPr>
        <w:t xml:space="preserve"> </w:t>
      </w:r>
      <w:r w:rsidRPr="002E794F">
        <w:rPr>
          <w:iCs/>
          <w:kern w:val="0"/>
          <w:shd w:val="clear" w:color="auto" w:fill="FFFFFF"/>
        </w:rPr>
        <w:t>etapu</w:t>
      </w:r>
      <w:r w:rsidRPr="002E794F">
        <w:rPr>
          <w:rFonts w:eastAsia="Arial"/>
          <w:iCs/>
          <w:kern w:val="0"/>
          <w:shd w:val="clear" w:color="auto" w:fill="FFFFFF"/>
        </w:rPr>
        <w:t xml:space="preserve"> </w:t>
      </w:r>
      <w:r w:rsidRPr="002E794F">
        <w:rPr>
          <w:iCs/>
          <w:kern w:val="0"/>
          <w:shd w:val="clear" w:color="auto" w:fill="FFFFFF"/>
        </w:rPr>
        <w:t>edukacyjnego,</w:t>
      </w:r>
      <w:r w:rsidRPr="002E794F">
        <w:rPr>
          <w:rFonts w:eastAsia="Arial"/>
          <w:iCs/>
          <w:kern w:val="0"/>
          <w:shd w:val="clear" w:color="auto" w:fill="FFFFFF"/>
        </w:rPr>
        <w:t xml:space="preserve"> </w:t>
      </w:r>
      <w:r w:rsidRPr="002E794F">
        <w:rPr>
          <w:iCs/>
          <w:kern w:val="0"/>
          <w:shd w:val="clear" w:color="auto" w:fill="FFFFFF"/>
        </w:rPr>
        <w:t>lub</w:t>
      </w:r>
      <w:r w:rsidRPr="002E794F">
        <w:rPr>
          <w:rFonts w:eastAsia="Arial"/>
          <w:iCs/>
          <w:kern w:val="0"/>
          <w:shd w:val="clear" w:color="auto" w:fill="FFFFFF"/>
        </w:rPr>
        <w:t xml:space="preserve"> </w:t>
      </w:r>
      <w:r w:rsidRPr="002E794F">
        <w:rPr>
          <w:iCs/>
          <w:kern w:val="0"/>
          <w:shd w:val="clear" w:color="auto" w:fill="FFFFFF"/>
        </w:rPr>
        <w:t>złagodzenia</w:t>
      </w:r>
      <w:r w:rsidRPr="002E794F">
        <w:rPr>
          <w:rFonts w:eastAsia="Arial"/>
          <w:iCs/>
          <w:kern w:val="0"/>
          <w:shd w:val="clear" w:color="auto" w:fill="FFFFFF"/>
        </w:rPr>
        <w:t xml:space="preserve"> </w:t>
      </w:r>
      <w:r w:rsidRPr="002E794F">
        <w:rPr>
          <w:iCs/>
          <w:kern w:val="0"/>
          <w:shd w:val="clear" w:color="auto" w:fill="FFFFFF"/>
        </w:rPr>
        <w:t>albo</w:t>
      </w:r>
      <w:r w:rsidRPr="002E794F">
        <w:rPr>
          <w:rFonts w:eastAsia="Arial"/>
          <w:iCs/>
          <w:kern w:val="0"/>
          <w:shd w:val="clear" w:color="auto" w:fill="FFFFFF"/>
        </w:rPr>
        <w:t xml:space="preserve"> </w:t>
      </w:r>
      <w:r w:rsidRPr="002E794F">
        <w:rPr>
          <w:iCs/>
          <w:kern w:val="0"/>
          <w:shd w:val="clear" w:color="auto" w:fill="FFFFFF"/>
        </w:rPr>
        <w:t>wyeliminowania</w:t>
      </w:r>
      <w:r w:rsidRPr="002E794F">
        <w:rPr>
          <w:rFonts w:eastAsia="Arial"/>
          <w:iCs/>
          <w:kern w:val="0"/>
          <w:shd w:val="clear" w:color="auto" w:fill="FFFFFF"/>
        </w:rPr>
        <w:t xml:space="preserve"> </w:t>
      </w:r>
      <w:r w:rsidRPr="002E794F">
        <w:rPr>
          <w:iCs/>
          <w:kern w:val="0"/>
          <w:shd w:val="clear" w:color="auto" w:fill="FFFFFF"/>
        </w:rPr>
        <w:t>zaburzeń</w:t>
      </w:r>
      <w:r w:rsidRPr="002E794F">
        <w:rPr>
          <w:rFonts w:eastAsia="Arial"/>
          <w:iCs/>
          <w:kern w:val="0"/>
          <w:shd w:val="clear" w:color="auto" w:fill="FFFFFF"/>
        </w:rPr>
        <w:t xml:space="preserve"> </w:t>
      </w:r>
      <w:r w:rsidRPr="002E794F">
        <w:rPr>
          <w:iCs/>
          <w:kern w:val="0"/>
          <w:shd w:val="clear" w:color="auto" w:fill="FFFFFF"/>
        </w:rPr>
        <w:t>stanowiących</w:t>
      </w:r>
      <w:r w:rsidRPr="002E794F">
        <w:rPr>
          <w:rFonts w:eastAsia="Arial"/>
          <w:iCs/>
          <w:kern w:val="0"/>
          <w:shd w:val="clear" w:color="auto" w:fill="FFFFFF"/>
        </w:rPr>
        <w:t xml:space="preserve"> </w:t>
      </w:r>
      <w:r w:rsidRPr="002E794F">
        <w:rPr>
          <w:iCs/>
          <w:kern w:val="0"/>
          <w:shd w:val="clear" w:color="auto" w:fill="FFFFFF"/>
        </w:rPr>
        <w:t>powód</w:t>
      </w:r>
      <w:r w:rsidRPr="002E794F">
        <w:rPr>
          <w:rFonts w:eastAsia="Arial"/>
          <w:iCs/>
          <w:kern w:val="0"/>
          <w:shd w:val="clear" w:color="auto" w:fill="FFFFFF"/>
        </w:rPr>
        <w:t xml:space="preserve"> </w:t>
      </w:r>
      <w:r w:rsidRPr="002E794F">
        <w:rPr>
          <w:iCs/>
          <w:kern w:val="0"/>
          <w:shd w:val="clear" w:color="auto" w:fill="FFFFFF"/>
        </w:rPr>
        <w:t>objęcia</w:t>
      </w:r>
      <w:r w:rsidRPr="002E794F">
        <w:rPr>
          <w:rFonts w:eastAsia="Arial"/>
          <w:iCs/>
          <w:kern w:val="0"/>
          <w:shd w:val="clear" w:color="auto" w:fill="FFFFFF"/>
        </w:rPr>
        <w:t xml:space="preserve"> </w:t>
      </w:r>
      <w:r w:rsidRPr="002E794F">
        <w:rPr>
          <w:iCs/>
          <w:kern w:val="0"/>
          <w:shd w:val="clear" w:color="auto" w:fill="FFFFFF"/>
        </w:rPr>
        <w:t>ucznia</w:t>
      </w:r>
      <w:r w:rsidRPr="002E794F">
        <w:rPr>
          <w:rFonts w:eastAsia="Arial"/>
          <w:iCs/>
          <w:kern w:val="0"/>
          <w:shd w:val="clear" w:color="auto" w:fill="FFFFFF"/>
        </w:rPr>
        <w:t xml:space="preserve"> </w:t>
      </w:r>
      <w:r w:rsidRPr="002E794F">
        <w:rPr>
          <w:iCs/>
          <w:kern w:val="0"/>
          <w:shd w:val="clear" w:color="auto" w:fill="FFFFFF"/>
        </w:rPr>
        <w:t>nauką</w:t>
      </w:r>
      <w:r w:rsidRPr="002E794F">
        <w:rPr>
          <w:rFonts w:eastAsia="Arial"/>
          <w:iCs/>
          <w:kern w:val="0"/>
          <w:shd w:val="clear" w:color="auto" w:fill="FFFFFF"/>
        </w:rPr>
        <w:t xml:space="preserve"> </w:t>
      </w:r>
      <w:r w:rsidRPr="002E794F">
        <w:rPr>
          <w:iCs/>
          <w:kern w:val="0"/>
          <w:shd w:val="clear" w:color="auto" w:fill="FFFFFF"/>
        </w:rPr>
        <w:t>w oddziale klasy</w:t>
      </w:r>
      <w:r w:rsidRPr="002E794F">
        <w:rPr>
          <w:rFonts w:eastAsia="Arial"/>
          <w:iCs/>
          <w:kern w:val="0"/>
          <w:shd w:val="clear" w:color="auto" w:fill="FFFFFF"/>
        </w:rPr>
        <w:t xml:space="preserve"> </w:t>
      </w:r>
      <w:r w:rsidRPr="002E794F">
        <w:rPr>
          <w:iCs/>
          <w:kern w:val="0"/>
          <w:shd w:val="clear" w:color="auto" w:fill="FFFFFF"/>
        </w:rPr>
        <w:t>tego</w:t>
      </w:r>
      <w:r w:rsidRPr="002E794F">
        <w:rPr>
          <w:rFonts w:eastAsia="Arial"/>
          <w:iCs/>
          <w:kern w:val="0"/>
          <w:shd w:val="clear" w:color="auto" w:fill="FFFFFF"/>
        </w:rPr>
        <w:t xml:space="preserve"> </w:t>
      </w:r>
      <w:r w:rsidRPr="002E794F">
        <w:rPr>
          <w:iCs/>
          <w:kern w:val="0"/>
          <w:shd w:val="clear" w:color="auto" w:fill="FFFFFF"/>
        </w:rPr>
        <w:t>typu.</w:t>
      </w:r>
    </w:p>
    <w:p w:rsidR="00B50900" w:rsidRPr="002E794F" w:rsidRDefault="00B50900" w:rsidP="002E794F">
      <w:pPr>
        <w:pStyle w:val="Standard"/>
        <w:tabs>
          <w:tab w:val="left" w:pos="284"/>
          <w:tab w:val="left" w:pos="426"/>
        </w:tabs>
        <w:spacing w:line="276" w:lineRule="auto"/>
        <w:jc w:val="both"/>
        <w:rPr>
          <w:iCs/>
          <w:kern w:val="0"/>
          <w:shd w:val="clear" w:color="auto" w:fill="FFFFFF"/>
        </w:rPr>
      </w:pPr>
      <w:bookmarkStart w:id="40" w:name="_Hlk498692203"/>
      <w:r w:rsidRPr="002E794F">
        <w:rPr>
          <w:iCs/>
          <w:kern w:val="0"/>
          <w:shd w:val="clear" w:color="auto" w:fill="FFFFFF"/>
        </w:rPr>
        <w:t>9. Godzina</w:t>
      </w:r>
      <w:r w:rsidRPr="002E794F">
        <w:rPr>
          <w:rFonts w:eastAsia="Arial"/>
          <w:iCs/>
          <w:kern w:val="0"/>
          <w:shd w:val="clear" w:color="auto" w:fill="FFFFFF"/>
        </w:rPr>
        <w:t xml:space="preserve"> </w:t>
      </w:r>
      <w:r w:rsidRPr="002E794F">
        <w:rPr>
          <w:iCs/>
          <w:kern w:val="0"/>
          <w:shd w:val="clear" w:color="auto" w:fill="FFFFFF"/>
        </w:rPr>
        <w:t>zajęć</w:t>
      </w:r>
      <w:r w:rsidR="009B3E93" w:rsidRPr="002E794F">
        <w:rPr>
          <w:rFonts w:eastAsia="Arial"/>
          <w:iCs/>
          <w:kern w:val="0"/>
          <w:shd w:val="clear" w:color="auto" w:fill="FFFFFF"/>
        </w:rPr>
        <w:t xml:space="preserve">, </w:t>
      </w:r>
      <w:r w:rsidR="00CC186E" w:rsidRPr="002E794F">
        <w:rPr>
          <w:rFonts w:eastAsia="Arial"/>
          <w:iCs/>
          <w:kern w:val="0"/>
          <w:shd w:val="clear" w:color="auto" w:fill="FFFFFF"/>
        </w:rPr>
        <w:t xml:space="preserve">o których mowa w ust. 4 </w:t>
      </w:r>
      <w:r w:rsidRPr="002E794F">
        <w:rPr>
          <w:iCs/>
          <w:kern w:val="0"/>
          <w:shd w:val="clear" w:color="auto" w:fill="FFFFFF"/>
        </w:rPr>
        <w:t>trwa</w:t>
      </w:r>
      <w:r w:rsidRPr="002E794F">
        <w:rPr>
          <w:rFonts w:eastAsia="Arial"/>
          <w:iCs/>
          <w:kern w:val="0"/>
          <w:shd w:val="clear" w:color="auto" w:fill="FFFFFF"/>
        </w:rPr>
        <w:t xml:space="preserve"> </w:t>
      </w:r>
      <w:r w:rsidRPr="002E794F">
        <w:rPr>
          <w:iCs/>
          <w:kern w:val="0"/>
          <w:shd w:val="clear" w:color="auto" w:fill="FFFFFF"/>
        </w:rPr>
        <w:t>45</w:t>
      </w:r>
      <w:r w:rsidRPr="002E794F">
        <w:rPr>
          <w:rFonts w:eastAsia="Arial"/>
          <w:iCs/>
          <w:kern w:val="0"/>
          <w:shd w:val="clear" w:color="auto" w:fill="FFFFFF"/>
        </w:rPr>
        <w:t xml:space="preserve"> </w:t>
      </w:r>
      <w:r w:rsidRPr="002E794F">
        <w:rPr>
          <w:iCs/>
          <w:kern w:val="0"/>
          <w:shd w:val="clear" w:color="auto" w:fill="FFFFFF"/>
        </w:rPr>
        <w:t>minut.</w:t>
      </w:r>
      <w:r w:rsidRPr="002E794F">
        <w:rPr>
          <w:rFonts w:eastAsia="Arial"/>
          <w:iCs/>
          <w:kern w:val="0"/>
          <w:shd w:val="clear" w:color="auto" w:fill="FFFFFF"/>
        </w:rPr>
        <w:t xml:space="preserve"> </w:t>
      </w:r>
      <w:r w:rsidRPr="002E794F">
        <w:rPr>
          <w:kern w:val="0"/>
          <w:shd w:val="clear" w:color="auto" w:fill="FFFFFF"/>
        </w:rPr>
        <w:t>Dyrektor</w:t>
      </w:r>
      <w:r w:rsidRPr="002E794F">
        <w:rPr>
          <w:rFonts w:eastAsia="Arial"/>
          <w:kern w:val="0"/>
          <w:shd w:val="clear" w:color="auto" w:fill="FFFFFF"/>
        </w:rPr>
        <w:t xml:space="preserve"> </w:t>
      </w:r>
      <w:r w:rsidRPr="002E794F">
        <w:rPr>
          <w:kern w:val="0"/>
          <w:shd w:val="clear" w:color="auto" w:fill="FFFFFF"/>
        </w:rPr>
        <w:t>decyduje,</w:t>
      </w:r>
      <w:r w:rsidRPr="002E794F">
        <w:rPr>
          <w:rFonts w:eastAsia="Arial"/>
          <w:kern w:val="0"/>
          <w:shd w:val="clear" w:color="auto" w:fill="FFFFFF"/>
        </w:rPr>
        <w:t xml:space="preserve"> </w:t>
      </w:r>
      <w:r w:rsidRPr="002E794F">
        <w:rPr>
          <w:kern w:val="0"/>
          <w:shd w:val="clear" w:color="auto" w:fill="FFFFFF"/>
        </w:rPr>
        <w:t>w</w:t>
      </w:r>
      <w:r w:rsidRPr="002E794F">
        <w:rPr>
          <w:rFonts w:eastAsia="Arial"/>
          <w:kern w:val="0"/>
          <w:shd w:val="clear" w:color="auto" w:fill="FFFFFF"/>
        </w:rPr>
        <w:t xml:space="preserve"> </w:t>
      </w:r>
      <w:r w:rsidRPr="002E794F">
        <w:rPr>
          <w:kern w:val="0"/>
          <w:shd w:val="clear" w:color="auto" w:fill="FFFFFF"/>
        </w:rPr>
        <w:t>uzasadnionych</w:t>
      </w:r>
      <w:r w:rsidRPr="002E794F">
        <w:rPr>
          <w:rFonts w:eastAsia="Arial"/>
          <w:kern w:val="0"/>
          <w:shd w:val="clear" w:color="auto" w:fill="FFFFFF"/>
        </w:rPr>
        <w:t xml:space="preserve"> </w:t>
      </w:r>
      <w:r w:rsidRPr="002E794F">
        <w:rPr>
          <w:kern w:val="0"/>
          <w:shd w:val="clear" w:color="auto" w:fill="FFFFFF"/>
        </w:rPr>
        <w:t>przypadkach,</w:t>
      </w:r>
      <w:r w:rsidRPr="002E794F">
        <w:rPr>
          <w:rFonts w:eastAsia="Arial"/>
          <w:kern w:val="0"/>
          <w:shd w:val="clear" w:color="auto" w:fill="FFFFFF"/>
        </w:rPr>
        <w:t xml:space="preserve"> </w:t>
      </w:r>
      <w:r w:rsidRPr="002E794F">
        <w:rPr>
          <w:kern w:val="0"/>
          <w:shd w:val="clear" w:color="auto" w:fill="FFFFFF"/>
        </w:rPr>
        <w:t>o</w:t>
      </w:r>
      <w:r w:rsidRPr="002E794F">
        <w:rPr>
          <w:rFonts w:eastAsia="Arial"/>
          <w:kern w:val="0"/>
          <w:shd w:val="clear" w:color="auto" w:fill="FFFFFF"/>
        </w:rPr>
        <w:t xml:space="preserve"> </w:t>
      </w:r>
      <w:r w:rsidRPr="002E794F">
        <w:rPr>
          <w:kern w:val="0"/>
          <w:shd w:val="clear" w:color="auto" w:fill="FFFFFF"/>
        </w:rPr>
        <w:t>prowadzeniu</w:t>
      </w:r>
      <w:r w:rsidRPr="002E794F">
        <w:rPr>
          <w:rFonts w:eastAsia="Arial"/>
          <w:kern w:val="0"/>
          <w:shd w:val="clear" w:color="auto" w:fill="FFFFFF"/>
        </w:rPr>
        <w:t xml:space="preserve"> </w:t>
      </w:r>
      <w:r w:rsidRPr="002E794F">
        <w:rPr>
          <w:kern w:val="0"/>
          <w:shd w:val="clear" w:color="auto" w:fill="FFFFFF"/>
        </w:rPr>
        <w:t>zajęć</w:t>
      </w:r>
      <w:r w:rsidRPr="002E794F">
        <w:rPr>
          <w:rFonts w:eastAsia="Arial"/>
          <w:kern w:val="0"/>
          <w:shd w:val="clear" w:color="auto" w:fill="FFFFFF"/>
        </w:rPr>
        <w:t xml:space="preserve"> </w:t>
      </w:r>
      <w:r w:rsidRPr="002E794F">
        <w:rPr>
          <w:kern w:val="0"/>
          <w:shd w:val="clear" w:color="auto" w:fill="FFFFFF"/>
        </w:rPr>
        <w:t>specjalistycznych</w:t>
      </w:r>
      <w:r w:rsidRPr="002E794F">
        <w:rPr>
          <w:rFonts w:eastAsia="Arial"/>
          <w:kern w:val="0"/>
          <w:shd w:val="clear" w:color="auto" w:fill="FFFFFF"/>
        </w:rPr>
        <w:t xml:space="preserve"> </w:t>
      </w:r>
      <w:r w:rsidRPr="002E794F">
        <w:rPr>
          <w:kern w:val="0"/>
          <w:shd w:val="clear" w:color="auto" w:fill="FFFFFF"/>
        </w:rPr>
        <w:t>w czasie</w:t>
      </w:r>
      <w:r w:rsidRPr="002E794F">
        <w:rPr>
          <w:rFonts w:eastAsia="Arial"/>
          <w:kern w:val="0"/>
          <w:shd w:val="clear" w:color="auto" w:fill="FFFFFF"/>
        </w:rPr>
        <w:t xml:space="preserve"> </w:t>
      </w:r>
      <w:r w:rsidRPr="002E794F">
        <w:rPr>
          <w:kern w:val="0"/>
          <w:shd w:val="clear" w:color="auto" w:fill="FFFFFF"/>
        </w:rPr>
        <w:t>krótszym</w:t>
      </w:r>
      <w:r w:rsidRPr="002E794F">
        <w:rPr>
          <w:rFonts w:eastAsia="Arial"/>
          <w:kern w:val="0"/>
          <w:shd w:val="clear" w:color="auto" w:fill="FFFFFF"/>
        </w:rPr>
        <w:t xml:space="preserve"> </w:t>
      </w:r>
      <w:r w:rsidRPr="002E794F">
        <w:rPr>
          <w:kern w:val="0"/>
          <w:shd w:val="clear" w:color="auto" w:fill="FFFFFF"/>
        </w:rPr>
        <w:t>niż</w:t>
      </w:r>
      <w:r w:rsidRPr="002E794F">
        <w:rPr>
          <w:rFonts w:eastAsia="Arial"/>
          <w:kern w:val="0"/>
          <w:shd w:val="clear" w:color="auto" w:fill="FFFFFF"/>
        </w:rPr>
        <w:t xml:space="preserve"> </w:t>
      </w:r>
      <w:r w:rsidRPr="002E794F">
        <w:rPr>
          <w:kern w:val="0"/>
          <w:shd w:val="clear" w:color="auto" w:fill="FFFFFF"/>
        </w:rPr>
        <w:t>60</w:t>
      </w:r>
      <w:r w:rsidRPr="002E794F">
        <w:rPr>
          <w:rFonts w:eastAsia="Arial"/>
          <w:kern w:val="0"/>
          <w:shd w:val="clear" w:color="auto" w:fill="FFFFFF"/>
        </w:rPr>
        <w:t xml:space="preserve"> </w:t>
      </w:r>
      <w:r w:rsidRPr="002E794F">
        <w:rPr>
          <w:kern w:val="0"/>
          <w:shd w:val="clear" w:color="auto" w:fill="FFFFFF"/>
        </w:rPr>
        <w:t>minut,</w:t>
      </w:r>
      <w:r w:rsidRPr="002E794F">
        <w:rPr>
          <w:rFonts w:eastAsia="Arial"/>
          <w:kern w:val="0"/>
          <w:shd w:val="clear" w:color="auto" w:fill="FFFFFF"/>
        </w:rPr>
        <w:t xml:space="preserve"> </w:t>
      </w:r>
      <w:r w:rsidRPr="002E794F">
        <w:rPr>
          <w:kern w:val="0"/>
          <w:shd w:val="clear" w:color="auto" w:fill="FFFFFF"/>
        </w:rPr>
        <w:t>przy</w:t>
      </w:r>
      <w:r w:rsidRPr="002E794F">
        <w:rPr>
          <w:rFonts w:eastAsia="Arial"/>
          <w:kern w:val="0"/>
          <w:shd w:val="clear" w:color="auto" w:fill="FFFFFF"/>
        </w:rPr>
        <w:t xml:space="preserve"> </w:t>
      </w:r>
      <w:r w:rsidRPr="002E794F">
        <w:rPr>
          <w:kern w:val="0"/>
          <w:shd w:val="clear" w:color="auto" w:fill="FFFFFF"/>
        </w:rPr>
        <w:t>zachowaniu</w:t>
      </w:r>
      <w:r w:rsidRPr="002E794F">
        <w:rPr>
          <w:rFonts w:eastAsia="Arial"/>
          <w:kern w:val="0"/>
          <w:shd w:val="clear" w:color="auto" w:fill="FFFFFF"/>
        </w:rPr>
        <w:t xml:space="preserve"> </w:t>
      </w:r>
      <w:r w:rsidRPr="002E794F">
        <w:rPr>
          <w:kern w:val="0"/>
          <w:shd w:val="clear" w:color="auto" w:fill="FFFFFF"/>
        </w:rPr>
        <w:t>ustalonego</w:t>
      </w:r>
      <w:r w:rsidRPr="002E794F">
        <w:rPr>
          <w:rFonts w:eastAsia="Arial"/>
          <w:kern w:val="0"/>
          <w:shd w:val="clear" w:color="auto" w:fill="FFFFFF"/>
        </w:rPr>
        <w:t xml:space="preserve"> </w:t>
      </w:r>
      <w:r w:rsidRPr="002E794F">
        <w:rPr>
          <w:kern w:val="0"/>
          <w:shd w:val="clear" w:color="auto" w:fill="FFFFFF"/>
        </w:rPr>
        <w:t>dla</w:t>
      </w:r>
      <w:r w:rsidRPr="002E794F">
        <w:rPr>
          <w:rFonts w:eastAsia="Arial"/>
          <w:kern w:val="0"/>
          <w:shd w:val="clear" w:color="auto" w:fill="FFFFFF"/>
        </w:rPr>
        <w:t xml:space="preserve"> </w:t>
      </w:r>
      <w:r w:rsidRPr="002E794F">
        <w:rPr>
          <w:kern w:val="0"/>
          <w:shd w:val="clear" w:color="auto" w:fill="FFFFFF"/>
        </w:rPr>
        <w:t>ucznia</w:t>
      </w:r>
      <w:r w:rsidRPr="002E794F">
        <w:rPr>
          <w:rFonts w:eastAsia="Arial"/>
          <w:kern w:val="0"/>
          <w:shd w:val="clear" w:color="auto" w:fill="FFFFFF"/>
        </w:rPr>
        <w:t xml:space="preserve"> </w:t>
      </w:r>
      <w:r w:rsidRPr="002E794F">
        <w:rPr>
          <w:kern w:val="0"/>
          <w:shd w:val="clear" w:color="auto" w:fill="FFFFFF"/>
        </w:rPr>
        <w:t>łącznego</w:t>
      </w:r>
      <w:r w:rsidRPr="002E794F">
        <w:rPr>
          <w:rFonts w:eastAsia="Arial"/>
          <w:kern w:val="0"/>
          <w:shd w:val="clear" w:color="auto" w:fill="FFFFFF"/>
        </w:rPr>
        <w:t xml:space="preserve"> tygodniowego </w:t>
      </w:r>
      <w:r w:rsidRPr="002E794F">
        <w:rPr>
          <w:kern w:val="0"/>
          <w:shd w:val="clear" w:color="auto" w:fill="FFFFFF"/>
        </w:rPr>
        <w:t>czasu</w:t>
      </w:r>
      <w:r w:rsidRPr="002E794F">
        <w:rPr>
          <w:rFonts w:eastAsia="Arial"/>
          <w:kern w:val="0"/>
          <w:shd w:val="clear" w:color="auto" w:fill="FFFFFF"/>
        </w:rPr>
        <w:t xml:space="preserve"> </w:t>
      </w:r>
      <w:r w:rsidRPr="002E794F">
        <w:rPr>
          <w:kern w:val="0"/>
          <w:shd w:val="clear" w:color="auto" w:fill="FFFFFF"/>
        </w:rPr>
        <w:t>trwania</w:t>
      </w:r>
      <w:r w:rsidRPr="002E794F">
        <w:rPr>
          <w:rFonts w:eastAsia="Arial"/>
          <w:kern w:val="0"/>
          <w:shd w:val="clear" w:color="auto" w:fill="FFFFFF"/>
        </w:rPr>
        <w:t xml:space="preserve"> </w:t>
      </w:r>
      <w:r w:rsidRPr="002E794F">
        <w:rPr>
          <w:kern w:val="0"/>
          <w:shd w:val="clear" w:color="auto" w:fill="FFFFFF"/>
        </w:rPr>
        <w:t>tych</w:t>
      </w:r>
      <w:r w:rsidRPr="002E794F">
        <w:rPr>
          <w:rFonts w:eastAsia="Arial"/>
          <w:kern w:val="0"/>
          <w:shd w:val="clear" w:color="auto" w:fill="FFFFFF"/>
        </w:rPr>
        <w:t xml:space="preserve"> </w:t>
      </w:r>
      <w:r w:rsidRPr="002E794F">
        <w:rPr>
          <w:kern w:val="0"/>
          <w:shd w:val="clear" w:color="auto" w:fill="FFFFFF"/>
        </w:rPr>
        <w:t>zajęć</w:t>
      </w:r>
      <w:r w:rsidR="005A7CE0" w:rsidRPr="002E794F">
        <w:rPr>
          <w:kern w:val="0"/>
          <w:shd w:val="clear" w:color="auto" w:fill="FFFFFF"/>
        </w:rPr>
        <w:t>, jeżeli jest to uzasadnione potrzebami ucznia.</w:t>
      </w:r>
    </w:p>
    <w:bookmarkEnd w:id="40"/>
    <w:p w:rsidR="00B50900" w:rsidRPr="002E794F" w:rsidRDefault="00B50900" w:rsidP="002E794F">
      <w:pPr>
        <w:pStyle w:val="Standard"/>
        <w:tabs>
          <w:tab w:val="left" w:pos="284"/>
          <w:tab w:val="left" w:pos="426"/>
          <w:tab w:val="left" w:pos="705"/>
        </w:tabs>
        <w:spacing w:line="276" w:lineRule="auto"/>
        <w:jc w:val="both"/>
        <w:rPr>
          <w:kern w:val="0"/>
        </w:rPr>
      </w:pPr>
      <w:r w:rsidRPr="002E794F">
        <w:rPr>
          <w:iCs/>
          <w:kern w:val="0"/>
          <w:shd w:val="clear" w:color="auto" w:fill="FFFFFF"/>
        </w:rPr>
        <w:t>10. Wymiar godzin poszczególnych form udzielania uczniom pomocy psychologiczno-pedagogicznej dyrektor szkoły ustala, biorąc pod uwagę wszystkie godziny, które w danym roku szkolnym mogą być przeznaczone na realizację tych form.</w:t>
      </w:r>
    </w:p>
    <w:p w:rsidR="00B50900" w:rsidRPr="002E794F" w:rsidRDefault="00B50900" w:rsidP="002E794F">
      <w:pPr>
        <w:pStyle w:val="Standard"/>
        <w:tabs>
          <w:tab w:val="left" w:pos="284"/>
          <w:tab w:val="left" w:pos="426"/>
          <w:tab w:val="left" w:pos="705"/>
        </w:tabs>
        <w:spacing w:line="276" w:lineRule="auto"/>
        <w:jc w:val="both"/>
        <w:rPr>
          <w:kern w:val="0"/>
        </w:rPr>
      </w:pPr>
      <w:r w:rsidRPr="002E794F">
        <w:rPr>
          <w:iCs/>
          <w:kern w:val="0"/>
          <w:shd w:val="clear" w:color="auto" w:fill="FFFFFF"/>
        </w:rPr>
        <w:t>11. Pomocy</w:t>
      </w:r>
      <w:r w:rsidRPr="002E794F">
        <w:rPr>
          <w:rFonts w:eastAsia="Arial"/>
          <w:iCs/>
          <w:kern w:val="0"/>
          <w:shd w:val="clear" w:color="auto" w:fill="FFFFFF"/>
        </w:rPr>
        <w:t xml:space="preserve"> </w:t>
      </w:r>
      <w:r w:rsidRPr="002E794F">
        <w:rPr>
          <w:iCs/>
          <w:kern w:val="0"/>
          <w:shd w:val="clear" w:color="auto" w:fill="FFFFFF"/>
        </w:rPr>
        <w:t>psychologiczno-pedagogicznej</w:t>
      </w:r>
      <w:r w:rsidRPr="002E794F">
        <w:rPr>
          <w:rFonts w:eastAsia="Arial"/>
          <w:iCs/>
          <w:kern w:val="0"/>
          <w:shd w:val="clear" w:color="auto" w:fill="FFFFFF"/>
        </w:rPr>
        <w:t xml:space="preserve"> </w:t>
      </w:r>
      <w:r w:rsidRPr="002E794F">
        <w:rPr>
          <w:iCs/>
          <w:kern w:val="0"/>
          <w:shd w:val="clear" w:color="auto" w:fill="FFFFFF"/>
        </w:rPr>
        <w:t>udzielają</w:t>
      </w:r>
      <w:r w:rsidRPr="002E794F">
        <w:rPr>
          <w:rFonts w:eastAsia="Arial"/>
          <w:iCs/>
          <w:kern w:val="0"/>
          <w:shd w:val="clear" w:color="auto" w:fill="FFFFFF"/>
        </w:rPr>
        <w:t xml:space="preserve"> </w:t>
      </w:r>
      <w:r w:rsidRPr="002E794F">
        <w:rPr>
          <w:iCs/>
          <w:kern w:val="0"/>
          <w:shd w:val="clear" w:color="auto" w:fill="FFFFFF"/>
        </w:rPr>
        <w:t>uczniom</w:t>
      </w:r>
      <w:r w:rsidRPr="002E794F">
        <w:rPr>
          <w:rFonts w:eastAsia="Arial"/>
          <w:iCs/>
          <w:kern w:val="0"/>
          <w:shd w:val="clear" w:color="auto" w:fill="FFFFFF"/>
        </w:rPr>
        <w:t xml:space="preserve"> </w:t>
      </w:r>
      <w:r w:rsidRPr="002E794F">
        <w:rPr>
          <w:iCs/>
          <w:kern w:val="0"/>
          <w:shd w:val="clear" w:color="auto" w:fill="FFFFFF"/>
        </w:rPr>
        <w:t>nauczyciele oraz</w:t>
      </w:r>
      <w:r w:rsidRPr="002E794F">
        <w:rPr>
          <w:rFonts w:eastAsia="Arial"/>
          <w:iCs/>
          <w:kern w:val="0"/>
          <w:shd w:val="clear" w:color="auto" w:fill="FFFFFF"/>
        </w:rPr>
        <w:t xml:space="preserve"> </w:t>
      </w:r>
      <w:r w:rsidRPr="002E794F">
        <w:rPr>
          <w:iCs/>
          <w:kern w:val="0"/>
          <w:shd w:val="clear" w:color="auto" w:fill="FFFFFF"/>
        </w:rPr>
        <w:t>specjaliści</w:t>
      </w:r>
      <w:r w:rsidRPr="002E794F">
        <w:rPr>
          <w:rFonts w:eastAsia="Arial"/>
          <w:iCs/>
          <w:kern w:val="0"/>
          <w:shd w:val="clear" w:color="auto" w:fill="FFFFFF"/>
        </w:rPr>
        <w:t xml:space="preserve"> posiadający kwalifikacje odpowiednie do rodzaju prowadzonych zajęć</w:t>
      </w:r>
    </w:p>
    <w:p w:rsidR="00B50900" w:rsidRPr="002E794F" w:rsidRDefault="00B50900" w:rsidP="002E794F">
      <w:pPr>
        <w:pStyle w:val="Standard"/>
        <w:tabs>
          <w:tab w:val="left" w:pos="284"/>
          <w:tab w:val="left" w:pos="426"/>
          <w:tab w:val="left" w:pos="1155"/>
        </w:tabs>
        <w:spacing w:line="276" w:lineRule="auto"/>
        <w:jc w:val="both"/>
        <w:rPr>
          <w:iCs/>
          <w:kern w:val="0"/>
          <w:shd w:val="clear" w:color="auto" w:fill="FFFFFF"/>
        </w:rPr>
      </w:pPr>
      <w:r w:rsidRPr="002E794F">
        <w:rPr>
          <w:iCs/>
          <w:kern w:val="0"/>
          <w:shd w:val="clear" w:color="auto" w:fill="FFFFFF"/>
        </w:rPr>
        <w:t>12. Organizacja</w:t>
      </w:r>
      <w:r w:rsidRPr="002E794F">
        <w:rPr>
          <w:rFonts w:eastAsia="Arial"/>
          <w:iCs/>
          <w:kern w:val="0"/>
          <w:shd w:val="clear" w:color="auto" w:fill="FFFFFF"/>
        </w:rPr>
        <w:t xml:space="preserve"> </w:t>
      </w:r>
      <w:r w:rsidRPr="002E794F">
        <w:rPr>
          <w:iCs/>
          <w:kern w:val="0"/>
          <w:shd w:val="clear" w:color="auto" w:fill="FFFFFF"/>
        </w:rPr>
        <w:t>i</w:t>
      </w:r>
      <w:r w:rsidRPr="002E794F">
        <w:rPr>
          <w:rFonts w:eastAsia="Arial"/>
          <w:iCs/>
          <w:kern w:val="0"/>
          <w:shd w:val="clear" w:color="auto" w:fill="FFFFFF"/>
        </w:rPr>
        <w:t xml:space="preserve"> </w:t>
      </w:r>
      <w:r w:rsidRPr="002E794F">
        <w:rPr>
          <w:iCs/>
          <w:kern w:val="0"/>
          <w:shd w:val="clear" w:color="auto" w:fill="FFFFFF"/>
        </w:rPr>
        <w:t>udzielanie</w:t>
      </w:r>
      <w:r w:rsidRPr="002E794F">
        <w:rPr>
          <w:rFonts w:eastAsia="Arial"/>
          <w:iCs/>
          <w:kern w:val="0"/>
          <w:shd w:val="clear" w:color="auto" w:fill="FFFFFF"/>
        </w:rPr>
        <w:t xml:space="preserve"> </w:t>
      </w:r>
      <w:r w:rsidRPr="002E794F">
        <w:rPr>
          <w:iCs/>
          <w:kern w:val="0"/>
          <w:shd w:val="clear" w:color="auto" w:fill="FFFFFF"/>
        </w:rPr>
        <w:t>pomocy</w:t>
      </w:r>
      <w:r w:rsidRPr="002E794F">
        <w:rPr>
          <w:rFonts w:eastAsia="Arial"/>
          <w:iCs/>
          <w:kern w:val="0"/>
          <w:shd w:val="clear" w:color="auto" w:fill="FFFFFF"/>
        </w:rPr>
        <w:t xml:space="preserve"> </w:t>
      </w:r>
      <w:r w:rsidRPr="002E794F">
        <w:rPr>
          <w:iCs/>
          <w:kern w:val="0"/>
          <w:shd w:val="clear" w:color="auto" w:fill="FFFFFF"/>
        </w:rPr>
        <w:t>psychologiczno-pedagogicznej</w:t>
      </w:r>
      <w:r w:rsidRPr="002E794F">
        <w:rPr>
          <w:rFonts w:eastAsia="Arial"/>
          <w:iCs/>
          <w:kern w:val="0"/>
          <w:shd w:val="clear" w:color="auto" w:fill="FFFFFF"/>
        </w:rPr>
        <w:t xml:space="preserve"> </w:t>
      </w:r>
      <w:r w:rsidRPr="002E794F">
        <w:rPr>
          <w:iCs/>
          <w:kern w:val="0"/>
          <w:shd w:val="clear" w:color="auto" w:fill="FFFFFF"/>
        </w:rPr>
        <w:t>odbywa</w:t>
      </w:r>
      <w:r w:rsidRPr="002E794F">
        <w:rPr>
          <w:rFonts w:eastAsia="Arial"/>
          <w:iCs/>
          <w:kern w:val="0"/>
          <w:shd w:val="clear" w:color="auto" w:fill="FFFFFF"/>
        </w:rPr>
        <w:t xml:space="preserve"> </w:t>
      </w:r>
      <w:r w:rsidRPr="002E794F">
        <w:rPr>
          <w:iCs/>
          <w:kern w:val="0"/>
          <w:shd w:val="clear" w:color="auto" w:fill="FFFFFF"/>
        </w:rPr>
        <w:t>się</w:t>
      </w:r>
      <w:r w:rsidRPr="002E794F">
        <w:rPr>
          <w:rFonts w:eastAsia="Arial"/>
          <w:iCs/>
          <w:kern w:val="0"/>
          <w:shd w:val="clear" w:color="auto" w:fill="FFFFFF"/>
        </w:rPr>
        <w:t xml:space="preserve"> </w:t>
      </w:r>
      <w:r w:rsidRPr="002E794F">
        <w:rPr>
          <w:iCs/>
          <w:kern w:val="0"/>
          <w:shd w:val="clear" w:color="auto" w:fill="FFFFFF"/>
        </w:rPr>
        <w:t>we</w:t>
      </w:r>
      <w:r w:rsidRPr="002E794F">
        <w:rPr>
          <w:rFonts w:eastAsia="Arial"/>
          <w:iCs/>
          <w:kern w:val="0"/>
          <w:shd w:val="clear" w:color="auto" w:fill="FFFFFF"/>
        </w:rPr>
        <w:t xml:space="preserve"> </w:t>
      </w:r>
      <w:r w:rsidRPr="002E794F">
        <w:rPr>
          <w:iCs/>
          <w:kern w:val="0"/>
          <w:shd w:val="clear" w:color="auto" w:fill="FFFFFF"/>
        </w:rPr>
        <w:t>współpracy</w:t>
      </w:r>
      <w:r w:rsidRPr="002E794F">
        <w:rPr>
          <w:rFonts w:eastAsia="Arial"/>
          <w:iCs/>
          <w:kern w:val="0"/>
          <w:shd w:val="clear" w:color="auto" w:fill="FFFFFF"/>
        </w:rPr>
        <w:t xml:space="preserve"> </w:t>
      </w:r>
      <w:r w:rsidRPr="002E794F">
        <w:rPr>
          <w:iCs/>
          <w:kern w:val="0"/>
          <w:shd w:val="clear" w:color="auto" w:fill="FFFFFF"/>
        </w:rPr>
        <w:t>z:</w:t>
      </w:r>
    </w:p>
    <w:p w:rsidR="00B50900" w:rsidRPr="002E794F" w:rsidRDefault="00B50900" w:rsidP="002E794F">
      <w:pPr>
        <w:pStyle w:val="Akapitzlist"/>
        <w:numPr>
          <w:ilvl w:val="0"/>
          <w:numId w:val="52"/>
        </w:numPr>
        <w:tabs>
          <w:tab w:val="left" w:pos="284"/>
          <w:tab w:val="left" w:pos="426"/>
        </w:tabs>
        <w:spacing w:after="0"/>
        <w:ind w:left="0" w:firstLine="0"/>
        <w:contextualSpacing w:val="0"/>
        <w:jc w:val="both"/>
        <w:textAlignment w:val="baseline"/>
        <w:rPr>
          <w:rFonts w:ascii="Times New Roman" w:hAnsi="Times New Roman" w:cs="Times New Roman"/>
          <w:iCs/>
          <w:sz w:val="24"/>
          <w:szCs w:val="24"/>
          <w:shd w:val="clear" w:color="auto" w:fill="FFFFFF"/>
        </w:rPr>
      </w:pPr>
      <w:r w:rsidRPr="002E794F">
        <w:rPr>
          <w:rFonts w:ascii="Times New Roman" w:hAnsi="Times New Roman" w:cs="Times New Roman"/>
          <w:iCs/>
          <w:sz w:val="24"/>
          <w:szCs w:val="24"/>
          <w:shd w:val="clear" w:color="auto" w:fill="FFFFFF"/>
        </w:rPr>
        <w:t>rodzicami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uczniów;</w:t>
      </w:r>
    </w:p>
    <w:p w:rsidR="00B50900" w:rsidRPr="002E794F" w:rsidRDefault="00B50900" w:rsidP="002E794F">
      <w:pPr>
        <w:pStyle w:val="Akapitzlist"/>
        <w:numPr>
          <w:ilvl w:val="0"/>
          <w:numId w:val="52"/>
        </w:numPr>
        <w:tabs>
          <w:tab w:val="left" w:pos="284"/>
          <w:tab w:val="left" w:pos="426"/>
        </w:tabs>
        <w:spacing w:after="0"/>
        <w:ind w:left="0" w:firstLine="0"/>
        <w:contextualSpacing w:val="0"/>
        <w:jc w:val="both"/>
        <w:textAlignment w:val="baseline"/>
        <w:rPr>
          <w:rFonts w:ascii="Times New Roman" w:hAnsi="Times New Roman" w:cs="Times New Roman"/>
          <w:iCs/>
          <w:sz w:val="24"/>
          <w:szCs w:val="24"/>
          <w:shd w:val="clear" w:color="auto" w:fill="FFFFFF"/>
        </w:rPr>
      </w:pPr>
      <w:r w:rsidRPr="002E794F">
        <w:rPr>
          <w:rFonts w:ascii="Times New Roman" w:hAnsi="Times New Roman" w:cs="Times New Roman"/>
          <w:iCs/>
          <w:sz w:val="24"/>
          <w:szCs w:val="24"/>
          <w:shd w:val="clear" w:color="auto" w:fill="FFFFFF"/>
        </w:rPr>
        <w:t>poradniami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psychologiczno-pedagogicznymi,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tym</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specjalistycznymi;</w:t>
      </w:r>
    </w:p>
    <w:p w:rsidR="00B50900" w:rsidRPr="002E794F" w:rsidRDefault="00B50900" w:rsidP="002E794F">
      <w:pPr>
        <w:pStyle w:val="Akapitzlist"/>
        <w:numPr>
          <w:ilvl w:val="0"/>
          <w:numId w:val="52"/>
        </w:numPr>
        <w:tabs>
          <w:tab w:val="left" w:pos="284"/>
          <w:tab w:val="left" w:pos="426"/>
        </w:tabs>
        <w:spacing w:after="0"/>
        <w:ind w:left="0" w:firstLine="0"/>
        <w:contextualSpacing w:val="0"/>
        <w:jc w:val="both"/>
        <w:textAlignment w:val="baseline"/>
        <w:rPr>
          <w:rFonts w:ascii="Times New Roman" w:hAnsi="Times New Roman" w:cs="Times New Roman"/>
          <w:iCs/>
          <w:sz w:val="24"/>
          <w:szCs w:val="24"/>
          <w:shd w:val="clear" w:color="auto" w:fill="FFFFFF"/>
        </w:rPr>
      </w:pPr>
      <w:r w:rsidRPr="002E794F">
        <w:rPr>
          <w:rFonts w:ascii="Times New Roman" w:hAnsi="Times New Roman" w:cs="Times New Roman"/>
          <w:iCs/>
          <w:sz w:val="24"/>
          <w:szCs w:val="24"/>
          <w:shd w:val="clear" w:color="auto" w:fill="FFFFFF"/>
        </w:rPr>
        <w:t>placówkami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doskonalenia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nauczycieli;</w:t>
      </w:r>
    </w:p>
    <w:p w:rsidR="00B50900" w:rsidRPr="002E794F" w:rsidRDefault="00B50900" w:rsidP="002E794F">
      <w:pPr>
        <w:pStyle w:val="Akapitzlist"/>
        <w:numPr>
          <w:ilvl w:val="0"/>
          <w:numId w:val="52"/>
        </w:numPr>
        <w:tabs>
          <w:tab w:val="left" w:pos="284"/>
          <w:tab w:val="left" w:pos="426"/>
        </w:tabs>
        <w:spacing w:after="0"/>
        <w:ind w:left="0" w:firstLine="0"/>
        <w:contextualSpacing w:val="0"/>
        <w:jc w:val="both"/>
        <w:textAlignment w:val="baseline"/>
        <w:rPr>
          <w:rFonts w:ascii="Times New Roman" w:hAnsi="Times New Roman" w:cs="Times New Roman"/>
          <w:iCs/>
          <w:sz w:val="24"/>
          <w:szCs w:val="24"/>
          <w:shd w:val="clear" w:color="auto" w:fill="FFFFFF"/>
        </w:rPr>
      </w:pPr>
      <w:r w:rsidRPr="002E794F">
        <w:rPr>
          <w:rFonts w:ascii="Times New Roman" w:hAnsi="Times New Roman" w:cs="Times New Roman"/>
          <w:iCs/>
          <w:sz w:val="24"/>
          <w:szCs w:val="24"/>
          <w:shd w:val="clear" w:color="auto" w:fill="FFFFFF"/>
        </w:rPr>
        <w:t>innymi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szkołami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placówkami;</w:t>
      </w:r>
    </w:p>
    <w:p w:rsidR="00B50900" w:rsidRPr="002E794F" w:rsidRDefault="00B50900" w:rsidP="002E794F">
      <w:pPr>
        <w:pStyle w:val="Akapitzlist"/>
        <w:numPr>
          <w:ilvl w:val="0"/>
          <w:numId w:val="52"/>
        </w:numPr>
        <w:tabs>
          <w:tab w:val="left" w:pos="284"/>
          <w:tab w:val="left" w:pos="426"/>
        </w:tabs>
        <w:spacing w:after="0"/>
        <w:ind w:left="0" w:firstLine="0"/>
        <w:contextualSpacing w:val="0"/>
        <w:jc w:val="both"/>
        <w:textAlignment w:val="baseline"/>
        <w:rPr>
          <w:rFonts w:ascii="Times New Roman" w:hAnsi="Times New Roman" w:cs="Times New Roman"/>
          <w:iCs/>
          <w:sz w:val="24"/>
          <w:szCs w:val="24"/>
          <w:shd w:val="clear" w:color="auto" w:fill="FFFFFF"/>
        </w:rPr>
      </w:pPr>
      <w:r w:rsidRPr="002E794F">
        <w:rPr>
          <w:rFonts w:ascii="Times New Roman" w:hAnsi="Times New Roman" w:cs="Times New Roman"/>
          <w:iCs/>
          <w:sz w:val="24"/>
          <w:szCs w:val="24"/>
          <w:shd w:val="clear" w:color="auto" w:fill="FFFFFF"/>
        </w:rPr>
        <w:t>organizacjami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pozarządowymi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oraz</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instytucjami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działającymi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na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rzecz</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rodziny</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dzieci.</w:t>
      </w:r>
    </w:p>
    <w:p w:rsidR="00B50900" w:rsidRPr="002E794F" w:rsidRDefault="00B50900" w:rsidP="002E794F">
      <w:pPr>
        <w:pStyle w:val="Standard"/>
        <w:tabs>
          <w:tab w:val="left" w:pos="284"/>
          <w:tab w:val="left" w:pos="426"/>
          <w:tab w:val="left" w:pos="1143"/>
        </w:tabs>
        <w:spacing w:line="276" w:lineRule="auto"/>
        <w:jc w:val="both"/>
        <w:rPr>
          <w:iCs/>
          <w:kern w:val="0"/>
          <w:shd w:val="clear" w:color="auto" w:fill="FFFFFF"/>
        </w:rPr>
      </w:pPr>
      <w:r w:rsidRPr="002E794F">
        <w:rPr>
          <w:iCs/>
          <w:kern w:val="0"/>
          <w:shd w:val="clear" w:color="auto" w:fill="FFFFFF"/>
        </w:rPr>
        <w:t>13. Pomoc</w:t>
      </w:r>
      <w:r w:rsidRPr="002E794F">
        <w:rPr>
          <w:rFonts w:eastAsia="Arial"/>
          <w:iCs/>
          <w:kern w:val="0"/>
          <w:shd w:val="clear" w:color="auto" w:fill="FFFFFF"/>
        </w:rPr>
        <w:t xml:space="preserve"> </w:t>
      </w:r>
      <w:r w:rsidRPr="002E794F">
        <w:rPr>
          <w:iCs/>
          <w:kern w:val="0"/>
          <w:shd w:val="clear" w:color="auto" w:fill="FFFFFF"/>
        </w:rPr>
        <w:t>psychologiczno-pedagogiczna</w:t>
      </w:r>
      <w:r w:rsidRPr="002E794F">
        <w:rPr>
          <w:rFonts w:eastAsia="Arial"/>
          <w:iCs/>
          <w:kern w:val="0"/>
          <w:shd w:val="clear" w:color="auto" w:fill="FFFFFF"/>
        </w:rPr>
        <w:t xml:space="preserve"> </w:t>
      </w:r>
      <w:r w:rsidRPr="002E794F">
        <w:rPr>
          <w:iCs/>
          <w:kern w:val="0"/>
          <w:shd w:val="clear" w:color="auto" w:fill="FFFFFF"/>
        </w:rPr>
        <w:t>udzielana</w:t>
      </w:r>
      <w:r w:rsidRPr="002E794F">
        <w:rPr>
          <w:rFonts w:eastAsia="Arial"/>
          <w:iCs/>
          <w:kern w:val="0"/>
          <w:shd w:val="clear" w:color="auto" w:fill="FFFFFF"/>
        </w:rPr>
        <w:t xml:space="preserve"> </w:t>
      </w:r>
      <w:r w:rsidRPr="002E794F">
        <w:rPr>
          <w:iCs/>
          <w:kern w:val="0"/>
          <w:shd w:val="clear" w:color="auto" w:fill="FFFFFF"/>
        </w:rPr>
        <w:t>jest</w:t>
      </w:r>
      <w:r w:rsidRPr="002E794F">
        <w:rPr>
          <w:rFonts w:eastAsia="Arial"/>
          <w:iCs/>
          <w:kern w:val="0"/>
          <w:shd w:val="clear" w:color="auto" w:fill="FFFFFF"/>
        </w:rPr>
        <w:t xml:space="preserve"> </w:t>
      </w:r>
      <w:r w:rsidRPr="002E794F">
        <w:rPr>
          <w:iCs/>
          <w:kern w:val="0"/>
          <w:shd w:val="clear" w:color="auto" w:fill="FFFFFF"/>
        </w:rPr>
        <w:t>z</w:t>
      </w:r>
      <w:r w:rsidRPr="002E794F">
        <w:rPr>
          <w:rFonts w:eastAsia="Arial"/>
          <w:iCs/>
          <w:kern w:val="0"/>
          <w:shd w:val="clear" w:color="auto" w:fill="FFFFFF"/>
        </w:rPr>
        <w:t xml:space="preserve"> </w:t>
      </w:r>
      <w:r w:rsidRPr="002E794F">
        <w:rPr>
          <w:iCs/>
          <w:kern w:val="0"/>
          <w:shd w:val="clear" w:color="auto" w:fill="FFFFFF"/>
        </w:rPr>
        <w:t>inicjatywy:</w:t>
      </w:r>
    </w:p>
    <w:p w:rsidR="00B50900" w:rsidRPr="002E794F" w:rsidRDefault="00B50900" w:rsidP="002E794F">
      <w:pPr>
        <w:pStyle w:val="Akapitzlist"/>
        <w:numPr>
          <w:ilvl w:val="2"/>
          <w:numId w:val="48"/>
        </w:numPr>
        <w:tabs>
          <w:tab w:val="left" w:pos="-90"/>
          <w:tab w:val="left" w:pos="284"/>
          <w:tab w:val="left" w:pos="426"/>
        </w:tabs>
        <w:spacing w:after="0"/>
        <w:ind w:left="0" w:firstLine="0"/>
        <w:contextualSpacing w:val="0"/>
        <w:jc w:val="both"/>
        <w:textAlignment w:val="baseline"/>
        <w:rPr>
          <w:rFonts w:ascii="Times New Roman" w:hAnsi="Times New Roman" w:cs="Times New Roman"/>
          <w:iCs/>
          <w:sz w:val="24"/>
          <w:szCs w:val="24"/>
          <w:shd w:val="clear" w:color="auto" w:fill="FFFFFF"/>
        </w:rPr>
      </w:pPr>
      <w:r w:rsidRPr="002E794F">
        <w:rPr>
          <w:rFonts w:ascii="Times New Roman" w:hAnsi="Times New Roman" w:cs="Times New Roman"/>
          <w:iCs/>
          <w:sz w:val="24"/>
          <w:szCs w:val="24"/>
          <w:shd w:val="clear" w:color="auto" w:fill="FFFFFF"/>
        </w:rPr>
        <w:t>ucznia;</w:t>
      </w:r>
    </w:p>
    <w:p w:rsidR="00B50900" w:rsidRPr="002E794F" w:rsidRDefault="00B50900" w:rsidP="002E794F">
      <w:pPr>
        <w:pStyle w:val="Akapitzlist"/>
        <w:numPr>
          <w:ilvl w:val="2"/>
          <w:numId w:val="48"/>
        </w:numPr>
        <w:tabs>
          <w:tab w:val="left" w:pos="-90"/>
          <w:tab w:val="left" w:pos="284"/>
          <w:tab w:val="left" w:pos="426"/>
        </w:tabs>
        <w:spacing w:after="0"/>
        <w:ind w:left="0" w:firstLine="0"/>
        <w:contextualSpacing w:val="0"/>
        <w:jc w:val="both"/>
        <w:textAlignment w:val="baseline"/>
        <w:rPr>
          <w:rFonts w:ascii="Times New Roman" w:hAnsi="Times New Roman" w:cs="Times New Roman"/>
          <w:iCs/>
          <w:sz w:val="24"/>
          <w:szCs w:val="24"/>
          <w:shd w:val="clear" w:color="auto" w:fill="FFFFFF"/>
        </w:rPr>
      </w:pPr>
      <w:r w:rsidRPr="002E794F">
        <w:rPr>
          <w:rFonts w:ascii="Times New Roman" w:hAnsi="Times New Roman" w:cs="Times New Roman"/>
          <w:iCs/>
          <w:sz w:val="24"/>
          <w:szCs w:val="24"/>
          <w:shd w:val="clear" w:color="auto" w:fill="FFFFFF"/>
        </w:rPr>
        <w:t>rodziców</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ucznia;</w:t>
      </w:r>
    </w:p>
    <w:p w:rsidR="00B50900" w:rsidRPr="002E794F" w:rsidRDefault="00B50900" w:rsidP="002E794F">
      <w:pPr>
        <w:pStyle w:val="Akapitzlist"/>
        <w:numPr>
          <w:ilvl w:val="2"/>
          <w:numId w:val="48"/>
        </w:numPr>
        <w:tabs>
          <w:tab w:val="left" w:pos="-90"/>
          <w:tab w:val="left" w:pos="284"/>
          <w:tab w:val="left" w:pos="426"/>
        </w:tabs>
        <w:spacing w:after="0"/>
        <w:ind w:left="0" w:firstLine="0"/>
        <w:contextualSpacing w:val="0"/>
        <w:jc w:val="both"/>
        <w:textAlignment w:val="baseline"/>
        <w:rPr>
          <w:rFonts w:ascii="Times New Roman" w:hAnsi="Times New Roman" w:cs="Times New Roman"/>
          <w:iCs/>
          <w:sz w:val="24"/>
          <w:szCs w:val="24"/>
          <w:shd w:val="clear" w:color="auto" w:fill="FFFFFF"/>
        </w:rPr>
      </w:pPr>
      <w:r w:rsidRPr="002E794F">
        <w:rPr>
          <w:rFonts w:ascii="Times New Roman" w:hAnsi="Times New Roman" w:cs="Times New Roman"/>
          <w:iCs/>
          <w:sz w:val="24"/>
          <w:szCs w:val="24"/>
          <w:shd w:val="clear" w:color="auto" w:fill="FFFFFF"/>
        </w:rPr>
        <w:t>nauczyciela,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wychowawcy</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lub</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specjalisty,</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prowadzącego</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zajęcia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z</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uczniem;</w:t>
      </w:r>
    </w:p>
    <w:p w:rsidR="00B50900" w:rsidRPr="002E794F" w:rsidRDefault="00B50900" w:rsidP="002E794F">
      <w:pPr>
        <w:pStyle w:val="Akapitzlist"/>
        <w:numPr>
          <w:ilvl w:val="2"/>
          <w:numId w:val="48"/>
        </w:numPr>
        <w:tabs>
          <w:tab w:val="left" w:pos="-90"/>
          <w:tab w:val="left" w:pos="284"/>
          <w:tab w:val="left" w:pos="426"/>
        </w:tabs>
        <w:spacing w:after="0"/>
        <w:ind w:left="0" w:firstLine="0"/>
        <w:contextualSpacing w:val="0"/>
        <w:jc w:val="both"/>
        <w:textAlignment w:val="baseline"/>
        <w:rPr>
          <w:rFonts w:ascii="Times New Roman" w:hAnsi="Times New Roman" w:cs="Times New Roman"/>
          <w:iCs/>
          <w:sz w:val="24"/>
          <w:szCs w:val="24"/>
          <w:shd w:val="clear" w:color="auto" w:fill="FFFFFF"/>
        </w:rPr>
      </w:pPr>
      <w:r w:rsidRPr="002E794F">
        <w:rPr>
          <w:rFonts w:ascii="Times New Roman" w:hAnsi="Times New Roman" w:cs="Times New Roman"/>
          <w:iCs/>
          <w:sz w:val="24"/>
          <w:szCs w:val="24"/>
          <w:shd w:val="clear" w:color="auto" w:fill="FFFFFF"/>
        </w:rPr>
        <w:lastRenderedPageBreak/>
        <w:t>poradni</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psychologiczno-pedagogicznej,</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tym</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specjalistycznej;</w:t>
      </w:r>
    </w:p>
    <w:p w:rsidR="00B50900" w:rsidRPr="002E794F" w:rsidRDefault="00B50900" w:rsidP="002E794F">
      <w:pPr>
        <w:pStyle w:val="Akapitzlist"/>
        <w:numPr>
          <w:ilvl w:val="2"/>
          <w:numId w:val="48"/>
        </w:numPr>
        <w:tabs>
          <w:tab w:val="left" w:pos="-90"/>
          <w:tab w:val="left" w:pos="284"/>
          <w:tab w:val="left" w:pos="426"/>
        </w:tabs>
        <w:spacing w:after="0"/>
        <w:ind w:left="0" w:firstLine="0"/>
        <w:contextualSpacing w:val="0"/>
        <w:jc w:val="both"/>
        <w:textAlignment w:val="baseline"/>
        <w:rPr>
          <w:rFonts w:ascii="Times New Roman" w:hAnsi="Times New Roman" w:cs="Times New Roman"/>
          <w:iCs/>
          <w:sz w:val="24"/>
          <w:szCs w:val="24"/>
          <w:shd w:val="clear" w:color="auto" w:fill="FFFFFF"/>
        </w:rPr>
      </w:pPr>
      <w:r w:rsidRPr="002E794F">
        <w:rPr>
          <w:rFonts w:ascii="Times New Roman" w:hAnsi="Times New Roman" w:cs="Times New Roman"/>
          <w:iCs/>
          <w:sz w:val="24"/>
          <w:szCs w:val="24"/>
          <w:shd w:val="clear" w:color="auto" w:fill="FFFFFF"/>
        </w:rPr>
        <w:t>pielęgniarki szkolnej;</w:t>
      </w:r>
    </w:p>
    <w:p w:rsidR="00B50900" w:rsidRPr="002E794F" w:rsidRDefault="00B50900" w:rsidP="002E794F">
      <w:pPr>
        <w:pStyle w:val="Akapitzlist"/>
        <w:numPr>
          <w:ilvl w:val="2"/>
          <w:numId w:val="48"/>
        </w:numPr>
        <w:tabs>
          <w:tab w:val="left" w:pos="-90"/>
          <w:tab w:val="left" w:pos="284"/>
          <w:tab w:val="left" w:pos="426"/>
        </w:tabs>
        <w:spacing w:after="0"/>
        <w:ind w:left="0" w:firstLine="0"/>
        <w:contextualSpacing w:val="0"/>
        <w:jc w:val="both"/>
        <w:textAlignment w:val="baseline"/>
        <w:rPr>
          <w:rFonts w:ascii="Times New Roman" w:hAnsi="Times New Roman" w:cs="Times New Roman"/>
          <w:iCs/>
          <w:sz w:val="24"/>
          <w:szCs w:val="24"/>
          <w:shd w:val="clear" w:color="auto" w:fill="FFFFFF"/>
        </w:rPr>
      </w:pPr>
      <w:bookmarkStart w:id="41" w:name="_Hlk498692223"/>
      <w:r w:rsidRPr="002E794F">
        <w:rPr>
          <w:rFonts w:ascii="Times New Roman" w:hAnsi="Times New Roman" w:cs="Times New Roman"/>
          <w:iCs/>
          <w:sz w:val="24"/>
          <w:szCs w:val="24"/>
          <w:shd w:val="clear" w:color="auto" w:fill="FFFFFF"/>
        </w:rPr>
        <w:t>pomocy nauczyciela;</w:t>
      </w:r>
    </w:p>
    <w:bookmarkEnd w:id="41"/>
    <w:p w:rsidR="00B50900" w:rsidRPr="002E794F" w:rsidRDefault="00B50900" w:rsidP="002E794F">
      <w:pPr>
        <w:pStyle w:val="Standard"/>
        <w:widowControl w:val="0"/>
        <w:numPr>
          <w:ilvl w:val="2"/>
          <w:numId w:val="48"/>
        </w:numPr>
        <w:tabs>
          <w:tab w:val="left" w:pos="-1530"/>
          <w:tab w:val="left" w:pos="284"/>
          <w:tab w:val="left" w:pos="426"/>
        </w:tabs>
        <w:spacing w:line="276" w:lineRule="auto"/>
        <w:ind w:left="0" w:firstLine="0"/>
        <w:jc w:val="both"/>
        <w:rPr>
          <w:iCs/>
          <w:kern w:val="0"/>
          <w:shd w:val="clear" w:color="auto" w:fill="FFFFFF"/>
        </w:rPr>
      </w:pPr>
      <w:r w:rsidRPr="002E794F">
        <w:rPr>
          <w:iCs/>
          <w:kern w:val="0"/>
          <w:shd w:val="clear" w:color="auto" w:fill="FFFFFF"/>
        </w:rPr>
        <w:t>Poradni;</w:t>
      </w:r>
    </w:p>
    <w:p w:rsidR="00B50900" w:rsidRPr="002E794F" w:rsidRDefault="00B50900" w:rsidP="002E794F">
      <w:pPr>
        <w:pStyle w:val="Standard"/>
        <w:widowControl w:val="0"/>
        <w:numPr>
          <w:ilvl w:val="2"/>
          <w:numId w:val="48"/>
        </w:numPr>
        <w:tabs>
          <w:tab w:val="left" w:pos="-1530"/>
          <w:tab w:val="left" w:pos="284"/>
          <w:tab w:val="left" w:pos="426"/>
        </w:tabs>
        <w:spacing w:line="276" w:lineRule="auto"/>
        <w:ind w:left="0" w:firstLine="0"/>
        <w:jc w:val="both"/>
        <w:rPr>
          <w:iCs/>
          <w:kern w:val="0"/>
          <w:shd w:val="clear" w:color="auto" w:fill="FFFFFF"/>
        </w:rPr>
      </w:pPr>
      <w:r w:rsidRPr="002E794F">
        <w:rPr>
          <w:iCs/>
          <w:kern w:val="0"/>
          <w:shd w:val="clear" w:color="auto" w:fill="FFFFFF"/>
        </w:rPr>
        <w:t>pracownika socjalnego;</w:t>
      </w:r>
    </w:p>
    <w:p w:rsidR="00B50900" w:rsidRPr="002E794F" w:rsidRDefault="00B50900" w:rsidP="002E794F">
      <w:pPr>
        <w:pStyle w:val="Standard"/>
        <w:widowControl w:val="0"/>
        <w:numPr>
          <w:ilvl w:val="2"/>
          <w:numId w:val="48"/>
        </w:numPr>
        <w:tabs>
          <w:tab w:val="left" w:pos="-1530"/>
          <w:tab w:val="left" w:pos="284"/>
          <w:tab w:val="left" w:pos="426"/>
        </w:tabs>
        <w:spacing w:line="276" w:lineRule="auto"/>
        <w:ind w:left="0" w:firstLine="0"/>
        <w:jc w:val="both"/>
        <w:rPr>
          <w:iCs/>
          <w:kern w:val="0"/>
          <w:shd w:val="clear" w:color="auto" w:fill="FFFFFF"/>
        </w:rPr>
      </w:pPr>
      <w:r w:rsidRPr="002E794F">
        <w:rPr>
          <w:iCs/>
          <w:kern w:val="0"/>
          <w:shd w:val="clear" w:color="auto" w:fill="FFFFFF"/>
        </w:rPr>
        <w:t>asystenta rodziny;</w:t>
      </w:r>
    </w:p>
    <w:p w:rsidR="00B50900" w:rsidRPr="002E794F" w:rsidRDefault="00FF7E1A" w:rsidP="002E794F">
      <w:pPr>
        <w:pStyle w:val="Standard"/>
        <w:widowControl w:val="0"/>
        <w:numPr>
          <w:ilvl w:val="2"/>
          <w:numId w:val="48"/>
        </w:numPr>
        <w:tabs>
          <w:tab w:val="left" w:pos="-1530"/>
          <w:tab w:val="left" w:pos="284"/>
          <w:tab w:val="left" w:pos="426"/>
        </w:tabs>
        <w:spacing w:line="276" w:lineRule="auto"/>
        <w:ind w:left="0" w:firstLine="0"/>
        <w:jc w:val="both"/>
        <w:rPr>
          <w:kern w:val="0"/>
        </w:rPr>
      </w:pPr>
      <w:r w:rsidRPr="002E794F">
        <w:rPr>
          <w:iCs/>
          <w:kern w:val="0"/>
          <w:shd w:val="clear" w:color="auto" w:fill="FFFFFF"/>
        </w:rPr>
        <w:t>kuratora sądowego;</w:t>
      </w:r>
    </w:p>
    <w:p w:rsidR="00FF7E1A" w:rsidRPr="002E794F" w:rsidRDefault="00FF7E1A" w:rsidP="002E794F">
      <w:pPr>
        <w:pStyle w:val="Standard"/>
        <w:widowControl w:val="0"/>
        <w:numPr>
          <w:ilvl w:val="2"/>
          <w:numId w:val="48"/>
        </w:numPr>
        <w:tabs>
          <w:tab w:val="left" w:pos="-1530"/>
          <w:tab w:val="left" w:pos="284"/>
          <w:tab w:val="left" w:pos="426"/>
        </w:tabs>
        <w:spacing w:line="276" w:lineRule="auto"/>
        <w:ind w:left="0" w:firstLine="0"/>
        <w:jc w:val="both"/>
        <w:rPr>
          <w:kern w:val="0"/>
        </w:rPr>
      </w:pPr>
      <w:bookmarkStart w:id="42" w:name="_Hlk498692243"/>
      <w:r w:rsidRPr="002E794F">
        <w:rPr>
          <w:kern w:val="0"/>
          <w:shd w:val="clear" w:color="auto" w:fill="FFFFFF"/>
        </w:rPr>
        <w:t>organizacji pozarządowej lub instytucji działającej na rzecz rodziny, dzieci i młodzieży.</w:t>
      </w:r>
    </w:p>
    <w:bookmarkEnd w:id="42"/>
    <w:p w:rsidR="00B50900" w:rsidRPr="002E794F" w:rsidRDefault="00B50900" w:rsidP="002E794F">
      <w:pPr>
        <w:pStyle w:val="Akapitzlist"/>
        <w:tabs>
          <w:tab w:val="left" w:pos="284"/>
          <w:tab w:val="left" w:pos="426"/>
          <w:tab w:val="left" w:pos="690"/>
          <w:tab w:val="left" w:pos="855"/>
        </w:tabs>
        <w:spacing w:after="0"/>
        <w:ind w:left="0"/>
        <w:contextualSpacing w:val="0"/>
        <w:jc w:val="both"/>
        <w:rPr>
          <w:rFonts w:ascii="Times New Roman" w:hAnsi="Times New Roman" w:cs="Times New Roman"/>
          <w:iCs/>
          <w:sz w:val="24"/>
          <w:szCs w:val="24"/>
          <w:shd w:val="clear" w:color="auto" w:fill="FFFFFF"/>
        </w:rPr>
      </w:pPr>
      <w:r w:rsidRPr="002E794F">
        <w:rPr>
          <w:rFonts w:ascii="Times New Roman" w:hAnsi="Times New Roman" w:cs="Times New Roman"/>
          <w:iCs/>
          <w:sz w:val="24"/>
          <w:szCs w:val="24"/>
          <w:shd w:val="clear" w:color="auto" w:fill="FFFFFF"/>
        </w:rPr>
        <w:t>14. W</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razie</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stwierdzenia,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że</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uczeń</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ze</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względu</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na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potrzeby</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rozwojowe</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lub</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edukacyjne</w:t>
      </w:r>
      <w:r w:rsidRPr="002E794F">
        <w:rPr>
          <w:rFonts w:ascii="Times New Roman" w:eastAsia="Arial" w:hAnsi="Times New Roman" w:cs="Times New Roman"/>
          <w:iCs/>
          <w:sz w:val="24"/>
          <w:szCs w:val="24"/>
          <w:shd w:val="clear" w:color="auto" w:fill="FFFFFF"/>
        </w:rPr>
        <w:t xml:space="preserve"> oraz możliwości psychofizyczne </w:t>
      </w:r>
      <w:r w:rsidRPr="002E794F">
        <w:rPr>
          <w:rFonts w:ascii="Times New Roman" w:hAnsi="Times New Roman" w:cs="Times New Roman"/>
          <w:iCs/>
          <w:sz w:val="24"/>
          <w:szCs w:val="24"/>
          <w:shd w:val="clear" w:color="auto" w:fill="FFFFFF"/>
        </w:rPr>
        <w:t>wymaga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objęcia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pomocą</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psychologiczno-pedagogiczną,</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nauczyciel</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lub</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specjalista</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informuje</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o</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tym</w:t>
      </w:r>
      <w:r w:rsidRPr="002E794F">
        <w:rPr>
          <w:rFonts w:ascii="Times New Roman" w:eastAsia="Arial" w:hAnsi="Times New Roman" w:cs="Times New Roman"/>
          <w:iCs/>
          <w:sz w:val="24"/>
          <w:szCs w:val="24"/>
          <w:shd w:val="clear" w:color="auto" w:fill="FFFFFF"/>
        </w:rPr>
        <w:t xml:space="preserve"> </w:t>
      </w:r>
      <w:r w:rsidRPr="002E794F">
        <w:rPr>
          <w:rFonts w:ascii="Times New Roman" w:hAnsi="Times New Roman" w:cs="Times New Roman"/>
          <w:iCs/>
          <w:sz w:val="24"/>
          <w:szCs w:val="24"/>
          <w:shd w:val="clear" w:color="auto" w:fill="FFFFFF"/>
        </w:rPr>
        <w:t>niezwłocznie wychowawcę oddziału.</w:t>
      </w:r>
    </w:p>
    <w:p w:rsidR="00B50900" w:rsidRPr="002E794F" w:rsidRDefault="00B50900" w:rsidP="002E794F">
      <w:pPr>
        <w:pStyle w:val="Standard"/>
        <w:tabs>
          <w:tab w:val="left" w:pos="284"/>
          <w:tab w:val="left" w:pos="426"/>
          <w:tab w:val="left" w:pos="690"/>
          <w:tab w:val="left" w:pos="855"/>
        </w:tabs>
        <w:spacing w:line="276" w:lineRule="auto"/>
        <w:jc w:val="both"/>
        <w:rPr>
          <w:kern w:val="0"/>
        </w:rPr>
      </w:pPr>
      <w:r w:rsidRPr="002E794F">
        <w:rPr>
          <w:iCs/>
          <w:kern w:val="0"/>
          <w:shd w:val="clear" w:color="auto" w:fill="FFFFFF"/>
        </w:rPr>
        <w:t>15. Wsparcie merytoryczne dla nauczycieli i specjalistów udzielających</w:t>
      </w:r>
      <w:bookmarkStart w:id="43" w:name="luc_hili_66"/>
      <w:bookmarkEnd w:id="43"/>
      <w:r w:rsidR="00CA6A76" w:rsidRPr="002E794F">
        <w:rPr>
          <w:iCs/>
          <w:kern w:val="0"/>
          <w:shd w:val="clear" w:color="auto" w:fill="FFFFFF"/>
        </w:rPr>
        <w:t xml:space="preserve"> </w:t>
      </w:r>
      <w:r w:rsidRPr="002E794F">
        <w:rPr>
          <w:iCs/>
          <w:kern w:val="0"/>
          <w:shd w:val="clear" w:color="auto" w:fill="FFFFFF"/>
        </w:rPr>
        <w:t>pomocy</w:t>
      </w:r>
      <w:r w:rsidR="00CA6A76" w:rsidRPr="002E794F">
        <w:rPr>
          <w:iCs/>
          <w:kern w:val="0"/>
          <w:shd w:val="clear" w:color="auto" w:fill="FFFFFF"/>
        </w:rPr>
        <w:t xml:space="preserve"> </w:t>
      </w:r>
      <w:r w:rsidRPr="002E794F">
        <w:rPr>
          <w:iCs/>
          <w:kern w:val="0"/>
          <w:shd w:val="clear" w:color="auto" w:fill="FFFFFF"/>
        </w:rPr>
        <w:t>psychologiczno-pedagogicznej w szkole</w:t>
      </w:r>
      <w:r w:rsidR="00EF16E7" w:rsidRPr="002E794F">
        <w:rPr>
          <w:iCs/>
          <w:kern w:val="0"/>
          <w:shd w:val="clear" w:color="auto" w:fill="FFFFFF"/>
        </w:rPr>
        <w:t xml:space="preserve"> </w:t>
      </w:r>
      <w:r w:rsidRPr="002E794F">
        <w:rPr>
          <w:iCs/>
          <w:kern w:val="0"/>
          <w:shd w:val="clear" w:color="auto" w:fill="FFFFFF"/>
        </w:rPr>
        <w:t>zapewniają poradnie oraz placówki doskonalenia nauczycieli.</w:t>
      </w:r>
    </w:p>
    <w:p w:rsidR="00B50900" w:rsidRPr="002E794F" w:rsidRDefault="00B50900" w:rsidP="002E794F">
      <w:pPr>
        <w:pStyle w:val="Standard"/>
        <w:tabs>
          <w:tab w:val="left" w:pos="284"/>
          <w:tab w:val="left" w:pos="426"/>
          <w:tab w:val="left" w:pos="690"/>
          <w:tab w:val="left" w:pos="855"/>
        </w:tabs>
        <w:spacing w:line="276" w:lineRule="auto"/>
        <w:jc w:val="both"/>
        <w:rPr>
          <w:kern w:val="0"/>
        </w:rPr>
      </w:pPr>
      <w:r w:rsidRPr="002E794F">
        <w:rPr>
          <w:kern w:val="0"/>
        </w:rPr>
        <w:t>16.</w:t>
      </w:r>
      <w:r w:rsidR="00EF16E7" w:rsidRPr="002E794F">
        <w:rPr>
          <w:kern w:val="0"/>
        </w:rPr>
        <w:t xml:space="preserve"> </w:t>
      </w:r>
      <w:r w:rsidRPr="002E794F">
        <w:rPr>
          <w:kern w:val="0"/>
        </w:rPr>
        <w:t>Do zadań pedagoga i psychologa w szkole należy w szczególności:</w:t>
      </w:r>
    </w:p>
    <w:p w:rsidR="00B50900" w:rsidRPr="002E794F" w:rsidRDefault="00B50900" w:rsidP="002E794F">
      <w:pPr>
        <w:pStyle w:val="Standard"/>
        <w:widowControl w:val="0"/>
        <w:tabs>
          <w:tab w:val="left" w:pos="284"/>
          <w:tab w:val="left" w:pos="426"/>
        </w:tabs>
        <w:spacing w:line="276" w:lineRule="auto"/>
        <w:jc w:val="both"/>
        <w:rPr>
          <w:kern w:val="0"/>
        </w:rPr>
      </w:pPr>
      <w:bookmarkStart w:id="44" w:name="_Hlk36720712"/>
      <w:r w:rsidRPr="002E794F">
        <w:rPr>
          <w:kern w:val="0"/>
        </w:rPr>
        <w:t xml:space="preserve">1) prowadzenie badań i działań diagnostycznych uczniów, w tym diagnozowanie indywidualnych potrzeb rozwojowych i edukacyjnych oraz możliwości psychofizycznych uczniów w celu określenia </w:t>
      </w:r>
      <w:r w:rsidR="005A7CE0" w:rsidRPr="002E794F">
        <w:rPr>
          <w:kern w:val="0"/>
        </w:rPr>
        <w:t>mocnych stron, predyspozycji, zainteresowań i uzdolnień uczniów oraz przyczyn niepowodzeń edukacyjnych lub trudności w funkcjonowaniu uczniów, w tym barier i ograniczeń utrudniających funkcjonowanie ucznia i jego uczestnictwo w życiu szkoły;</w:t>
      </w:r>
    </w:p>
    <w:p w:rsidR="00B50900" w:rsidRPr="002E794F" w:rsidRDefault="00B50900" w:rsidP="002E794F">
      <w:pPr>
        <w:pStyle w:val="Standard"/>
        <w:widowControl w:val="0"/>
        <w:tabs>
          <w:tab w:val="left" w:pos="284"/>
          <w:tab w:val="left" w:pos="426"/>
        </w:tabs>
        <w:spacing w:line="276" w:lineRule="auto"/>
        <w:jc w:val="both"/>
        <w:rPr>
          <w:strike/>
          <w:kern w:val="0"/>
        </w:rPr>
      </w:pPr>
      <w:r w:rsidRPr="002E794F">
        <w:rPr>
          <w:kern w:val="0"/>
        </w:rPr>
        <w:t xml:space="preserve">2) diagnozowanie sytuacji wychowawczych w przedszkolu, szkole w celu rozwiązywania problemów wychowawczych </w:t>
      </w:r>
      <w:r w:rsidR="005A7CE0" w:rsidRPr="002E794F">
        <w:rPr>
          <w:kern w:val="0"/>
        </w:rPr>
        <w:t>stanowiących barierę i ograniczających aktywne i pełne uczestnictwo ucznia w życiu szkoły;</w:t>
      </w:r>
    </w:p>
    <w:bookmarkEnd w:id="44"/>
    <w:p w:rsidR="00B50900" w:rsidRPr="002E794F" w:rsidRDefault="00B50900" w:rsidP="002E794F">
      <w:pPr>
        <w:pStyle w:val="Standard"/>
        <w:widowControl w:val="0"/>
        <w:tabs>
          <w:tab w:val="left" w:pos="284"/>
          <w:tab w:val="left" w:pos="426"/>
        </w:tabs>
        <w:spacing w:line="276" w:lineRule="auto"/>
        <w:jc w:val="both"/>
        <w:rPr>
          <w:kern w:val="0"/>
        </w:rPr>
      </w:pPr>
      <w:r w:rsidRPr="002E794F">
        <w:rPr>
          <w:kern w:val="0"/>
        </w:rPr>
        <w:t>3) udzielanie</w:t>
      </w:r>
      <w:bookmarkStart w:id="45" w:name="luc_hili_581"/>
      <w:bookmarkEnd w:id="45"/>
      <w:r w:rsidRPr="002E794F">
        <w:rPr>
          <w:kern w:val="0"/>
          <w:shd w:val="clear" w:color="auto" w:fill="FFFFFF"/>
        </w:rPr>
        <w:t xml:space="preserve"> pomocy ps</w:t>
      </w:r>
      <w:r w:rsidRPr="002E794F">
        <w:rPr>
          <w:kern w:val="0"/>
        </w:rPr>
        <w:t>ychologiczno-pedagogicznej w formach odpowiednich do rozpoznanych potrzeb;</w:t>
      </w:r>
    </w:p>
    <w:p w:rsidR="00B50900" w:rsidRPr="002E794F" w:rsidRDefault="00B50900" w:rsidP="002E794F">
      <w:pPr>
        <w:pStyle w:val="Standard"/>
        <w:widowControl w:val="0"/>
        <w:tabs>
          <w:tab w:val="left" w:pos="284"/>
          <w:tab w:val="left" w:pos="426"/>
        </w:tabs>
        <w:spacing w:line="276" w:lineRule="auto"/>
        <w:jc w:val="both"/>
        <w:rPr>
          <w:kern w:val="0"/>
        </w:rPr>
      </w:pPr>
      <w:r w:rsidRPr="002E794F">
        <w:rPr>
          <w:kern w:val="0"/>
        </w:rPr>
        <w:t>4) podejmowanie działań z zakresu profilaktyki uzależnień i innych problemów dzieci i młodzieży;</w:t>
      </w:r>
    </w:p>
    <w:p w:rsidR="00B50900" w:rsidRPr="002E794F" w:rsidRDefault="00B50900" w:rsidP="002E794F">
      <w:pPr>
        <w:pStyle w:val="Standard"/>
        <w:widowControl w:val="0"/>
        <w:tabs>
          <w:tab w:val="left" w:pos="284"/>
          <w:tab w:val="left" w:pos="426"/>
        </w:tabs>
        <w:spacing w:line="276" w:lineRule="auto"/>
        <w:jc w:val="both"/>
        <w:rPr>
          <w:kern w:val="0"/>
        </w:rPr>
      </w:pPr>
      <w:r w:rsidRPr="002E794F">
        <w:rPr>
          <w:kern w:val="0"/>
        </w:rPr>
        <w:t>5) minimalizowanie skutków zaburzeń rozwojowych, zapobieganie zaburzeniom zachowania oraz inicjowanie różn</w:t>
      </w:r>
      <w:r w:rsidRPr="002E794F">
        <w:rPr>
          <w:kern w:val="0"/>
          <w:shd w:val="clear" w:color="auto" w:fill="FFFFFF"/>
        </w:rPr>
        <w:t>ych form</w:t>
      </w:r>
      <w:bookmarkStart w:id="46" w:name="luc_hili_591"/>
      <w:bookmarkEnd w:id="46"/>
      <w:r w:rsidRPr="002E794F">
        <w:rPr>
          <w:kern w:val="0"/>
          <w:shd w:val="clear" w:color="auto" w:fill="FFFFFF"/>
        </w:rPr>
        <w:t xml:space="preserve"> pomocy w</w:t>
      </w:r>
      <w:r w:rsidRPr="002E794F">
        <w:rPr>
          <w:kern w:val="0"/>
        </w:rPr>
        <w:t xml:space="preserve"> środowisku szkolnym i pozaszkolnym uczniów;</w:t>
      </w:r>
    </w:p>
    <w:p w:rsidR="00B50900" w:rsidRPr="002E794F" w:rsidRDefault="00B50900" w:rsidP="002E794F">
      <w:pPr>
        <w:pStyle w:val="Standard"/>
        <w:widowControl w:val="0"/>
        <w:tabs>
          <w:tab w:val="left" w:pos="284"/>
          <w:tab w:val="left" w:pos="426"/>
        </w:tabs>
        <w:spacing w:line="276" w:lineRule="auto"/>
        <w:jc w:val="both"/>
        <w:rPr>
          <w:kern w:val="0"/>
        </w:rPr>
      </w:pPr>
      <w:r w:rsidRPr="002E794F">
        <w:rPr>
          <w:kern w:val="0"/>
        </w:rPr>
        <w:t>6) inicjowanie i prowadzenie działań mediacyjnych i interwencyjnych w sytuacjach kryzysowych;</w:t>
      </w:r>
    </w:p>
    <w:p w:rsidR="00B50900" w:rsidRPr="002E794F" w:rsidRDefault="00B50900" w:rsidP="002E794F">
      <w:pPr>
        <w:pStyle w:val="Standard"/>
        <w:widowControl w:val="0"/>
        <w:tabs>
          <w:tab w:val="left" w:pos="284"/>
          <w:tab w:val="left" w:pos="426"/>
        </w:tabs>
        <w:spacing w:line="276" w:lineRule="auto"/>
        <w:jc w:val="both"/>
        <w:rPr>
          <w:kern w:val="0"/>
        </w:rPr>
      </w:pPr>
      <w:r w:rsidRPr="002E794F">
        <w:rPr>
          <w:kern w:val="0"/>
        </w:rPr>
        <w:t>7)</w:t>
      </w:r>
      <w:bookmarkStart w:id="47" w:name="luc_hili_601"/>
      <w:bookmarkEnd w:id="47"/>
      <w:r w:rsidRPr="002E794F">
        <w:rPr>
          <w:kern w:val="0"/>
          <w:shd w:val="clear" w:color="auto" w:fill="FFFFFF"/>
        </w:rPr>
        <w:t xml:space="preserve"> pomoc rod</w:t>
      </w:r>
      <w:r w:rsidRPr="002E794F">
        <w:rPr>
          <w:kern w:val="0"/>
        </w:rPr>
        <w:t>zicom i nauczycielom w rozpoznawaniu i rozwijaniu indywidualnych możliwości, predyspozycji i uzdolnień uczniów;</w:t>
      </w:r>
    </w:p>
    <w:p w:rsidR="00B50900" w:rsidRPr="002E794F" w:rsidRDefault="00B50900" w:rsidP="002E794F">
      <w:pPr>
        <w:pStyle w:val="Standard"/>
        <w:widowControl w:val="0"/>
        <w:tabs>
          <w:tab w:val="left" w:pos="284"/>
          <w:tab w:val="left" w:pos="426"/>
        </w:tabs>
        <w:spacing w:line="276" w:lineRule="auto"/>
        <w:jc w:val="both"/>
        <w:rPr>
          <w:i/>
          <w:iCs/>
          <w:kern w:val="0"/>
        </w:rPr>
      </w:pPr>
      <w:bookmarkStart w:id="48" w:name="_Hlk36720731"/>
      <w:r w:rsidRPr="002E794F">
        <w:rPr>
          <w:kern w:val="0"/>
        </w:rPr>
        <w:t>8) wspieranie nauczycieli, wychowawców grup wychowawczych i innych specjalistów w udzi</w:t>
      </w:r>
      <w:r w:rsidRPr="002E794F">
        <w:rPr>
          <w:kern w:val="0"/>
          <w:shd w:val="clear" w:color="auto" w:fill="FFFFFF"/>
        </w:rPr>
        <w:t>elaniu</w:t>
      </w:r>
      <w:bookmarkStart w:id="49" w:name="luc_hili_611"/>
      <w:bookmarkEnd w:id="49"/>
      <w:r w:rsidRPr="002E794F">
        <w:rPr>
          <w:kern w:val="0"/>
          <w:shd w:val="clear" w:color="auto" w:fill="FFFFFF"/>
        </w:rPr>
        <w:t xml:space="preserve"> pomocy psychologiczno-pedagogi</w:t>
      </w:r>
      <w:r w:rsidRPr="002E794F">
        <w:rPr>
          <w:kern w:val="0"/>
        </w:rPr>
        <w:t>cznej</w:t>
      </w:r>
      <w:r w:rsidR="005A7CE0" w:rsidRPr="002E794F">
        <w:rPr>
          <w:kern w:val="0"/>
        </w:rPr>
        <w:t xml:space="preserve"> oraz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bookmarkEnd w:id="48"/>
    <w:p w:rsidR="00B50900" w:rsidRPr="002E794F" w:rsidRDefault="00B50900" w:rsidP="002E794F">
      <w:pPr>
        <w:pStyle w:val="Standard"/>
        <w:widowControl w:val="0"/>
        <w:tabs>
          <w:tab w:val="left" w:pos="284"/>
          <w:tab w:val="left" w:pos="426"/>
        </w:tabs>
        <w:spacing w:line="276" w:lineRule="auto"/>
        <w:jc w:val="both"/>
        <w:rPr>
          <w:iCs/>
          <w:kern w:val="0"/>
        </w:rPr>
      </w:pPr>
      <w:r w:rsidRPr="002E794F">
        <w:rPr>
          <w:iCs/>
          <w:kern w:val="0"/>
        </w:rPr>
        <w:t xml:space="preserve">18. Do zadań doradcy zawodowego należy w szczególności </w:t>
      </w:r>
    </w:p>
    <w:p w:rsidR="00B50900" w:rsidRPr="002E794F" w:rsidRDefault="00B50900" w:rsidP="002E794F">
      <w:pPr>
        <w:pStyle w:val="Standard"/>
        <w:widowControl w:val="0"/>
        <w:tabs>
          <w:tab w:val="left" w:pos="284"/>
          <w:tab w:val="left" w:pos="426"/>
        </w:tabs>
        <w:spacing w:line="276" w:lineRule="auto"/>
        <w:jc w:val="both"/>
        <w:rPr>
          <w:iCs/>
          <w:kern w:val="0"/>
        </w:rPr>
      </w:pPr>
      <w:r w:rsidRPr="002E794F">
        <w:rPr>
          <w:iCs/>
          <w:kern w:val="0"/>
        </w:rPr>
        <w:t>1) systematyczne diagnozowanie zapotrzebowania uczniów na informacje edukacyjne i zawodowe oraz</w:t>
      </w:r>
      <w:bookmarkStart w:id="50" w:name="luc_hili_63"/>
      <w:bookmarkEnd w:id="50"/>
      <w:r w:rsidRPr="002E794F">
        <w:rPr>
          <w:iCs/>
          <w:kern w:val="0"/>
        </w:rPr>
        <w:t xml:space="preserve"> pomoc w planowaniu kształcenia i kariery zawodowej;</w:t>
      </w:r>
    </w:p>
    <w:p w:rsidR="00B50900" w:rsidRPr="002E794F" w:rsidRDefault="00B50900" w:rsidP="002E794F">
      <w:pPr>
        <w:pStyle w:val="Standard"/>
        <w:widowControl w:val="0"/>
        <w:tabs>
          <w:tab w:val="left" w:pos="284"/>
          <w:tab w:val="left" w:pos="426"/>
        </w:tabs>
        <w:spacing w:line="276" w:lineRule="auto"/>
        <w:jc w:val="both"/>
        <w:rPr>
          <w:iCs/>
          <w:kern w:val="0"/>
        </w:rPr>
      </w:pPr>
      <w:r w:rsidRPr="002E794F">
        <w:rPr>
          <w:iCs/>
          <w:kern w:val="0"/>
        </w:rPr>
        <w:t>2) gromadzenie, aktualizacja i udostępnianie informacji edukacyjnych i zawodowych właściwych dla danego poziomu kształcenia;</w:t>
      </w:r>
    </w:p>
    <w:p w:rsidR="00B50900" w:rsidRPr="002E794F" w:rsidRDefault="00B50900" w:rsidP="002E794F">
      <w:pPr>
        <w:pStyle w:val="Standard"/>
        <w:widowControl w:val="0"/>
        <w:tabs>
          <w:tab w:val="left" w:pos="284"/>
          <w:tab w:val="left" w:pos="426"/>
        </w:tabs>
        <w:spacing w:line="276" w:lineRule="auto"/>
        <w:jc w:val="both"/>
        <w:rPr>
          <w:iCs/>
          <w:kern w:val="0"/>
        </w:rPr>
      </w:pPr>
      <w:r w:rsidRPr="002E794F">
        <w:rPr>
          <w:iCs/>
          <w:kern w:val="0"/>
        </w:rPr>
        <w:lastRenderedPageBreak/>
        <w:t>3) prowadzenie zajęć związanych z wyborem kierunku kształcenia i zawodu oraz planowaniem kształcenia i kariery zawodowej;</w:t>
      </w:r>
    </w:p>
    <w:p w:rsidR="00B50900" w:rsidRPr="002E794F" w:rsidRDefault="00B50900" w:rsidP="002E794F">
      <w:pPr>
        <w:pStyle w:val="Standard"/>
        <w:widowControl w:val="0"/>
        <w:tabs>
          <w:tab w:val="left" w:pos="284"/>
          <w:tab w:val="left" w:pos="426"/>
        </w:tabs>
        <w:spacing w:line="276" w:lineRule="auto"/>
        <w:jc w:val="both"/>
        <w:rPr>
          <w:iCs/>
          <w:kern w:val="0"/>
        </w:rPr>
      </w:pPr>
      <w:r w:rsidRPr="002E794F">
        <w:rPr>
          <w:iCs/>
          <w:kern w:val="0"/>
        </w:rPr>
        <w:t>4)</w:t>
      </w:r>
      <w:r w:rsidR="00EF16E7" w:rsidRPr="002E794F">
        <w:rPr>
          <w:iCs/>
          <w:kern w:val="0"/>
        </w:rPr>
        <w:t xml:space="preserve"> </w:t>
      </w:r>
      <w:r w:rsidRPr="002E794F">
        <w:rPr>
          <w:iCs/>
          <w:kern w:val="0"/>
        </w:rPr>
        <w:t>koordynowanie działalności informacyjno-doradczej prowadzonej przez szkołę;</w:t>
      </w:r>
    </w:p>
    <w:p w:rsidR="00B50900" w:rsidRPr="002E794F" w:rsidRDefault="00B50900" w:rsidP="002E794F">
      <w:pPr>
        <w:pStyle w:val="Standard"/>
        <w:widowControl w:val="0"/>
        <w:tabs>
          <w:tab w:val="left" w:pos="284"/>
          <w:tab w:val="left" w:pos="426"/>
        </w:tabs>
        <w:spacing w:line="276" w:lineRule="auto"/>
        <w:jc w:val="both"/>
        <w:rPr>
          <w:iCs/>
          <w:kern w:val="0"/>
        </w:rPr>
      </w:pPr>
      <w:r w:rsidRPr="002E794F">
        <w:rPr>
          <w:iCs/>
          <w:kern w:val="0"/>
        </w:rPr>
        <w:t>5)</w:t>
      </w:r>
      <w:r w:rsidR="00EF16E7" w:rsidRPr="002E794F">
        <w:rPr>
          <w:iCs/>
          <w:kern w:val="0"/>
        </w:rPr>
        <w:t xml:space="preserve"> </w:t>
      </w:r>
      <w:r w:rsidRPr="002E794F">
        <w:rPr>
          <w:iCs/>
          <w:kern w:val="0"/>
        </w:rPr>
        <w:t>współpraca z innymi nauczycielami w tworzeniu i zapewnieniu ciągłości działań w zakresie doradztwa edukacyjno-zawodowego;</w:t>
      </w:r>
    </w:p>
    <w:p w:rsidR="00B50900" w:rsidRPr="002E794F" w:rsidRDefault="00B50900" w:rsidP="002E794F">
      <w:pPr>
        <w:pStyle w:val="Standard"/>
        <w:widowControl w:val="0"/>
        <w:tabs>
          <w:tab w:val="left" w:pos="284"/>
          <w:tab w:val="left" w:pos="426"/>
        </w:tabs>
        <w:spacing w:line="276" w:lineRule="auto"/>
        <w:jc w:val="both"/>
        <w:rPr>
          <w:iCs/>
          <w:kern w:val="0"/>
        </w:rPr>
      </w:pPr>
      <w:r w:rsidRPr="002E794F">
        <w:rPr>
          <w:iCs/>
          <w:kern w:val="0"/>
        </w:rPr>
        <w:t>6)</w:t>
      </w:r>
      <w:r w:rsidR="00EF16E7" w:rsidRPr="002E794F">
        <w:rPr>
          <w:iCs/>
          <w:kern w:val="0"/>
        </w:rPr>
        <w:t xml:space="preserve"> </w:t>
      </w:r>
      <w:r w:rsidRPr="002E794F">
        <w:rPr>
          <w:iCs/>
          <w:kern w:val="0"/>
        </w:rPr>
        <w:t>wspieranie nauczycieli, wychowawców grup wychowawczych i innych specjalistów w udzielaniu </w:t>
      </w:r>
      <w:bookmarkStart w:id="51" w:name="luc_hili_64"/>
      <w:bookmarkEnd w:id="51"/>
      <w:r w:rsidRPr="002E794F">
        <w:rPr>
          <w:iCs/>
          <w:kern w:val="0"/>
        </w:rPr>
        <w:t>pomocy psychologiczno-pedagogicznej</w:t>
      </w:r>
      <w:r w:rsidR="005A7CE0" w:rsidRPr="002E794F">
        <w:rPr>
          <w:iCs/>
          <w:kern w:val="0"/>
        </w:rPr>
        <w:t>;</w:t>
      </w:r>
    </w:p>
    <w:p w:rsidR="005A7CE0" w:rsidRPr="002E794F" w:rsidRDefault="005A7CE0" w:rsidP="002E794F">
      <w:pPr>
        <w:pStyle w:val="Standard"/>
        <w:widowControl w:val="0"/>
        <w:tabs>
          <w:tab w:val="left" w:pos="284"/>
          <w:tab w:val="left" w:pos="426"/>
        </w:tabs>
        <w:spacing w:line="276" w:lineRule="auto"/>
        <w:jc w:val="both"/>
        <w:rPr>
          <w:iCs/>
          <w:kern w:val="0"/>
        </w:rPr>
      </w:pPr>
      <w:bookmarkStart w:id="52" w:name="_Hlk36720756"/>
      <w:r w:rsidRPr="002E794F">
        <w:rPr>
          <w:iCs/>
          <w:kern w:val="0"/>
        </w:rPr>
        <w:t>7)</w:t>
      </w:r>
      <w:r w:rsidRPr="002E794F">
        <w:rPr>
          <w:iCs/>
          <w:kern w:val="0"/>
        </w:rPr>
        <w:tab/>
        <w:t>realizuje działania wynikające z programu doradztwa zawodowego.</w:t>
      </w:r>
    </w:p>
    <w:bookmarkEnd w:id="52"/>
    <w:p w:rsidR="00B50900" w:rsidRPr="002E794F" w:rsidRDefault="00B5090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iCs/>
          <w:sz w:val="24"/>
          <w:szCs w:val="24"/>
        </w:rPr>
        <w:t>19.</w:t>
      </w:r>
      <w:r w:rsidR="00EF16E7" w:rsidRPr="002E794F">
        <w:rPr>
          <w:rFonts w:ascii="Times New Roman" w:hAnsi="Times New Roman" w:cs="Times New Roman"/>
          <w:iCs/>
          <w:sz w:val="24"/>
          <w:szCs w:val="24"/>
        </w:rPr>
        <w:t xml:space="preserve"> </w:t>
      </w:r>
      <w:r w:rsidRPr="002E794F">
        <w:rPr>
          <w:rFonts w:ascii="Times New Roman" w:hAnsi="Times New Roman" w:cs="Times New Roman"/>
          <w:iCs/>
          <w:sz w:val="24"/>
          <w:szCs w:val="24"/>
        </w:rPr>
        <w:t>W przypadku braku doradcy zawodowego w szkole, dyrektor szkoły wyznacza nauczyciela, wychowawcę grupy wychowawczej lub specjalistę planującego i realizującego zadania z zakresu doradztwa edukacyjno-zawodowego</w:t>
      </w:r>
    </w:p>
    <w:p w:rsidR="00CA6A76" w:rsidRPr="002E794F" w:rsidRDefault="00CA6A76" w:rsidP="002E794F">
      <w:pPr>
        <w:tabs>
          <w:tab w:val="left" w:pos="284"/>
          <w:tab w:val="left" w:pos="426"/>
        </w:tabs>
        <w:spacing w:after="0"/>
        <w:jc w:val="both"/>
        <w:rPr>
          <w:rFonts w:ascii="Times New Roman" w:hAnsi="Times New Roman" w:cs="Times New Roman"/>
          <w:b/>
          <w:sz w:val="24"/>
          <w:szCs w:val="24"/>
        </w:rPr>
      </w:pPr>
    </w:p>
    <w:p w:rsidR="0097484E" w:rsidRPr="002E794F" w:rsidRDefault="0097484E" w:rsidP="002E794F">
      <w:pPr>
        <w:tabs>
          <w:tab w:val="left" w:pos="284"/>
          <w:tab w:val="left" w:pos="426"/>
        </w:tabs>
        <w:spacing w:after="0"/>
        <w:jc w:val="center"/>
        <w:rPr>
          <w:rFonts w:ascii="Times New Roman" w:hAnsi="Times New Roman" w:cs="Times New Roman"/>
          <w:b/>
          <w:sz w:val="24"/>
          <w:szCs w:val="24"/>
        </w:rPr>
      </w:pPr>
      <w:bookmarkStart w:id="53" w:name="_Hlk498692274"/>
      <w:r w:rsidRPr="002E794F">
        <w:rPr>
          <w:rFonts w:ascii="Times New Roman" w:hAnsi="Times New Roman" w:cs="Times New Roman"/>
          <w:b/>
          <w:sz w:val="24"/>
          <w:szCs w:val="24"/>
        </w:rPr>
        <w:t>§ 13aa.</w:t>
      </w:r>
    </w:p>
    <w:p w:rsidR="006533FD" w:rsidRPr="002E794F" w:rsidRDefault="006533FD" w:rsidP="002E794F">
      <w:pPr>
        <w:tabs>
          <w:tab w:val="left" w:pos="284"/>
          <w:tab w:val="left" w:pos="426"/>
        </w:tabs>
        <w:spacing w:after="0"/>
        <w:jc w:val="center"/>
        <w:rPr>
          <w:rFonts w:ascii="Times New Roman" w:eastAsia="Times New Roman" w:hAnsi="Times New Roman" w:cs="Times New Roman"/>
          <w:b/>
          <w:sz w:val="24"/>
          <w:szCs w:val="24"/>
        </w:rPr>
      </w:pPr>
      <w:bookmarkStart w:id="54" w:name="_Hlk492101402"/>
      <w:r w:rsidRPr="002E794F">
        <w:rPr>
          <w:rFonts w:ascii="Times New Roman" w:eastAsia="Times New Roman" w:hAnsi="Times New Roman" w:cs="Times New Roman"/>
          <w:b/>
          <w:sz w:val="24"/>
          <w:szCs w:val="24"/>
        </w:rPr>
        <w:t>Organizacja współdziałania z poradniami psychologiczno-pedagogicznymi oraz innymi instytucjami świadczącymi poradnictwo i specjalistyczną pomoc dzieciom i rodzicom</w:t>
      </w:r>
    </w:p>
    <w:p w:rsidR="006533FD" w:rsidRPr="002E794F" w:rsidRDefault="006533FD" w:rsidP="002E794F">
      <w:pPr>
        <w:tabs>
          <w:tab w:val="left" w:pos="284"/>
          <w:tab w:val="left" w:pos="426"/>
        </w:tabs>
        <w:spacing w:after="0"/>
        <w:ind w:right="200"/>
        <w:jc w:val="center"/>
        <w:rPr>
          <w:rFonts w:ascii="Times New Roman" w:eastAsia="Times New Roman" w:hAnsi="Times New Roman" w:cs="Times New Roman"/>
          <w:sz w:val="24"/>
          <w:szCs w:val="24"/>
        </w:rPr>
      </w:pPr>
    </w:p>
    <w:p w:rsidR="006533FD" w:rsidRPr="002E794F" w:rsidRDefault="006533FD" w:rsidP="002E794F">
      <w:pPr>
        <w:numPr>
          <w:ilvl w:val="0"/>
          <w:numId w:val="82"/>
        </w:numPr>
        <w:tabs>
          <w:tab w:val="left" w:pos="284"/>
          <w:tab w:val="left" w:pos="426"/>
        </w:tabs>
        <w:suppressAutoHyphens/>
        <w:spacing w:after="0"/>
        <w:ind w:left="0" w:right="198"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Szkoła udziela uczniom i rodzicom pomocy psychologiczno-pedagogicznej przy współudziale poradni</w:t>
      </w:r>
      <w:r w:rsidRPr="002E794F">
        <w:rPr>
          <w:rFonts w:ascii="Times New Roman" w:eastAsia="Times New Roman" w:hAnsi="Times New Roman" w:cs="Times New Roman"/>
          <w:smallCaps/>
          <w:sz w:val="24"/>
          <w:szCs w:val="24"/>
        </w:rPr>
        <w:t>:</w:t>
      </w:r>
    </w:p>
    <w:p w:rsidR="006533FD" w:rsidRPr="002E794F" w:rsidRDefault="006533FD" w:rsidP="002E794F">
      <w:pPr>
        <w:numPr>
          <w:ilvl w:val="7"/>
          <w:numId w:val="52"/>
        </w:numPr>
        <w:tabs>
          <w:tab w:val="left" w:pos="284"/>
          <w:tab w:val="left" w:pos="426"/>
        </w:tabs>
        <w:suppressAutoHyphens/>
        <w:spacing w:after="0"/>
        <w:ind w:left="0" w:right="198"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na wniosek rodziców kieruje na badania psychologiczne i pedagogiczne uczniów:</w:t>
      </w:r>
    </w:p>
    <w:p w:rsidR="006533FD" w:rsidRPr="002E794F" w:rsidRDefault="006533FD" w:rsidP="002E794F">
      <w:pPr>
        <w:widowControl w:val="0"/>
        <w:numPr>
          <w:ilvl w:val="0"/>
          <w:numId w:val="83"/>
        </w:numPr>
        <w:tabs>
          <w:tab w:val="left" w:pos="284"/>
          <w:tab w:val="left" w:pos="426"/>
        </w:tabs>
        <w:suppressAutoHyphens/>
        <w:spacing w:after="0"/>
        <w:ind w:left="0" w:right="198" w:firstLine="0"/>
        <w:jc w:val="both"/>
        <w:textAlignment w:val="baseline"/>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z trudnościami dydaktycznymi i wychowawczymi,</w:t>
      </w:r>
    </w:p>
    <w:p w:rsidR="006533FD" w:rsidRPr="002E794F" w:rsidRDefault="006533FD" w:rsidP="002E794F">
      <w:pPr>
        <w:widowControl w:val="0"/>
        <w:numPr>
          <w:ilvl w:val="0"/>
          <w:numId w:val="83"/>
        </w:numPr>
        <w:tabs>
          <w:tab w:val="left" w:pos="284"/>
          <w:tab w:val="left" w:pos="426"/>
        </w:tabs>
        <w:suppressAutoHyphens/>
        <w:spacing w:after="0"/>
        <w:ind w:left="0" w:right="198" w:firstLine="0"/>
        <w:jc w:val="both"/>
        <w:textAlignment w:val="baseline"/>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przejawiającymi szczególne talenty i uzdolnienia,</w:t>
      </w:r>
    </w:p>
    <w:p w:rsidR="006533FD" w:rsidRPr="002E794F" w:rsidRDefault="006533FD" w:rsidP="002E794F">
      <w:pPr>
        <w:widowControl w:val="0"/>
        <w:numPr>
          <w:ilvl w:val="0"/>
          <w:numId w:val="84"/>
        </w:numPr>
        <w:tabs>
          <w:tab w:val="left" w:pos="284"/>
          <w:tab w:val="left" w:pos="426"/>
        </w:tabs>
        <w:suppressAutoHyphens/>
        <w:spacing w:after="0"/>
        <w:ind w:left="0" w:right="198" w:firstLine="0"/>
        <w:jc w:val="both"/>
        <w:textAlignment w:val="baseline"/>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wypełnia zalecenia zawarte w opiniach psychologicznych i pedagogicznych;</w:t>
      </w:r>
    </w:p>
    <w:p w:rsidR="006533FD" w:rsidRPr="002E794F" w:rsidRDefault="006533FD" w:rsidP="002E794F">
      <w:pPr>
        <w:widowControl w:val="0"/>
        <w:numPr>
          <w:ilvl w:val="0"/>
          <w:numId w:val="84"/>
        </w:numPr>
        <w:tabs>
          <w:tab w:val="left" w:pos="284"/>
          <w:tab w:val="left" w:pos="426"/>
        </w:tabs>
        <w:suppressAutoHyphens/>
        <w:spacing w:after="0"/>
        <w:ind w:left="0" w:right="198" w:firstLine="0"/>
        <w:jc w:val="both"/>
        <w:textAlignment w:val="baseline"/>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indywidualizuje pracę, ocenianie i wymagania wobec dzieci z dysleksją;</w:t>
      </w:r>
    </w:p>
    <w:p w:rsidR="006533FD" w:rsidRPr="002E794F" w:rsidRDefault="006533FD" w:rsidP="002E794F">
      <w:pPr>
        <w:widowControl w:val="0"/>
        <w:numPr>
          <w:ilvl w:val="0"/>
          <w:numId w:val="84"/>
        </w:numPr>
        <w:tabs>
          <w:tab w:val="left" w:pos="284"/>
          <w:tab w:val="left" w:pos="426"/>
        </w:tabs>
        <w:suppressAutoHyphens/>
        <w:spacing w:after="0"/>
        <w:ind w:left="0" w:right="198" w:firstLine="0"/>
        <w:jc w:val="both"/>
        <w:textAlignment w:val="baseline"/>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na podstawie orzeczeń poradni dyrektor, po zasięgnięciu opinii Rady Pedagogicznej, może zezwolić na indywidualny program lub tok nauki oraz na nauczanie indywidualne – w miarę posiadanych środków finansowych;</w:t>
      </w:r>
    </w:p>
    <w:p w:rsidR="006533FD" w:rsidRPr="002E794F" w:rsidRDefault="006533FD" w:rsidP="002E794F">
      <w:pPr>
        <w:widowControl w:val="0"/>
        <w:numPr>
          <w:ilvl w:val="0"/>
          <w:numId w:val="84"/>
        </w:numPr>
        <w:tabs>
          <w:tab w:val="left" w:pos="284"/>
          <w:tab w:val="left" w:pos="426"/>
        </w:tabs>
        <w:suppressAutoHyphens/>
        <w:spacing w:after="0"/>
        <w:ind w:left="0" w:right="198" w:firstLine="0"/>
        <w:jc w:val="both"/>
        <w:textAlignment w:val="baseline"/>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nauczyciele, rodzice i uczniowie mogą korzystać z porad psychologów i pedagogów, uczestniczyć w zajęciach warsztatowych, terapeutycznych i reedukacyjnych organizowanych na terenie poradni.</w:t>
      </w:r>
    </w:p>
    <w:p w:rsidR="006533FD" w:rsidRPr="002E794F" w:rsidRDefault="006533FD" w:rsidP="002E794F">
      <w:pPr>
        <w:numPr>
          <w:ilvl w:val="0"/>
          <w:numId w:val="82"/>
        </w:numPr>
        <w:tabs>
          <w:tab w:val="left" w:pos="284"/>
          <w:tab w:val="left" w:pos="426"/>
        </w:tabs>
        <w:suppressAutoHyphens/>
        <w:spacing w:after="0"/>
        <w:ind w:left="0" w:right="198"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Szkoła wspomaga rodzinę w miarę możliwości w sytuacjach trudnych i kryzysowych korzystając z działalności Ośrodka Pomocy Społecznej:</w:t>
      </w:r>
    </w:p>
    <w:p w:rsidR="006533FD" w:rsidRPr="002E794F" w:rsidRDefault="006533FD" w:rsidP="002E794F">
      <w:pPr>
        <w:numPr>
          <w:ilvl w:val="0"/>
          <w:numId w:val="85"/>
        </w:numPr>
        <w:tabs>
          <w:tab w:val="left" w:pos="284"/>
          <w:tab w:val="left" w:pos="426"/>
        </w:tabs>
        <w:suppressAutoHyphens/>
        <w:spacing w:after="0"/>
        <w:ind w:left="0" w:right="198"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zgłasza rodziny wymagające pomocy finansowej i dożywiania dzieci,</w:t>
      </w:r>
    </w:p>
    <w:p w:rsidR="006533FD" w:rsidRPr="002E794F" w:rsidRDefault="006533FD" w:rsidP="002E794F">
      <w:pPr>
        <w:numPr>
          <w:ilvl w:val="0"/>
          <w:numId w:val="85"/>
        </w:numPr>
        <w:tabs>
          <w:tab w:val="left" w:pos="284"/>
          <w:tab w:val="left" w:pos="426"/>
        </w:tabs>
        <w:suppressAutoHyphens/>
        <w:spacing w:after="0"/>
        <w:ind w:left="0" w:right="198"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zwraca się z prośbą o pomoc psychoprofilaktyczną dla rodzin,</w:t>
      </w:r>
    </w:p>
    <w:p w:rsidR="006533FD" w:rsidRPr="002E794F" w:rsidRDefault="006533FD" w:rsidP="002E794F">
      <w:pPr>
        <w:numPr>
          <w:ilvl w:val="0"/>
          <w:numId w:val="85"/>
        </w:numPr>
        <w:tabs>
          <w:tab w:val="left" w:pos="284"/>
          <w:tab w:val="left" w:pos="426"/>
        </w:tabs>
        <w:suppressAutoHyphens/>
        <w:spacing w:after="0"/>
        <w:ind w:left="0" w:right="198"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sygnalizuje konieczność interwencji w sytuacjach kryzysowych,</w:t>
      </w:r>
    </w:p>
    <w:p w:rsidR="006533FD" w:rsidRPr="002E794F" w:rsidRDefault="006533FD" w:rsidP="002E794F">
      <w:pPr>
        <w:numPr>
          <w:ilvl w:val="0"/>
          <w:numId w:val="85"/>
        </w:numPr>
        <w:tabs>
          <w:tab w:val="left" w:pos="284"/>
          <w:tab w:val="left" w:pos="426"/>
        </w:tabs>
        <w:suppressAutoHyphens/>
        <w:spacing w:after="0"/>
        <w:ind w:left="0" w:right="198"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informuje o trudnościach, z którymi borykają się rodziny zastępcze.</w:t>
      </w:r>
    </w:p>
    <w:p w:rsidR="006533FD" w:rsidRPr="002E794F" w:rsidRDefault="006533FD" w:rsidP="002E794F">
      <w:pPr>
        <w:numPr>
          <w:ilvl w:val="0"/>
          <w:numId w:val="82"/>
        </w:numPr>
        <w:tabs>
          <w:tab w:val="left" w:pos="284"/>
          <w:tab w:val="left" w:pos="426"/>
        </w:tabs>
        <w:suppressAutoHyphens/>
        <w:spacing w:after="0"/>
        <w:ind w:left="0" w:right="198"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W sytuacjach, w których uczniowie lub ich rodziny wchodzą w konflikty z prawem Szkoła nawiązuje współpracę z:</w:t>
      </w:r>
    </w:p>
    <w:p w:rsidR="006533FD" w:rsidRPr="002E794F" w:rsidRDefault="006533FD" w:rsidP="002E794F">
      <w:pPr>
        <w:numPr>
          <w:ilvl w:val="8"/>
          <w:numId w:val="52"/>
        </w:numPr>
        <w:tabs>
          <w:tab w:val="clear" w:pos="0"/>
          <w:tab w:val="left" w:pos="284"/>
          <w:tab w:val="left" w:pos="426"/>
        </w:tabs>
        <w:suppressAutoHyphens/>
        <w:spacing w:after="0"/>
        <w:ind w:left="0"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inspektorem ds. nieletnich;</w:t>
      </w:r>
    </w:p>
    <w:p w:rsidR="006533FD" w:rsidRPr="002E794F" w:rsidRDefault="006533FD" w:rsidP="002E794F">
      <w:pPr>
        <w:numPr>
          <w:ilvl w:val="8"/>
          <w:numId w:val="52"/>
        </w:numPr>
        <w:tabs>
          <w:tab w:val="clear" w:pos="0"/>
          <w:tab w:val="left" w:pos="284"/>
          <w:tab w:val="left" w:pos="426"/>
        </w:tabs>
        <w:suppressAutoHyphens/>
        <w:spacing w:after="0"/>
        <w:ind w:left="0"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kuratorem sądowym;</w:t>
      </w:r>
    </w:p>
    <w:p w:rsidR="006533FD" w:rsidRPr="002E794F" w:rsidRDefault="006533FD" w:rsidP="002E794F">
      <w:pPr>
        <w:numPr>
          <w:ilvl w:val="8"/>
          <w:numId w:val="52"/>
        </w:numPr>
        <w:tabs>
          <w:tab w:val="clear" w:pos="0"/>
          <w:tab w:val="left" w:pos="284"/>
          <w:tab w:val="left" w:pos="426"/>
        </w:tabs>
        <w:suppressAutoHyphens/>
        <w:spacing w:after="0"/>
        <w:ind w:left="0"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Policyjną Izbą Dziecka;</w:t>
      </w:r>
    </w:p>
    <w:p w:rsidR="006533FD" w:rsidRPr="002E794F" w:rsidRDefault="006533FD" w:rsidP="002E794F">
      <w:pPr>
        <w:numPr>
          <w:ilvl w:val="8"/>
          <w:numId w:val="52"/>
        </w:numPr>
        <w:tabs>
          <w:tab w:val="clear" w:pos="0"/>
          <w:tab w:val="left" w:pos="284"/>
          <w:tab w:val="left" w:pos="426"/>
        </w:tabs>
        <w:suppressAutoHyphens/>
        <w:spacing w:after="0"/>
        <w:ind w:left="0"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Pogotowiem Opiekuńczym;</w:t>
      </w:r>
    </w:p>
    <w:p w:rsidR="006533FD" w:rsidRPr="002E794F" w:rsidRDefault="006533FD" w:rsidP="002E794F">
      <w:pPr>
        <w:numPr>
          <w:ilvl w:val="8"/>
          <w:numId w:val="52"/>
        </w:numPr>
        <w:tabs>
          <w:tab w:val="clear" w:pos="0"/>
          <w:tab w:val="left" w:pos="284"/>
          <w:tab w:val="left" w:pos="426"/>
        </w:tabs>
        <w:suppressAutoHyphens/>
        <w:spacing w:after="0"/>
        <w:ind w:left="0"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Schroniskami Młodzieżowymi, Szkolnymi Ośrodkami Wychowawczymi, Zakładami Poprawczymi;</w:t>
      </w:r>
    </w:p>
    <w:p w:rsidR="006533FD" w:rsidRPr="002E794F" w:rsidRDefault="006533FD" w:rsidP="002E794F">
      <w:pPr>
        <w:numPr>
          <w:ilvl w:val="8"/>
          <w:numId w:val="52"/>
        </w:numPr>
        <w:tabs>
          <w:tab w:val="clear" w:pos="0"/>
          <w:tab w:val="left" w:pos="284"/>
          <w:tab w:val="left" w:pos="426"/>
        </w:tabs>
        <w:suppressAutoHyphens/>
        <w:spacing w:after="0"/>
        <w:ind w:left="0" w:firstLine="0"/>
        <w:jc w:val="both"/>
        <w:rPr>
          <w:rFonts w:ascii="Times New Roman" w:eastAsia="Times New Roman" w:hAnsi="Times New Roman" w:cs="Times New Roman"/>
          <w:sz w:val="24"/>
          <w:szCs w:val="24"/>
        </w:rPr>
      </w:pPr>
      <w:r w:rsidRPr="002E794F">
        <w:rPr>
          <w:rFonts w:ascii="Times New Roman" w:eastAsia="Times New Roman" w:hAnsi="Times New Roman" w:cs="Times New Roman"/>
          <w:sz w:val="24"/>
          <w:szCs w:val="24"/>
        </w:rPr>
        <w:t>innymi instytucjami i placówkami w zależności od sytuacji.</w:t>
      </w:r>
    </w:p>
    <w:bookmarkEnd w:id="53"/>
    <w:bookmarkEnd w:id="54"/>
    <w:p w:rsidR="0097484E" w:rsidRPr="002E794F" w:rsidRDefault="0097484E" w:rsidP="002E794F">
      <w:pPr>
        <w:tabs>
          <w:tab w:val="left" w:pos="284"/>
          <w:tab w:val="left" w:pos="426"/>
        </w:tabs>
        <w:spacing w:after="0"/>
        <w:jc w:val="center"/>
        <w:rPr>
          <w:rFonts w:ascii="Times New Roman" w:hAnsi="Times New Roman" w:cs="Times New Roman"/>
          <w:b/>
          <w:sz w:val="24"/>
          <w:szCs w:val="24"/>
        </w:rPr>
      </w:pPr>
    </w:p>
    <w:p w:rsidR="00B50900" w:rsidRPr="002E794F" w:rsidRDefault="00B5090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13b.</w:t>
      </w:r>
    </w:p>
    <w:p w:rsidR="00B50900" w:rsidRPr="002E794F" w:rsidRDefault="006533FD" w:rsidP="002E794F">
      <w:pPr>
        <w:pStyle w:val="Standard"/>
        <w:tabs>
          <w:tab w:val="left" w:pos="284"/>
          <w:tab w:val="left" w:pos="426"/>
        </w:tabs>
        <w:spacing w:line="276" w:lineRule="auto"/>
        <w:jc w:val="center"/>
        <w:rPr>
          <w:b/>
          <w:bCs/>
          <w:kern w:val="0"/>
        </w:rPr>
      </w:pPr>
      <w:r w:rsidRPr="002E794F">
        <w:rPr>
          <w:b/>
          <w:bCs/>
          <w:kern w:val="0"/>
        </w:rPr>
        <w:t>Pomoc materialna</w:t>
      </w:r>
    </w:p>
    <w:p w:rsidR="00B50900" w:rsidRPr="002E794F" w:rsidRDefault="00B50900" w:rsidP="002E794F">
      <w:pPr>
        <w:pStyle w:val="Standard"/>
        <w:tabs>
          <w:tab w:val="left" w:pos="284"/>
          <w:tab w:val="left" w:pos="426"/>
        </w:tabs>
        <w:spacing w:line="276" w:lineRule="auto"/>
        <w:jc w:val="both"/>
        <w:rPr>
          <w:b/>
          <w:bCs/>
          <w:kern w:val="0"/>
        </w:rPr>
      </w:pPr>
    </w:p>
    <w:p w:rsidR="00B50900" w:rsidRPr="002E794F" w:rsidRDefault="00B50900" w:rsidP="002E794F">
      <w:pPr>
        <w:pStyle w:val="Standard"/>
        <w:numPr>
          <w:ilvl w:val="0"/>
          <w:numId w:val="55"/>
        </w:numPr>
        <w:shd w:val="clear" w:color="auto" w:fill="FFFFFF"/>
        <w:tabs>
          <w:tab w:val="left" w:pos="284"/>
          <w:tab w:val="left" w:pos="426"/>
        </w:tabs>
        <w:spacing w:line="276" w:lineRule="auto"/>
        <w:ind w:left="0" w:firstLine="0"/>
        <w:jc w:val="both"/>
        <w:rPr>
          <w:kern w:val="0"/>
        </w:rPr>
      </w:pPr>
      <w:r w:rsidRPr="002E794F">
        <w:rPr>
          <w:kern w:val="0"/>
        </w:rPr>
        <w:t>Uczniowi przysługuje prawo do pomocy materialnej ze środków przeznaczonych na ten cel w budżecie państwa lub budżecie właściwej jednostki samorządu terytorialnego.</w:t>
      </w:r>
    </w:p>
    <w:p w:rsidR="00B50900" w:rsidRPr="002E794F" w:rsidRDefault="00B50900" w:rsidP="002E794F">
      <w:pPr>
        <w:pStyle w:val="Standard"/>
        <w:numPr>
          <w:ilvl w:val="0"/>
          <w:numId w:val="55"/>
        </w:numPr>
        <w:shd w:val="clear" w:color="auto" w:fill="FFFFFF"/>
        <w:tabs>
          <w:tab w:val="left" w:pos="284"/>
          <w:tab w:val="left" w:pos="426"/>
        </w:tabs>
        <w:spacing w:line="276" w:lineRule="auto"/>
        <w:ind w:left="0" w:firstLine="0"/>
        <w:jc w:val="both"/>
        <w:rPr>
          <w:kern w:val="0"/>
        </w:rPr>
      </w:pPr>
      <w:r w:rsidRPr="002E794F">
        <w:rPr>
          <w:kern w:val="0"/>
        </w:rPr>
        <w:t>Pomoc materialna udzielana jest uczniom</w:t>
      </w:r>
      <w:r w:rsidR="0097484E" w:rsidRPr="002E794F">
        <w:rPr>
          <w:kern w:val="0"/>
        </w:rPr>
        <w:t>,</w:t>
      </w:r>
      <w:r w:rsidRPr="002E794F">
        <w:rPr>
          <w:kern w:val="0"/>
        </w:rPr>
        <w:t xml:space="preserve"> aby zmniejszyć różnice w dostępie do edukacji, umożliwić pokonywanie barier dostępu do edukacji wynikających z trudnej sytuacji materialnej ucznia oraz aby wspierać edukację zdolnych uczniów.</w:t>
      </w:r>
    </w:p>
    <w:p w:rsidR="00B50900" w:rsidRPr="002E794F" w:rsidRDefault="00B50900" w:rsidP="002E794F">
      <w:pPr>
        <w:pStyle w:val="Standard"/>
        <w:numPr>
          <w:ilvl w:val="0"/>
          <w:numId w:val="55"/>
        </w:numPr>
        <w:shd w:val="clear" w:color="auto" w:fill="FFFFFF"/>
        <w:tabs>
          <w:tab w:val="left" w:pos="284"/>
          <w:tab w:val="left" w:pos="426"/>
        </w:tabs>
        <w:spacing w:line="276" w:lineRule="auto"/>
        <w:ind w:left="0" w:firstLine="0"/>
        <w:jc w:val="both"/>
        <w:rPr>
          <w:kern w:val="0"/>
        </w:rPr>
      </w:pPr>
      <w:r w:rsidRPr="002E794F">
        <w:rPr>
          <w:kern w:val="0"/>
        </w:rPr>
        <w:t>Pomoc materialna ma charakter socjalny (stypendium</w:t>
      </w:r>
      <w:r w:rsidR="00EF16E7" w:rsidRPr="002E794F">
        <w:rPr>
          <w:kern w:val="0"/>
        </w:rPr>
        <w:t xml:space="preserve"> </w:t>
      </w:r>
      <w:r w:rsidRPr="002E794F">
        <w:rPr>
          <w:kern w:val="0"/>
        </w:rPr>
        <w:t>szkolne, zasiłek szkolny) lub motywacyjny (stypendium za wyniki w nauce lub za osiągnięcia sportowe).</w:t>
      </w:r>
    </w:p>
    <w:p w:rsidR="00B50900" w:rsidRPr="002E794F" w:rsidRDefault="00B50900" w:rsidP="002E794F">
      <w:pPr>
        <w:pStyle w:val="Standard"/>
        <w:numPr>
          <w:ilvl w:val="0"/>
          <w:numId w:val="55"/>
        </w:numPr>
        <w:shd w:val="clear" w:color="auto" w:fill="FFFFFF"/>
        <w:tabs>
          <w:tab w:val="left" w:pos="284"/>
          <w:tab w:val="left" w:pos="426"/>
        </w:tabs>
        <w:spacing w:line="276" w:lineRule="auto"/>
        <w:ind w:left="0" w:firstLine="0"/>
        <w:jc w:val="both"/>
        <w:rPr>
          <w:kern w:val="0"/>
        </w:rPr>
      </w:pPr>
      <w:r w:rsidRPr="002E794F">
        <w:rPr>
          <w:kern w:val="0"/>
        </w:rPr>
        <w:t>Uczeń może otrzymywać jednocześnie pomoc materialną o charakterze socjalnym jak i motywacyjnym.</w:t>
      </w:r>
    </w:p>
    <w:p w:rsidR="00B50900" w:rsidRPr="002E794F" w:rsidRDefault="00B50900" w:rsidP="002E794F">
      <w:pPr>
        <w:pStyle w:val="Standard"/>
        <w:numPr>
          <w:ilvl w:val="0"/>
          <w:numId w:val="55"/>
        </w:numPr>
        <w:shd w:val="clear" w:color="auto" w:fill="FFFFFF"/>
        <w:tabs>
          <w:tab w:val="left" w:pos="284"/>
          <w:tab w:val="left" w:pos="426"/>
        </w:tabs>
        <w:spacing w:line="276" w:lineRule="auto"/>
        <w:ind w:left="0" w:firstLine="0"/>
        <w:jc w:val="both"/>
        <w:rPr>
          <w:kern w:val="0"/>
        </w:rPr>
      </w:pPr>
      <w:r w:rsidRPr="002E794F">
        <w:rPr>
          <w:kern w:val="0"/>
        </w:rPr>
        <w:t>Stypendium szkolne otrzymuje uczeń znajdujący się w trudnej sytuacji materialnej, wynikającej z niskich dochodów na osobę w rodzinie, w szczególności</w:t>
      </w:r>
      <w:r w:rsidR="0097484E" w:rsidRPr="002E794F">
        <w:rPr>
          <w:kern w:val="0"/>
        </w:rPr>
        <w:t>,</w:t>
      </w:r>
      <w:r w:rsidRPr="002E794F">
        <w:rPr>
          <w:kern w:val="0"/>
        </w:rPr>
        <w:t xml:space="preserve"> gdy w rodzinie tej występuje: bezrobocie, niepełnosprawność, ciężka lub długotrwała choroba, wielodzietność, brak umiejętności wypełniania funkcji opiekuńczo wychowawczych, alkoholizm, narkomania, a także gdy rodzina jest niepełna.</w:t>
      </w:r>
    </w:p>
    <w:p w:rsidR="00B50900" w:rsidRPr="002E794F" w:rsidRDefault="00B50900" w:rsidP="002E794F">
      <w:pPr>
        <w:pStyle w:val="Standard"/>
        <w:numPr>
          <w:ilvl w:val="0"/>
          <w:numId w:val="55"/>
        </w:numPr>
        <w:shd w:val="clear" w:color="auto" w:fill="FFFFFF"/>
        <w:tabs>
          <w:tab w:val="left" w:pos="284"/>
          <w:tab w:val="left" w:pos="426"/>
        </w:tabs>
        <w:spacing w:line="276" w:lineRule="auto"/>
        <w:ind w:left="0" w:firstLine="0"/>
        <w:jc w:val="both"/>
        <w:rPr>
          <w:kern w:val="0"/>
        </w:rPr>
      </w:pPr>
      <w:r w:rsidRPr="002E794F">
        <w:rPr>
          <w:kern w:val="0"/>
        </w:rPr>
        <w:t>Stypendium szkolne może być udzielane uczniom w formie:</w:t>
      </w:r>
    </w:p>
    <w:p w:rsidR="00B50900" w:rsidRPr="002E794F" w:rsidRDefault="00B50900" w:rsidP="002E794F">
      <w:pPr>
        <w:pStyle w:val="Standard"/>
        <w:numPr>
          <w:ilvl w:val="0"/>
          <w:numId w:val="56"/>
        </w:numPr>
        <w:shd w:val="clear" w:color="auto" w:fill="FFFFFF"/>
        <w:tabs>
          <w:tab w:val="left" w:pos="284"/>
          <w:tab w:val="left" w:pos="426"/>
        </w:tabs>
        <w:spacing w:line="276" w:lineRule="auto"/>
        <w:ind w:left="0" w:firstLine="0"/>
        <w:jc w:val="both"/>
        <w:rPr>
          <w:kern w:val="0"/>
        </w:rPr>
      </w:pPr>
      <w:r w:rsidRPr="002E794F">
        <w:rPr>
          <w:kern w:val="0"/>
        </w:rPr>
        <w:t xml:space="preserve"> całkowitego lub częściowego pokrycia kosztów udziału w zajęciach edukacyjnych, w tym wyrównawczych, wykraczających poza zajęcia realizowane</w:t>
      </w:r>
      <w:r w:rsidR="00EF16E7" w:rsidRPr="002E794F">
        <w:rPr>
          <w:kern w:val="0"/>
        </w:rPr>
        <w:t xml:space="preserve"> </w:t>
      </w:r>
      <w:r w:rsidRPr="002E794F">
        <w:rPr>
          <w:kern w:val="0"/>
        </w:rPr>
        <w:t>w szkole w ramach planu nauczania, a także udziału w zajęciach edukacyjnych realizowanych poza szkołą;</w:t>
      </w:r>
    </w:p>
    <w:p w:rsidR="00B50900" w:rsidRPr="002E794F" w:rsidRDefault="00B50900" w:rsidP="002E794F">
      <w:pPr>
        <w:pStyle w:val="Standard"/>
        <w:numPr>
          <w:ilvl w:val="0"/>
          <w:numId w:val="56"/>
        </w:numPr>
        <w:shd w:val="clear" w:color="auto" w:fill="FFFFFF"/>
        <w:tabs>
          <w:tab w:val="left" w:pos="284"/>
          <w:tab w:val="left" w:pos="426"/>
        </w:tabs>
        <w:spacing w:line="276" w:lineRule="auto"/>
        <w:ind w:left="0" w:firstLine="0"/>
        <w:jc w:val="both"/>
        <w:rPr>
          <w:kern w:val="0"/>
        </w:rPr>
      </w:pPr>
      <w:r w:rsidRPr="002E794F">
        <w:rPr>
          <w:kern w:val="0"/>
        </w:rPr>
        <w:t>pomocy rzeczowej o charakterze edukacyjnym- zakup podręczników.</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Stypendium szkolne może być także udzielone w formie świadczenia pieniężnego</w:t>
      </w:r>
      <w:r w:rsidR="0097484E" w:rsidRPr="002E794F">
        <w:rPr>
          <w:kern w:val="0"/>
        </w:rPr>
        <w:t>,</w:t>
      </w:r>
      <w:r w:rsidRPr="002E794F">
        <w:rPr>
          <w:kern w:val="0"/>
        </w:rPr>
        <w:t xml:space="preserve"> jeżeli organ przyznający stypendium uzna, że udzielanie stypendium w formach, o których mowa w ust. 6 nie jest możliwe.</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Stypendium szkolne może być udzielone w kilku formach jednocześnie.</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Miesięczna wysokość dochodu na osobę w rodzinie ucznia uprawniająca do ubiegania się o stypendium szkolne nie może przekroczyć kwoty o której mowa w art. 8 ust. 1 pkt 2 ustawy z dnia 12 marca 2004 roku o pomocy społecznej.</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Stypendium szkolne przyznawane jest na okres nie krótszy niż miesiąc i nie dłuższy niż 10 miesięcy.</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Stypendium szkolne nie przysługuje uczniowi, który otrzymuje inne stypendium o charakterze socjalnym ze środków publicznych z zastrzeżeniem art. 90 d ust. 13 ustawy o systemie oświaty.</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Zasiłek szkolny może być przyznany uczniowi, który znajduje się w przejściowo trudnej sytuacji</w:t>
      </w:r>
      <w:r w:rsidR="00EF16E7" w:rsidRPr="002E794F">
        <w:rPr>
          <w:kern w:val="0"/>
        </w:rPr>
        <w:t xml:space="preserve"> </w:t>
      </w:r>
      <w:r w:rsidRPr="002E794F">
        <w:rPr>
          <w:kern w:val="0"/>
        </w:rPr>
        <w:t>materialnej z powodu wystąpienia zdarzenia losowego.</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Zasiłek, o którym mowa w ust. 12 może być przyznany w formie świadczenia pieniężnego na pokrycie wydatków związanych z procesem edukacyjnym lub w formie pomocy rzeczowej o charakterze edukacyjnym, raz lub kilka razy do roku.</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 xml:space="preserve">Wysokość zasiłku nie może przekroczyć kwoty, o której mowa w art. 90 e. </w:t>
      </w:r>
      <w:r w:rsidR="00FF7E1A" w:rsidRPr="002E794F">
        <w:rPr>
          <w:kern w:val="0"/>
        </w:rPr>
        <w:t>u</w:t>
      </w:r>
      <w:r w:rsidRPr="002E794F">
        <w:rPr>
          <w:kern w:val="0"/>
        </w:rPr>
        <w:t>st. 3 ustawy o systemie oświaty.</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O zasiłek uczeń może ubiegać się w terminie nie dłuższym niż 2 miesiące od wystąpienia zdarzenia losowego, uzasadniającego przyznanie zasiłku.</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textAlignment w:val="auto"/>
        <w:rPr>
          <w:kern w:val="0"/>
        </w:rPr>
      </w:pPr>
      <w:r w:rsidRPr="002E794F">
        <w:rPr>
          <w:kern w:val="0"/>
        </w:rPr>
        <w:lastRenderedPageBreak/>
        <w:t>Rada gminy uchwala regulamin udzielania pomocy materialnej o charakterze socjalnym dla uczniów zamieszkałych na terenie gminy, kierując się celami pomocy materialnej o charakterze socjalnym, w którym określa się w szczególności:</w:t>
      </w:r>
    </w:p>
    <w:p w:rsidR="00B50900" w:rsidRPr="002E794F" w:rsidRDefault="00B50900" w:rsidP="002E794F">
      <w:pPr>
        <w:pStyle w:val="Standard"/>
        <w:numPr>
          <w:ilvl w:val="1"/>
          <w:numId w:val="54"/>
        </w:numPr>
        <w:shd w:val="clear" w:color="auto" w:fill="FFFFFF"/>
        <w:tabs>
          <w:tab w:val="left" w:pos="284"/>
          <w:tab w:val="left" w:pos="426"/>
        </w:tabs>
        <w:spacing w:line="276" w:lineRule="auto"/>
        <w:ind w:left="0" w:firstLine="0"/>
        <w:jc w:val="both"/>
        <w:textAlignment w:val="auto"/>
        <w:rPr>
          <w:kern w:val="0"/>
        </w:rPr>
      </w:pPr>
      <w:r w:rsidRPr="002E794F">
        <w:rPr>
          <w:kern w:val="0"/>
        </w:rPr>
        <w:t>Sposób ustalania wysokości stypendium szkolnego, w zależności od sytuacji materialnej uczniów i ich rodzin oraz innych okoliczności, o których mowa w ust. 5 niniejszego paragrafu;</w:t>
      </w:r>
    </w:p>
    <w:p w:rsidR="00B50900" w:rsidRPr="002E794F" w:rsidRDefault="00B50900" w:rsidP="002E794F">
      <w:pPr>
        <w:pStyle w:val="Standard"/>
        <w:numPr>
          <w:ilvl w:val="1"/>
          <w:numId w:val="54"/>
        </w:numPr>
        <w:shd w:val="clear" w:color="auto" w:fill="FFFFFF"/>
        <w:tabs>
          <w:tab w:val="left" w:pos="284"/>
          <w:tab w:val="left" w:pos="426"/>
        </w:tabs>
        <w:spacing w:line="276" w:lineRule="auto"/>
        <w:ind w:left="0" w:firstLine="0"/>
        <w:jc w:val="both"/>
        <w:textAlignment w:val="auto"/>
        <w:rPr>
          <w:kern w:val="0"/>
        </w:rPr>
      </w:pPr>
      <w:r w:rsidRPr="002E794F">
        <w:rPr>
          <w:kern w:val="0"/>
        </w:rPr>
        <w:t>Formy, w jakich udziela się stypendium szkolnego w zależności od potrzeb uczniów zamieszkałych na terenie gminy;</w:t>
      </w:r>
    </w:p>
    <w:p w:rsidR="00B50900" w:rsidRPr="002E794F" w:rsidRDefault="00B50900" w:rsidP="002E794F">
      <w:pPr>
        <w:pStyle w:val="Standard"/>
        <w:numPr>
          <w:ilvl w:val="1"/>
          <w:numId w:val="54"/>
        </w:numPr>
        <w:shd w:val="clear" w:color="auto" w:fill="FFFFFF"/>
        <w:tabs>
          <w:tab w:val="left" w:pos="284"/>
          <w:tab w:val="left" w:pos="426"/>
        </w:tabs>
        <w:spacing w:line="276" w:lineRule="auto"/>
        <w:ind w:left="0" w:firstLine="0"/>
        <w:jc w:val="both"/>
        <w:textAlignment w:val="auto"/>
        <w:rPr>
          <w:kern w:val="0"/>
        </w:rPr>
      </w:pPr>
      <w:r w:rsidRPr="002E794F">
        <w:rPr>
          <w:kern w:val="0"/>
        </w:rPr>
        <w:t>Tryb i sposób udzielania stypendium szkolnego;</w:t>
      </w:r>
    </w:p>
    <w:p w:rsidR="00B50900" w:rsidRPr="002E794F" w:rsidRDefault="00B50900" w:rsidP="002E794F">
      <w:pPr>
        <w:pStyle w:val="Standard"/>
        <w:numPr>
          <w:ilvl w:val="1"/>
          <w:numId w:val="54"/>
        </w:numPr>
        <w:shd w:val="clear" w:color="auto" w:fill="FFFFFF"/>
        <w:tabs>
          <w:tab w:val="left" w:pos="284"/>
          <w:tab w:val="left" w:pos="426"/>
        </w:tabs>
        <w:spacing w:line="276" w:lineRule="auto"/>
        <w:ind w:left="0" w:firstLine="0"/>
        <w:jc w:val="both"/>
        <w:textAlignment w:val="auto"/>
        <w:rPr>
          <w:kern w:val="0"/>
        </w:rPr>
      </w:pPr>
      <w:r w:rsidRPr="002E794F">
        <w:rPr>
          <w:kern w:val="0"/>
        </w:rPr>
        <w:t>Tryb i sposób udzielania zasiłku szkolnego w zależności od zdarzenia losowego.</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textAlignment w:val="auto"/>
        <w:rPr>
          <w:kern w:val="0"/>
        </w:rPr>
      </w:pPr>
      <w:r w:rsidRPr="002E794F">
        <w:rPr>
          <w:kern w:val="0"/>
        </w:rPr>
        <w:t>Rada gminy może upoważnić kierownika ośrodka pomocy społecznej do prowadzenia postępowania w sprawie przyznawania świadczenia pomocy materialnej o charakterze socjalnym.</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Stypendium za wyniki w nauce może być przyznane uczniowi, który uzyskał wysoką średnią ocen oraz co najmniej dobrą ocenę z zachowania w okresie poprzedzającym okres, w którym przyznaje się to stypendium.</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rPr>
          <w:kern w:val="0"/>
        </w:rPr>
      </w:pPr>
      <w:r w:rsidRPr="002E794F">
        <w:rPr>
          <w:kern w:val="0"/>
        </w:rPr>
        <w:t xml:space="preserve"> Stypendium za wyniki w nauce nie udziela się uczniom oddziału klas I- III oraz uczniom oddziału klasy IV do ukończenia pierwszego okresu nauki.</w:t>
      </w:r>
    </w:p>
    <w:p w:rsidR="00B50900" w:rsidRPr="002E794F" w:rsidRDefault="00B50900" w:rsidP="002E794F">
      <w:pPr>
        <w:pStyle w:val="Tekstpodstawowy"/>
        <w:numPr>
          <w:ilvl w:val="0"/>
          <w:numId w:val="57"/>
        </w:numPr>
        <w:shd w:val="clear" w:color="auto" w:fill="FFFFFF"/>
        <w:tabs>
          <w:tab w:val="left" w:pos="284"/>
          <w:tab w:val="left" w:pos="426"/>
        </w:tabs>
        <w:spacing w:after="0" w:line="276" w:lineRule="auto"/>
        <w:ind w:left="0" w:firstLine="0"/>
        <w:jc w:val="both"/>
        <w:rPr>
          <w:rFonts w:cs="Times New Roman"/>
          <w:kern w:val="0"/>
        </w:rPr>
      </w:pPr>
      <w:r w:rsidRPr="002E794F">
        <w:rPr>
          <w:rFonts w:cs="Times New Roman"/>
          <w:kern w:val="0"/>
        </w:rPr>
        <w:t>Stypendium za osiągnięcia sportowe nie udziela się uczniom oddziału klas I- III.</w:t>
      </w:r>
    </w:p>
    <w:p w:rsidR="00FF7E1A"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textAlignment w:val="auto"/>
        <w:rPr>
          <w:kern w:val="0"/>
        </w:rPr>
      </w:pPr>
      <w:r w:rsidRPr="002E794F">
        <w:rPr>
          <w:kern w:val="0"/>
        </w:rPr>
        <w:t>O przyznanie stypendium za wyniki w nauce lub za osiągnięcia sportowe uczeń może ubiegać się</w:t>
      </w:r>
      <w:r w:rsidR="00EF16E7" w:rsidRPr="002E794F">
        <w:rPr>
          <w:kern w:val="0"/>
        </w:rPr>
        <w:t xml:space="preserve"> </w:t>
      </w:r>
      <w:r w:rsidRPr="002E794F">
        <w:rPr>
          <w:kern w:val="0"/>
        </w:rPr>
        <w:t>nie wcześniej niż po ukończeniu pierwszego okresu nauki.</w:t>
      </w:r>
    </w:p>
    <w:p w:rsidR="00B50900" w:rsidRPr="002E794F" w:rsidRDefault="00B50900" w:rsidP="002E794F">
      <w:pPr>
        <w:pStyle w:val="Standard"/>
        <w:numPr>
          <w:ilvl w:val="0"/>
          <w:numId w:val="57"/>
        </w:numPr>
        <w:shd w:val="clear" w:color="auto" w:fill="FFFFFF"/>
        <w:tabs>
          <w:tab w:val="left" w:pos="284"/>
          <w:tab w:val="left" w:pos="426"/>
        </w:tabs>
        <w:spacing w:line="276" w:lineRule="auto"/>
        <w:ind w:left="0" w:firstLine="0"/>
        <w:jc w:val="both"/>
        <w:textAlignment w:val="auto"/>
        <w:rPr>
          <w:kern w:val="0"/>
        </w:rPr>
      </w:pPr>
      <w:r w:rsidRPr="002E794F">
        <w:rPr>
          <w:kern w:val="0"/>
        </w:rPr>
        <w:t>Dyrektor powołuje komisję stypendialną, która po zasięgnięciu opinii rady pedagogicznej i samorządu uczniowskiego ustala średnią ocen, o której mowa w ust.18.</w:t>
      </w:r>
    </w:p>
    <w:p w:rsidR="00B50900" w:rsidRPr="002E794F" w:rsidRDefault="00B50900" w:rsidP="002E794F">
      <w:pPr>
        <w:tabs>
          <w:tab w:val="left" w:pos="284"/>
          <w:tab w:val="left" w:pos="426"/>
        </w:tabs>
        <w:spacing w:after="0"/>
        <w:jc w:val="both"/>
        <w:rPr>
          <w:rFonts w:ascii="Times New Roman" w:hAnsi="Times New Roman" w:cs="Times New Roman"/>
          <w:sz w:val="24"/>
          <w:szCs w:val="24"/>
        </w:rPr>
      </w:pPr>
    </w:p>
    <w:p w:rsidR="00C64214" w:rsidRPr="002E794F" w:rsidRDefault="00E70029"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14.</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3816A0" w:rsidRPr="002E794F" w:rsidRDefault="00E70029"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Przedszkole realizuje podstawę programową</w:t>
      </w:r>
      <w:r w:rsidR="00E64C9C" w:rsidRPr="002E794F">
        <w:rPr>
          <w:rFonts w:ascii="Times New Roman" w:hAnsi="Times New Roman" w:cs="Times New Roman"/>
          <w:sz w:val="24"/>
          <w:szCs w:val="24"/>
        </w:rPr>
        <w:t xml:space="preserve"> wychowania przedszkolnego i jako </w:t>
      </w:r>
      <w:r w:rsidR="00FF7E1A" w:rsidRPr="002E794F">
        <w:rPr>
          <w:rFonts w:ascii="Times New Roman" w:hAnsi="Times New Roman" w:cs="Times New Roman"/>
          <w:sz w:val="24"/>
          <w:szCs w:val="24"/>
        </w:rPr>
        <w:t xml:space="preserve">jednostka </w:t>
      </w:r>
      <w:r w:rsidR="00E64C9C" w:rsidRPr="002E794F">
        <w:rPr>
          <w:rFonts w:ascii="Times New Roman" w:hAnsi="Times New Roman" w:cs="Times New Roman"/>
          <w:sz w:val="24"/>
          <w:szCs w:val="24"/>
        </w:rPr>
        <w:t>publiczna:</w:t>
      </w:r>
    </w:p>
    <w:p w:rsidR="003816A0" w:rsidRPr="002E794F" w:rsidRDefault="003816A0" w:rsidP="002E794F">
      <w:pPr>
        <w:pStyle w:val="Akapitzlist"/>
        <w:numPr>
          <w:ilvl w:val="0"/>
          <w:numId w:val="14"/>
        </w:numPr>
        <w:tabs>
          <w:tab w:val="left" w:pos="284"/>
          <w:tab w:val="left" w:pos="426"/>
        </w:tabs>
        <w:spacing w:after="0"/>
        <w:ind w:left="0" w:firstLine="0"/>
        <w:contextualSpacing w:val="0"/>
        <w:jc w:val="both"/>
        <w:rPr>
          <w:rFonts w:ascii="Times New Roman" w:hAnsi="Times New Roman" w:cs="Times New Roman"/>
          <w:sz w:val="24"/>
          <w:szCs w:val="24"/>
        </w:rPr>
      </w:pPr>
      <w:bookmarkStart w:id="55" w:name="_Hlk498692297"/>
      <w:r w:rsidRPr="002E794F">
        <w:rPr>
          <w:rFonts w:ascii="Times New Roman" w:hAnsi="Times New Roman" w:cs="Times New Roman"/>
          <w:sz w:val="24"/>
          <w:szCs w:val="24"/>
        </w:rPr>
        <w:t>Umożliwia odbycie dzieciom rocznego przygotowania przedszkolnego;</w:t>
      </w:r>
    </w:p>
    <w:bookmarkEnd w:id="55"/>
    <w:p w:rsidR="00E64C9C" w:rsidRPr="002E794F" w:rsidRDefault="00E64C9C" w:rsidP="002E794F">
      <w:pPr>
        <w:pStyle w:val="Akapitzlist"/>
        <w:numPr>
          <w:ilvl w:val="0"/>
          <w:numId w:val="1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Prowadzi bezpłatne nauczanie i wychowanie w zakresie podstaw programowych wychowanie przedszkolnego</w:t>
      </w:r>
      <w:r w:rsidR="00FF7E1A" w:rsidRPr="002E794F">
        <w:rPr>
          <w:rFonts w:ascii="Times New Roman" w:hAnsi="Times New Roman" w:cs="Times New Roman"/>
          <w:sz w:val="24"/>
          <w:szCs w:val="24"/>
        </w:rPr>
        <w:t xml:space="preserve"> </w:t>
      </w:r>
      <w:r w:rsidRPr="002E794F">
        <w:rPr>
          <w:rFonts w:ascii="Times New Roman" w:hAnsi="Times New Roman" w:cs="Times New Roman"/>
          <w:sz w:val="24"/>
          <w:szCs w:val="24"/>
        </w:rPr>
        <w:t>- 5 godzin dziennie</w:t>
      </w:r>
      <w:r w:rsidR="00825C07" w:rsidRPr="002E794F">
        <w:rPr>
          <w:rFonts w:ascii="Times New Roman" w:hAnsi="Times New Roman" w:cs="Times New Roman"/>
          <w:sz w:val="24"/>
          <w:szCs w:val="24"/>
        </w:rPr>
        <w:t>;</w:t>
      </w:r>
    </w:p>
    <w:p w:rsidR="00E64C9C" w:rsidRPr="002E794F" w:rsidRDefault="00E64C9C" w:rsidP="002E794F">
      <w:pPr>
        <w:pStyle w:val="Akapitzlist"/>
        <w:numPr>
          <w:ilvl w:val="0"/>
          <w:numId w:val="1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Przyjmuje dzieci rodziców, którzy wyrażają chęć z</w:t>
      </w:r>
      <w:r w:rsidR="00FF7E1A" w:rsidRPr="002E794F">
        <w:rPr>
          <w:rFonts w:ascii="Times New Roman" w:hAnsi="Times New Roman" w:cs="Times New Roman"/>
          <w:sz w:val="24"/>
          <w:szCs w:val="24"/>
        </w:rPr>
        <w:t>apisania dziecka do przedszkola</w:t>
      </w:r>
      <w:r w:rsidR="00825C07" w:rsidRPr="002E794F">
        <w:rPr>
          <w:rFonts w:ascii="Times New Roman" w:hAnsi="Times New Roman" w:cs="Times New Roman"/>
          <w:sz w:val="24"/>
          <w:szCs w:val="24"/>
        </w:rPr>
        <w:t>;</w:t>
      </w:r>
    </w:p>
    <w:p w:rsidR="00E64C9C" w:rsidRPr="002E794F" w:rsidRDefault="00E64C9C" w:rsidP="002E794F">
      <w:pPr>
        <w:pStyle w:val="Akapitzlist"/>
        <w:numPr>
          <w:ilvl w:val="0"/>
          <w:numId w:val="1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 ponad 5-cio godzinowy pobyt dziecka w przedszkolu rodzice wnoszą opłatę</w:t>
      </w:r>
      <w:r w:rsidR="00825C07" w:rsidRPr="002E794F">
        <w:rPr>
          <w:rFonts w:ascii="Times New Roman" w:hAnsi="Times New Roman" w:cs="Times New Roman"/>
          <w:sz w:val="24"/>
          <w:szCs w:val="24"/>
        </w:rPr>
        <w:t>;</w:t>
      </w:r>
    </w:p>
    <w:p w:rsidR="00E64C9C" w:rsidRPr="002E794F" w:rsidRDefault="00E64C9C" w:rsidP="002E794F">
      <w:pPr>
        <w:pStyle w:val="Akapitzlist"/>
        <w:numPr>
          <w:ilvl w:val="0"/>
          <w:numId w:val="1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Wysokość opłat i zasady dokonywania odliczeń ustala Rada Gminy w formie uchwały</w:t>
      </w:r>
      <w:r w:rsidR="00825C07" w:rsidRPr="002E794F">
        <w:rPr>
          <w:rFonts w:ascii="Times New Roman" w:hAnsi="Times New Roman" w:cs="Times New Roman"/>
          <w:sz w:val="24"/>
          <w:szCs w:val="24"/>
        </w:rPr>
        <w:t>;</w:t>
      </w:r>
    </w:p>
    <w:p w:rsidR="00E64C9C" w:rsidRPr="002E794F" w:rsidRDefault="00E64C9C" w:rsidP="002E794F">
      <w:pPr>
        <w:pStyle w:val="Akapitzlist"/>
        <w:numPr>
          <w:ilvl w:val="0"/>
          <w:numId w:val="1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Zapewnia dzieciom pomoc pedagogiczną i psychologiczną</w:t>
      </w:r>
      <w:r w:rsidR="005A7CE0" w:rsidRPr="002E794F">
        <w:rPr>
          <w:rFonts w:ascii="Times New Roman" w:hAnsi="Times New Roman" w:cs="Times New Roman"/>
          <w:sz w:val="24"/>
          <w:szCs w:val="24"/>
        </w:rPr>
        <w:t>;</w:t>
      </w:r>
    </w:p>
    <w:p w:rsidR="005A7CE0" w:rsidRPr="002E794F" w:rsidRDefault="005A7CE0" w:rsidP="002E794F">
      <w:pPr>
        <w:pStyle w:val="Akapitzlist"/>
        <w:numPr>
          <w:ilvl w:val="0"/>
          <w:numId w:val="14"/>
        </w:numPr>
        <w:tabs>
          <w:tab w:val="left" w:pos="284"/>
          <w:tab w:val="left" w:pos="426"/>
        </w:tabs>
        <w:spacing w:after="0"/>
        <w:ind w:left="0" w:firstLine="0"/>
        <w:contextualSpacing w:val="0"/>
        <w:jc w:val="both"/>
        <w:rPr>
          <w:rFonts w:ascii="Times New Roman" w:hAnsi="Times New Roman" w:cs="Times New Roman"/>
          <w:sz w:val="24"/>
          <w:szCs w:val="24"/>
        </w:rPr>
      </w:pPr>
      <w:bookmarkStart w:id="56" w:name="_Hlk36720781"/>
      <w:r w:rsidRPr="002E794F">
        <w:rPr>
          <w:rFonts w:ascii="Times New Roman" w:hAnsi="Times New Roman" w:cs="Times New Roman"/>
          <w:sz w:val="24"/>
          <w:szCs w:val="24"/>
        </w:rPr>
        <w:t>zapewnia nauczycieli posiadających kwalifikacje określone w odrębnych przepisach.</w:t>
      </w:r>
    </w:p>
    <w:bookmarkEnd w:id="56"/>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C64214" w:rsidRPr="002E794F" w:rsidRDefault="00E64C9C"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15.</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E64C9C" w:rsidRPr="002E794F" w:rsidRDefault="005A7CE0" w:rsidP="002E794F">
      <w:pPr>
        <w:tabs>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 xml:space="preserve">1. </w:t>
      </w:r>
      <w:r w:rsidR="00E64C9C" w:rsidRPr="002E794F">
        <w:rPr>
          <w:rFonts w:ascii="Times New Roman" w:hAnsi="Times New Roman" w:cs="Times New Roman"/>
          <w:sz w:val="24"/>
          <w:szCs w:val="24"/>
        </w:rPr>
        <w:t xml:space="preserve">Zespół Placówek Oświatowych w Bobrownikach realizuje wszystkie cele i zadania wynikające z przepisów prawa oraz uwzględnia program </w:t>
      </w:r>
      <w:r w:rsidR="00FF7E1A" w:rsidRPr="002E794F">
        <w:rPr>
          <w:rFonts w:ascii="Times New Roman" w:hAnsi="Times New Roman" w:cs="Times New Roman"/>
          <w:sz w:val="24"/>
          <w:szCs w:val="24"/>
        </w:rPr>
        <w:t>wychowawczo-profilaktyczny</w:t>
      </w:r>
      <w:r w:rsidR="00E64C9C" w:rsidRPr="002E794F">
        <w:rPr>
          <w:rFonts w:ascii="Times New Roman" w:hAnsi="Times New Roman" w:cs="Times New Roman"/>
          <w:sz w:val="24"/>
          <w:szCs w:val="24"/>
        </w:rPr>
        <w:t xml:space="preserve">. Program </w:t>
      </w:r>
      <w:r w:rsidR="00FF7E1A" w:rsidRPr="002E794F">
        <w:rPr>
          <w:rFonts w:ascii="Times New Roman" w:hAnsi="Times New Roman" w:cs="Times New Roman"/>
          <w:sz w:val="24"/>
          <w:szCs w:val="24"/>
        </w:rPr>
        <w:t xml:space="preserve">wychowawczo-profilaktyczny </w:t>
      </w:r>
      <w:r w:rsidR="00E64C9C" w:rsidRPr="002E794F">
        <w:rPr>
          <w:rFonts w:ascii="Times New Roman" w:hAnsi="Times New Roman" w:cs="Times New Roman"/>
          <w:sz w:val="24"/>
          <w:szCs w:val="24"/>
        </w:rPr>
        <w:t>ma na uwadze całego ucznia we wszystkic</w:t>
      </w:r>
      <w:r w:rsidR="00F268B0" w:rsidRPr="002E794F">
        <w:rPr>
          <w:rFonts w:ascii="Times New Roman" w:hAnsi="Times New Roman" w:cs="Times New Roman"/>
          <w:sz w:val="24"/>
          <w:szCs w:val="24"/>
        </w:rPr>
        <w:t xml:space="preserve">h jego sferach. Jego celem jest wychowanie, rozumiane jako wspieranie wychowanka w rozwoju oraz profilaktyka rozumiana jako interwencja kompensująca niedostatki wychowania. Naszym celem jest kształtowanie prozdrowotnych wzorców konsumpcyjnych, umiejętności intra psychicznych ucznia, które pozwolą radzić sobie ze sobą i z wyzwaniami świata oraz budowanie jego odporności na potencjalne zagrożenia. Działania określone w niniejszym programie umożliwiają spójne środowisko wychowawcze, w którym wartości </w:t>
      </w:r>
      <w:r w:rsidR="00E91C79" w:rsidRPr="002E794F">
        <w:rPr>
          <w:rFonts w:ascii="Times New Roman" w:hAnsi="Times New Roman" w:cs="Times New Roman"/>
          <w:sz w:val="24"/>
          <w:szCs w:val="24"/>
        </w:rPr>
        <w:t>i normy życia są zrozumiałe  dla wychowanka, w którym wychowawcy współpracują, wspierając ucznia w integralnym rozwoju i osiąganiu pełni człowieczeństwa. Podstawowym zadaniem realizowanego programu jest poszukiwanie sposobu wspomagania dzieci i młodzieży w poszanowaniu wartości, akceptowaniu, przeżywaniu i urzeczywistnianiu ich. Działania wychowania i profilaktyki łączą wartości i normy, traktując (w ślad za zapisami Ustawy Prawo Oświatowe) „ nauczanie i wychowanie jako respektowanie chrześcijańskiego systemu wartości, przyjmując zasady etyki jako uniwersalne.” W nawiązaniu do tychże zasad etyki prowadzone będą działania szkolnego programu wychowawczo – profilaktycznego.</w:t>
      </w:r>
    </w:p>
    <w:p w:rsidR="005A7CE0" w:rsidRPr="002E794F" w:rsidRDefault="005A7CE0" w:rsidP="002E794F">
      <w:pPr>
        <w:tabs>
          <w:tab w:val="left" w:pos="426"/>
        </w:tabs>
        <w:spacing w:after="0"/>
        <w:jc w:val="both"/>
        <w:rPr>
          <w:rFonts w:ascii="Times New Roman" w:hAnsi="Times New Roman" w:cs="Times New Roman"/>
          <w:sz w:val="24"/>
          <w:szCs w:val="24"/>
        </w:rPr>
      </w:pPr>
      <w:bookmarkStart w:id="57" w:name="_Hlk36720798"/>
      <w:r w:rsidRPr="002E794F">
        <w:rPr>
          <w:rFonts w:ascii="Times New Roman" w:hAnsi="Times New Roman" w:cs="Times New Roman"/>
          <w:sz w:val="24"/>
          <w:szCs w:val="24"/>
        </w:rPr>
        <w:t>2.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r w:rsidRPr="002E794F">
        <w:t xml:space="preserve"> </w:t>
      </w:r>
      <w:r w:rsidRPr="002E794F">
        <w:rPr>
          <w:rFonts w:ascii="Times New Roman" w:hAnsi="Times New Roman" w:cs="Times New Roman"/>
          <w:sz w:val="24"/>
          <w:szCs w:val="24"/>
        </w:rPr>
        <w:t xml:space="preserve">Diagnozę, o której mowa, przeprowadza dyrektor szkoły albo upoważniony przez niego pracownik szkoły. </w:t>
      </w:r>
    </w:p>
    <w:bookmarkEnd w:id="57"/>
    <w:p w:rsidR="005A7CE0" w:rsidRPr="002E794F" w:rsidRDefault="005A7CE0" w:rsidP="002E794F">
      <w:pPr>
        <w:pStyle w:val="Akapitzlist"/>
        <w:tabs>
          <w:tab w:val="left" w:pos="284"/>
          <w:tab w:val="left" w:pos="426"/>
        </w:tabs>
        <w:spacing w:after="0"/>
        <w:ind w:left="0"/>
        <w:contextualSpacing w:val="0"/>
        <w:jc w:val="center"/>
        <w:rPr>
          <w:rFonts w:ascii="Times New Roman" w:hAnsi="Times New Roman" w:cs="Times New Roman"/>
          <w:b/>
          <w:bCs/>
          <w:sz w:val="24"/>
          <w:szCs w:val="24"/>
        </w:rPr>
      </w:pPr>
    </w:p>
    <w:p w:rsidR="00AE3A84" w:rsidRPr="002E794F" w:rsidRDefault="00AE3A84" w:rsidP="002E794F">
      <w:pPr>
        <w:pStyle w:val="Akapitzlist"/>
        <w:tabs>
          <w:tab w:val="left" w:pos="284"/>
          <w:tab w:val="left" w:pos="426"/>
        </w:tabs>
        <w:spacing w:after="0"/>
        <w:ind w:left="0"/>
        <w:contextualSpacing w:val="0"/>
        <w:jc w:val="center"/>
        <w:rPr>
          <w:rFonts w:ascii="Times New Roman" w:hAnsi="Times New Roman" w:cs="Times New Roman"/>
          <w:b/>
          <w:bCs/>
          <w:sz w:val="24"/>
          <w:szCs w:val="24"/>
        </w:rPr>
      </w:pPr>
      <w:r w:rsidRPr="002E794F">
        <w:rPr>
          <w:rFonts w:ascii="Times New Roman" w:hAnsi="Times New Roman" w:cs="Times New Roman"/>
          <w:b/>
          <w:bCs/>
          <w:sz w:val="24"/>
          <w:szCs w:val="24"/>
        </w:rPr>
        <w:t>§ 15a.</w:t>
      </w:r>
    </w:p>
    <w:p w:rsidR="00AE3A84" w:rsidRPr="002E794F" w:rsidRDefault="006533FD" w:rsidP="002E794F">
      <w:pPr>
        <w:pStyle w:val="Standard"/>
        <w:shd w:val="clear" w:color="auto" w:fill="FFFFFF"/>
        <w:tabs>
          <w:tab w:val="left" w:pos="-12"/>
          <w:tab w:val="left" w:pos="284"/>
          <w:tab w:val="left" w:pos="426"/>
        </w:tabs>
        <w:spacing w:line="276" w:lineRule="auto"/>
        <w:jc w:val="center"/>
        <w:rPr>
          <w:b/>
          <w:bCs/>
          <w:kern w:val="0"/>
        </w:rPr>
      </w:pPr>
      <w:r w:rsidRPr="002E794F">
        <w:rPr>
          <w:b/>
          <w:bCs/>
          <w:kern w:val="0"/>
        </w:rPr>
        <w:t>Zajęcia</w:t>
      </w:r>
      <w:r w:rsidR="00AE3A84" w:rsidRPr="002E794F">
        <w:rPr>
          <w:rFonts w:eastAsia="Arial"/>
          <w:b/>
          <w:bCs/>
          <w:kern w:val="0"/>
        </w:rPr>
        <w:t xml:space="preserve"> </w:t>
      </w:r>
      <w:r w:rsidRPr="002E794F">
        <w:rPr>
          <w:b/>
          <w:bCs/>
          <w:kern w:val="0"/>
        </w:rPr>
        <w:t>dodatkowe</w:t>
      </w:r>
    </w:p>
    <w:p w:rsidR="00CA6A76" w:rsidRPr="002E794F" w:rsidRDefault="00CA6A76" w:rsidP="002E794F">
      <w:pPr>
        <w:pStyle w:val="Standard"/>
        <w:shd w:val="clear" w:color="auto" w:fill="FFFFFF"/>
        <w:tabs>
          <w:tab w:val="left" w:pos="-12"/>
          <w:tab w:val="left" w:pos="284"/>
          <w:tab w:val="left" w:pos="426"/>
        </w:tabs>
        <w:spacing w:line="276" w:lineRule="auto"/>
        <w:jc w:val="both"/>
        <w:rPr>
          <w:kern w:val="0"/>
        </w:rPr>
      </w:pPr>
    </w:p>
    <w:p w:rsidR="00FF7E1A" w:rsidRPr="002E794F" w:rsidRDefault="00AE3A84" w:rsidP="002E794F">
      <w:pPr>
        <w:pStyle w:val="Standard"/>
        <w:shd w:val="clear" w:color="auto" w:fill="FFFFFF"/>
        <w:tabs>
          <w:tab w:val="left" w:pos="284"/>
          <w:tab w:val="left" w:pos="426"/>
        </w:tabs>
        <w:spacing w:line="276" w:lineRule="auto"/>
        <w:jc w:val="both"/>
        <w:rPr>
          <w:kern w:val="0"/>
        </w:rPr>
      </w:pPr>
      <w:bookmarkStart w:id="58" w:name="_Hlk498692331"/>
      <w:r w:rsidRPr="002E794F">
        <w:rPr>
          <w:kern w:val="0"/>
        </w:rPr>
        <w:t>1. W</w:t>
      </w:r>
      <w:r w:rsidRPr="002E794F">
        <w:rPr>
          <w:rFonts w:eastAsia="Arial"/>
          <w:kern w:val="0"/>
        </w:rPr>
        <w:t xml:space="preserve"> </w:t>
      </w:r>
      <w:r w:rsidRPr="002E794F">
        <w:rPr>
          <w:kern w:val="0"/>
        </w:rPr>
        <w:t>celu</w:t>
      </w:r>
      <w:r w:rsidRPr="002E794F">
        <w:rPr>
          <w:rFonts w:eastAsia="Arial"/>
          <w:kern w:val="0"/>
        </w:rPr>
        <w:t xml:space="preserve"> </w:t>
      </w:r>
      <w:r w:rsidRPr="002E794F">
        <w:rPr>
          <w:kern w:val="0"/>
        </w:rPr>
        <w:t>rozwijania</w:t>
      </w:r>
      <w:r w:rsidRPr="002E794F">
        <w:rPr>
          <w:rFonts w:eastAsia="Arial"/>
          <w:kern w:val="0"/>
        </w:rPr>
        <w:t xml:space="preserve"> </w:t>
      </w:r>
      <w:r w:rsidRPr="002E794F">
        <w:rPr>
          <w:kern w:val="0"/>
        </w:rPr>
        <w:t>zainteresowań</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uzdolnień</w:t>
      </w:r>
      <w:r w:rsidRPr="002E794F">
        <w:rPr>
          <w:rFonts w:eastAsia="Arial"/>
          <w:kern w:val="0"/>
        </w:rPr>
        <w:t xml:space="preserve"> </w:t>
      </w:r>
      <w:r w:rsidRPr="002E794F">
        <w:rPr>
          <w:kern w:val="0"/>
        </w:rPr>
        <w:t>uczniów,</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szkole</w:t>
      </w:r>
      <w:r w:rsidRPr="002E794F">
        <w:rPr>
          <w:rFonts w:eastAsia="Arial"/>
          <w:kern w:val="0"/>
        </w:rPr>
        <w:t xml:space="preserve"> </w:t>
      </w:r>
      <w:r w:rsidRPr="002E794F">
        <w:rPr>
          <w:kern w:val="0"/>
        </w:rPr>
        <w:t>prowadzone</w:t>
      </w:r>
      <w:r w:rsidRPr="002E794F">
        <w:rPr>
          <w:rFonts w:eastAsia="Arial"/>
          <w:kern w:val="0"/>
        </w:rPr>
        <w:t xml:space="preserve"> </w:t>
      </w:r>
      <w:r w:rsidRPr="002E794F">
        <w:rPr>
          <w:kern w:val="0"/>
        </w:rPr>
        <w:t>są</w:t>
      </w:r>
      <w:r w:rsidRPr="002E794F">
        <w:rPr>
          <w:rFonts w:eastAsia="Arial"/>
          <w:kern w:val="0"/>
        </w:rPr>
        <w:t xml:space="preserve"> </w:t>
      </w:r>
      <w:r w:rsidR="00FF7E1A" w:rsidRPr="002E794F">
        <w:rPr>
          <w:bCs/>
          <w:kern w:val="0"/>
        </w:rPr>
        <w:t xml:space="preserve">dodatkowe zajęcia edukacyjne, do których zalicza się </w:t>
      </w:r>
      <w:r w:rsidR="00FF7E1A" w:rsidRPr="002E794F">
        <w:rPr>
          <w:kern w:val="0"/>
        </w:rPr>
        <w:t>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bookmarkEnd w:id="58"/>
    <w:p w:rsidR="00AE3A84" w:rsidRPr="002E794F" w:rsidRDefault="00AE3A84" w:rsidP="002E794F">
      <w:pPr>
        <w:pStyle w:val="Standard"/>
        <w:shd w:val="clear" w:color="auto" w:fill="FFFFFF"/>
        <w:tabs>
          <w:tab w:val="left" w:pos="284"/>
          <w:tab w:val="left" w:pos="426"/>
        </w:tabs>
        <w:spacing w:line="276" w:lineRule="auto"/>
        <w:jc w:val="both"/>
        <w:rPr>
          <w:kern w:val="0"/>
        </w:rPr>
      </w:pPr>
      <w:r w:rsidRPr="002E794F">
        <w:rPr>
          <w:kern w:val="0"/>
        </w:rPr>
        <w:t>2. Wymiar</w:t>
      </w:r>
      <w:r w:rsidRPr="002E794F">
        <w:rPr>
          <w:rFonts w:eastAsia="Arial"/>
          <w:kern w:val="0"/>
        </w:rPr>
        <w:t xml:space="preserve"> </w:t>
      </w:r>
      <w:r w:rsidRPr="002E794F">
        <w:rPr>
          <w:kern w:val="0"/>
        </w:rPr>
        <w:t>zajęć</w:t>
      </w:r>
      <w:r w:rsidRPr="002E794F">
        <w:rPr>
          <w:rFonts w:eastAsia="Arial"/>
          <w:kern w:val="0"/>
        </w:rPr>
        <w:t xml:space="preserve"> </w:t>
      </w:r>
      <w:r w:rsidRPr="002E794F">
        <w:rPr>
          <w:kern w:val="0"/>
        </w:rPr>
        <w:t>o</w:t>
      </w:r>
      <w:r w:rsidRPr="002E794F">
        <w:rPr>
          <w:rFonts w:eastAsia="Arial"/>
          <w:kern w:val="0"/>
        </w:rPr>
        <w:t xml:space="preserve"> </w:t>
      </w:r>
      <w:r w:rsidRPr="002E794F">
        <w:rPr>
          <w:kern w:val="0"/>
        </w:rPr>
        <w:t>których</w:t>
      </w:r>
      <w:r w:rsidRPr="002E794F">
        <w:rPr>
          <w:rFonts w:eastAsia="Arial"/>
          <w:kern w:val="0"/>
        </w:rPr>
        <w:t xml:space="preserve"> </w:t>
      </w:r>
      <w:r w:rsidRPr="002E794F">
        <w:rPr>
          <w:kern w:val="0"/>
        </w:rPr>
        <w:t>mowa</w:t>
      </w:r>
      <w:r w:rsidRPr="002E794F">
        <w:rPr>
          <w:rFonts w:eastAsia="Arial"/>
          <w:kern w:val="0"/>
        </w:rPr>
        <w:t xml:space="preserve"> </w:t>
      </w:r>
      <w:r w:rsidRPr="002E794F">
        <w:rPr>
          <w:kern w:val="0"/>
        </w:rPr>
        <w:t>w</w:t>
      </w:r>
      <w:r w:rsidRPr="002E794F">
        <w:rPr>
          <w:rFonts w:eastAsia="Arial"/>
          <w:kern w:val="0"/>
        </w:rPr>
        <w:t xml:space="preserve"> </w:t>
      </w:r>
      <w:r w:rsidR="00FF7E1A" w:rsidRPr="002E794F">
        <w:rPr>
          <w:kern w:val="0"/>
        </w:rPr>
        <w:t>us</w:t>
      </w:r>
      <w:r w:rsidRPr="002E794F">
        <w:rPr>
          <w:kern w:val="0"/>
        </w:rPr>
        <w:t>t.</w:t>
      </w:r>
      <w:r w:rsidRPr="002E794F">
        <w:rPr>
          <w:rFonts w:eastAsia="Arial"/>
          <w:kern w:val="0"/>
        </w:rPr>
        <w:t xml:space="preserve"> </w:t>
      </w:r>
      <w:r w:rsidRPr="002E794F">
        <w:rPr>
          <w:kern w:val="0"/>
        </w:rPr>
        <w:t>1</w:t>
      </w:r>
      <w:r w:rsidRPr="002E794F">
        <w:rPr>
          <w:rFonts w:eastAsia="Arial"/>
          <w:kern w:val="0"/>
        </w:rPr>
        <w:t xml:space="preserve"> </w:t>
      </w:r>
      <w:r w:rsidRPr="002E794F">
        <w:rPr>
          <w:kern w:val="0"/>
        </w:rPr>
        <w:t>zależny</w:t>
      </w:r>
      <w:r w:rsidRPr="002E794F">
        <w:rPr>
          <w:rFonts w:eastAsia="Arial"/>
          <w:kern w:val="0"/>
        </w:rPr>
        <w:t xml:space="preserve"> </w:t>
      </w:r>
      <w:r w:rsidRPr="002E794F">
        <w:rPr>
          <w:kern w:val="0"/>
        </w:rPr>
        <w:t>jest</w:t>
      </w:r>
      <w:r w:rsidRPr="002E794F">
        <w:rPr>
          <w:rFonts w:eastAsia="Arial"/>
          <w:kern w:val="0"/>
        </w:rPr>
        <w:t xml:space="preserve"> </w:t>
      </w:r>
      <w:r w:rsidRPr="002E794F">
        <w:rPr>
          <w:kern w:val="0"/>
        </w:rPr>
        <w:t>od</w:t>
      </w:r>
      <w:r w:rsidRPr="002E794F">
        <w:rPr>
          <w:rFonts w:eastAsia="Arial"/>
          <w:kern w:val="0"/>
        </w:rPr>
        <w:t xml:space="preserve"> </w:t>
      </w:r>
      <w:r w:rsidRPr="002E794F">
        <w:rPr>
          <w:kern w:val="0"/>
        </w:rPr>
        <w:t>liczby</w:t>
      </w:r>
      <w:r w:rsidRPr="002E794F">
        <w:rPr>
          <w:rFonts w:eastAsia="Arial"/>
          <w:kern w:val="0"/>
        </w:rPr>
        <w:t xml:space="preserve"> </w:t>
      </w:r>
      <w:r w:rsidRPr="002E794F">
        <w:rPr>
          <w:kern w:val="0"/>
        </w:rPr>
        <w:t>godzin</w:t>
      </w:r>
      <w:r w:rsidRPr="002E794F">
        <w:rPr>
          <w:rFonts w:eastAsia="Arial"/>
          <w:kern w:val="0"/>
        </w:rPr>
        <w:t xml:space="preserve"> </w:t>
      </w:r>
      <w:r w:rsidRPr="002E794F">
        <w:rPr>
          <w:kern w:val="0"/>
        </w:rPr>
        <w:t>przyznanych</w:t>
      </w:r>
      <w:r w:rsidRPr="002E794F">
        <w:rPr>
          <w:rFonts w:eastAsia="Arial"/>
          <w:kern w:val="0"/>
        </w:rPr>
        <w:t xml:space="preserve"> </w:t>
      </w:r>
      <w:r w:rsidRPr="002E794F">
        <w:rPr>
          <w:kern w:val="0"/>
        </w:rPr>
        <w:t>szkole</w:t>
      </w:r>
      <w:r w:rsidRPr="002E794F">
        <w:rPr>
          <w:rFonts w:eastAsia="Arial"/>
          <w:kern w:val="0"/>
        </w:rPr>
        <w:t xml:space="preserve"> </w:t>
      </w:r>
      <w:r w:rsidRPr="002E794F">
        <w:rPr>
          <w:kern w:val="0"/>
        </w:rPr>
        <w:t>przez</w:t>
      </w:r>
      <w:r w:rsidRPr="002E794F">
        <w:rPr>
          <w:rFonts w:eastAsia="Arial"/>
          <w:kern w:val="0"/>
        </w:rPr>
        <w:t xml:space="preserve"> </w:t>
      </w:r>
      <w:r w:rsidRPr="002E794F">
        <w:rPr>
          <w:kern w:val="0"/>
        </w:rPr>
        <w:t>organ</w:t>
      </w:r>
      <w:r w:rsidRPr="002E794F">
        <w:rPr>
          <w:rFonts w:eastAsia="Arial"/>
          <w:kern w:val="0"/>
        </w:rPr>
        <w:t xml:space="preserve"> </w:t>
      </w:r>
      <w:r w:rsidRPr="002E794F">
        <w:rPr>
          <w:kern w:val="0"/>
        </w:rPr>
        <w:t>prowadzący</w:t>
      </w:r>
      <w:r w:rsidRPr="002E794F">
        <w:rPr>
          <w:rFonts w:eastAsia="Arial"/>
          <w:kern w:val="0"/>
        </w:rPr>
        <w:t xml:space="preserve"> </w:t>
      </w:r>
      <w:r w:rsidRPr="002E794F">
        <w:rPr>
          <w:kern w:val="0"/>
        </w:rPr>
        <w:t>oraz</w:t>
      </w:r>
      <w:r w:rsidRPr="002E794F">
        <w:rPr>
          <w:rFonts w:eastAsia="Arial"/>
          <w:kern w:val="0"/>
        </w:rPr>
        <w:t xml:space="preserve"> </w:t>
      </w:r>
      <w:r w:rsidRPr="002E794F">
        <w:rPr>
          <w:kern w:val="0"/>
        </w:rPr>
        <w:t>godzin</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dyspozycji</w:t>
      </w:r>
      <w:r w:rsidRPr="002E794F">
        <w:rPr>
          <w:rFonts w:eastAsia="Arial"/>
          <w:kern w:val="0"/>
        </w:rPr>
        <w:t xml:space="preserve"> </w:t>
      </w:r>
      <w:r w:rsidRPr="002E794F">
        <w:rPr>
          <w:kern w:val="0"/>
        </w:rPr>
        <w:t>dyrektora</w:t>
      </w:r>
      <w:r w:rsidRPr="002E794F">
        <w:rPr>
          <w:rFonts w:eastAsia="Arial"/>
          <w:kern w:val="0"/>
        </w:rPr>
        <w:t xml:space="preserve"> </w:t>
      </w:r>
      <w:r w:rsidRPr="002E794F">
        <w:rPr>
          <w:kern w:val="0"/>
        </w:rPr>
        <w:t>szkoły</w:t>
      </w:r>
      <w:r w:rsidRPr="002E794F">
        <w:rPr>
          <w:rFonts w:eastAsia="Arial"/>
          <w:kern w:val="0"/>
        </w:rPr>
        <w:t xml:space="preserve"> </w:t>
      </w:r>
      <w:r w:rsidRPr="002E794F">
        <w:rPr>
          <w:kern w:val="0"/>
        </w:rPr>
        <w:t>na</w:t>
      </w:r>
      <w:r w:rsidRPr="002E794F">
        <w:rPr>
          <w:rFonts w:eastAsia="Arial"/>
          <w:kern w:val="0"/>
        </w:rPr>
        <w:t xml:space="preserve"> </w:t>
      </w:r>
      <w:r w:rsidRPr="002E794F">
        <w:rPr>
          <w:kern w:val="0"/>
        </w:rPr>
        <w:t>dany</w:t>
      </w:r>
      <w:r w:rsidRPr="002E794F">
        <w:rPr>
          <w:rFonts w:eastAsia="Arial"/>
          <w:kern w:val="0"/>
        </w:rPr>
        <w:t xml:space="preserve"> </w:t>
      </w:r>
      <w:r w:rsidRPr="002E794F">
        <w:rPr>
          <w:kern w:val="0"/>
        </w:rPr>
        <w:t>rok</w:t>
      </w:r>
      <w:r w:rsidRPr="002E794F">
        <w:rPr>
          <w:rFonts w:eastAsia="Arial"/>
          <w:kern w:val="0"/>
        </w:rPr>
        <w:t xml:space="preserve"> </w:t>
      </w:r>
      <w:r w:rsidRPr="002E794F">
        <w:rPr>
          <w:kern w:val="0"/>
        </w:rPr>
        <w:t>szkolny.</w:t>
      </w:r>
    </w:p>
    <w:p w:rsidR="00AE3A84" w:rsidRPr="002E794F" w:rsidRDefault="00AE3A84" w:rsidP="002E794F">
      <w:pPr>
        <w:pStyle w:val="Standard"/>
        <w:shd w:val="clear" w:color="auto" w:fill="FFFFFF"/>
        <w:tabs>
          <w:tab w:val="left" w:pos="284"/>
          <w:tab w:val="left" w:pos="426"/>
        </w:tabs>
        <w:spacing w:line="276" w:lineRule="auto"/>
        <w:jc w:val="both"/>
        <w:rPr>
          <w:kern w:val="0"/>
        </w:rPr>
      </w:pPr>
      <w:r w:rsidRPr="002E794F">
        <w:rPr>
          <w:kern w:val="0"/>
        </w:rPr>
        <w:t>3. Godziny</w:t>
      </w:r>
      <w:r w:rsidRPr="002E794F">
        <w:rPr>
          <w:rFonts w:eastAsia="Arial"/>
          <w:kern w:val="0"/>
        </w:rPr>
        <w:t xml:space="preserve"> </w:t>
      </w:r>
      <w:r w:rsidRPr="002E794F">
        <w:rPr>
          <w:kern w:val="0"/>
        </w:rPr>
        <w:t>realizacji</w:t>
      </w:r>
      <w:r w:rsidRPr="002E794F">
        <w:rPr>
          <w:rFonts w:eastAsia="Arial"/>
          <w:kern w:val="0"/>
        </w:rPr>
        <w:t xml:space="preserve"> </w:t>
      </w:r>
      <w:r w:rsidRPr="002E794F">
        <w:rPr>
          <w:kern w:val="0"/>
        </w:rPr>
        <w:t>wymienionych</w:t>
      </w:r>
      <w:r w:rsidRPr="002E794F">
        <w:rPr>
          <w:rFonts w:eastAsia="Arial"/>
          <w:kern w:val="0"/>
        </w:rPr>
        <w:t xml:space="preserve"> </w:t>
      </w:r>
      <w:r w:rsidRPr="002E794F">
        <w:rPr>
          <w:kern w:val="0"/>
        </w:rPr>
        <w:t>w</w:t>
      </w:r>
      <w:r w:rsidRPr="002E794F">
        <w:rPr>
          <w:rFonts w:eastAsia="Arial"/>
          <w:kern w:val="0"/>
        </w:rPr>
        <w:t xml:space="preserve"> </w:t>
      </w:r>
      <w:r w:rsidR="00FF7E1A" w:rsidRPr="002E794F">
        <w:rPr>
          <w:kern w:val="0"/>
        </w:rPr>
        <w:t>us</w:t>
      </w:r>
      <w:r w:rsidRPr="002E794F">
        <w:rPr>
          <w:kern w:val="0"/>
        </w:rPr>
        <w:t>t.</w:t>
      </w:r>
      <w:r w:rsidR="00FF7E1A" w:rsidRPr="002E794F">
        <w:rPr>
          <w:kern w:val="0"/>
        </w:rPr>
        <w:t xml:space="preserve"> 1</w:t>
      </w:r>
      <w:r w:rsidRPr="002E794F">
        <w:rPr>
          <w:rFonts w:eastAsia="Arial"/>
          <w:kern w:val="0"/>
        </w:rPr>
        <w:t xml:space="preserve"> </w:t>
      </w:r>
      <w:r w:rsidRPr="002E794F">
        <w:rPr>
          <w:kern w:val="0"/>
        </w:rPr>
        <w:t>zajęć</w:t>
      </w:r>
      <w:r w:rsidRPr="002E794F">
        <w:rPr>
          <w:rFonts w:eastAsia="Arial"/>
          <w:kern w:val="0"/>
        </w:rPr>
        <w:t xml:space="preserve"> </w:t>
      </w:r>
      <w:r w:rsidRPr="002E794F">
        <w:rPr>
          <w:kern w:val="0"/>
        </w:rPr>
        <w:t>ujmuje</w:t>
      </w:r>
      <w:r w:rsidRPr="002E794F">
        <w:rPr>
          <w:rFonts w:eastAsia="Arial"/>
          <w:kern w:val="0"/>
        </w:rPr>
        <w:t xml:space="preserve"> </w:t>
      </w:r>
      <w:r w:rsidRPr="002E794F">
        <w:rPr>
          <w:kern w:val="0"/>
        </w:rPr>
        <w:t>się</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tygodniowym</w:t>
      </w:r>
      <w:r w:rsidRPr="002E794F">
        <w:rPr>
          <w:rFonts w:eastAsia="Arial"/>
          <w:kern w:val="0"/>
        </w:rPr>
        <w:t xml:space="preserve"> </w:t>
      </w:r>
      <w:r w:rsidRPr="002E794F">
        <w:rPr>
          <w:kern w:val="0"/>
        </w:rPr>
        <w:t>planie</w:t>
      </w:r>
      <w:r w:rsidRPr="002E794F">
        <w:rPr>
          <w:rFonts w:eastAsia="Arial"/>
          <w:kern w:val="0"/>
        </w:rPr>
        <w:t xml:space="preserve"> </w:t>
      </w:r>
      <w:r w:rsidRPr="002E794F">
        <w:rPr>
          <w:kern w:val="0"/>
        </w:rPr>
        <w:t>lekcyjnym</w:t>
      </w:r>
      <w:r w:rsidRPr="002E794F">
        <w:rPr>
          <w:rFonts w:eastAsia="Arial"/>
          <w:kern w:val="0"/>
        </w:rPr>
        <w:t xml:space="preserve"> </w:t>
      </w:r>
      <w:r w:rsidRPr="002E794F">
        <w:rPr>
          <w:kern w:val="0"/>
        </w:rPr>
        <w:t>szkoły.</w:t>
      </w:r>
    </w:p>
    <w:p w:rsidR="00AE3A84" w:rsidRPr="002E794F" w:rsidRDefault="00AE3A84" w:rsidP="002E794F">
      <w:pPr>
        <w:pStyle w:val="Standard"/>
        <w:shd w:val="clear" w:color="auto" w:fill="FFFFFF"/>
        <w:tabs>
          <w:tab w:val="left" w:pos="284"/>
          <w:tab w:val="left" w:pos="426"/>
        </w:tabs>
        <w:spacing w:line="276" w:lineRule="auto"/>
        <w:jc w:val="both"/>
        <w:rPr>
          <w:kern w:val="0"/>
        </w:rPr>
      </w:pPr>
      <w:r w:rsidRPr="002E794F">
        <w:rPr>
          <w:kern w:val="0"/>
        </w:rPr>
        <w:t>4. Rozkład</w:t>
      </w:r>
      <w:r w:rsidRPr="002E794F">
        <w:rPr>
          <w:rFonts w:eastAsia="Arial"/>
          <w:kern w:val="0"/>
        </w:rPr>
        <w:t xml:space="preserve"> </w:t>
      </w:r>
      <w:r w:rsidRPr="002E794F">
        <w:rPr>
          <w:kern w:val="0"/>
        </w:rPr>
        <w:t>wymienionych</w:t>
      </w:r>
      <w:r w:rsidRPr="002E794F">
        <w:rPr>
          <w:rFonts w:eastAsia="Arial"/>
          <w:kern w:val="0"/>
        </w:rPr>
        <w:t xml:space="preserve"> </w:t>
      </w:r>
      <w:r w:rsidRPr="002E794F">
        <w:rPr>
          <w:kern w:val="0"/>
        </w:rPr>
        <w:t>zajęć</w:t>
      </w:r>
      <w:r w:rsidRPr="002E794F">
        <w:rPr>
          <w:rFonts w:eastAsia="Arial"/>
          <w:kern w:val="0"/>
        </w:rPr>
        <w:t xml:space="preserve"> </w:t>
      </w:r>
      <w:r w:rsidRPr="002E794F">
        <w:rPr>
          <w:kern w:val="0"/>
        </w:rPr>
        <w:t>umożliwia</w:t>
      </w:r>
      <w:r w:rsidRPr="002E794F">
        <w:rPr>
          <w:rFonts w:eastAsia="Arial"/>
          <w:kern w:val="0"/>
        </w:rPr>
        <w:t xml:space="preserve"> </w:t>
      </w:r>
      <w:r w:rsidRPr="002E794F">
        <w:rPr>
          <w:kern w:val="0"/>
        </w:rPr>
        <w:t>uczestnictwo</w:t>
      </w:r>
      <w:r w:rsidRPr="002E794F">
        <w:rPr>
          <w:rFonts w:eastAsia="Arial"/>
          <w:kern w:val="0"/>
        </w:rPr>
        <w:t xml:space="preserve"> </w:t>
      </w:r>
      <w:r w:rsidRPr="002E794F">
        <w:rPr>
          <w:kern w:val="0"/>
        </w:rPr>
        <w:t>wszystkich</w:t>
      </w:r>
      <w:r w:rsidRPr="002E794F">
        <w:rPr>
          <w:rFonts w:eastAsia="Arial"/>
          <w:kern w:val="0"/>
        </w:rPr>
        <w:t xml:space="preserve"> </w:t>
      </w:r>
      <w:r w:rsidRPr="002E794F">
        <w:rPr>
          <w:kern w:val="0"/>
        </w:rPr>
        <w:t>zainteresowanych</w:t>
      </w:r>
      <w:r w:rsidRPr="002E794F">
        <w:rPr>
          <w:rFonts w:eastAsia="Arial"/>
          <w:kern w:val="0"/>
        </w:rPr>
        <w:t xml:space="preserve"> </w:t>
      </w:r>
      <w:r w:rsidRPr="002E794F">
        <w:rPr>
          <w:kern w:val="0"/>
        </w:rPr>
        <w:t>uczniów.</w:t>
      </w:r>
    </w:p>
    <w:p w:rsidR="00AE3A84" w:rsidRPr="002E794F" w:rsidRDefault="00AE3A84" w:rsidP="002E794F">
      <w:pPr>
        <w:pStyle w:val="Standard"/>
        <w:shd w:val="clear" w:color="auto" w:fill="FFFFFF"/>
        <w:tabs>
          <w:tab w:val="left" w:pos="284"/>
          <w:tab w:val="left" w:pos="426"/>
        </w:tabs>
        <w:spacing w:line="276" w:lineRule="auto"/>
        <w:jc w:val="both"/>
        <w:rPr>
          <w:kern w:val="0"/>
        </w:rPr>
      </w:pPr>
      <w:r w:rsidRPr="002E794F">
        <w:rPr>
          <w:kern w:val="0"/>
        </w:rPr>
        <w:t>5. Przy</w:t>
      </w:r>
      <w:r w:rsidRPr="002E794F">
        <w:rPr>
          <w:rFonts w:eastAsia="Arial"/>
          <w:kern w:val="0"/>
        </w:rPr>
        <w:t xml:space="preserve"> </w:t>
      </w:r>
      <w:r w:rsidRPr="002E794F">
        <w:rPr>
          <w:kern w:val="0"/>
        </w:rPr>
        <w:t>tworzeniu</w:t>
      </w:r>
      <w:r w:rsidRPr="002E794F">
        <w:rPr>
          <w:rFonts w:eastAsia="Arial"/>
          <w:kern w:val="0"/>
        </w:rPr>
        <w:t xml:space="preserve"> </w:t>
      </w:r>
      <w:r w:rsidRPr="002E794F">
        <w:rPr>
          <w:kern w:val="0"/>
        </w:rPr>
        <w:t>kół</w:t>
      </w:r>
      <w:r w:rsidRPr="002E794F">
        <w:rPr>
          <w:rFonts w:eastAsia="Arial"/>
          <w:kern w:val="0"/>
        </w:rPr>
        <w:t xml:space="preserve"> </w:t>
      </w:r>
      <w:r w:rsidRPr="002E794F">
        <w:rPr>
          <w:kern w:val="0"/>
        </w:rPr>
        <w:t>zainteresowań</w:t>
      </w:r>
      <w:r w:rsidRPr="002E794F">
        <w:rPr>
          <w:rFonts w:eastAsia="Arial"/>
          <w:kern w:val="0"/>
        </w:rPr>
        <w:t xml:space="preserve"> </w:t>
      </w:r>
      <w:r w:rsidRPr="002E794F">
        <w:rPr>
          <w:kern w:val="0"/>
        </w:rPr>
        <w:t>dopuszcza</w:t>
      </w:r>
      <w:r w:rsidRPr="002E794F">
        <w:rPr>
          <w:rFonts w:eastAsia="Arial"/>
          <w:kern w:val="0"/>
        </w:rPr>
        <w:t xml:space="preserve"> </w:t>
      </w:r>
      <w:r w:rsidRPr="002E794F">
        <w:rPr>
          <w:kern w:val="0"/>
        </w:rPr>
        <w:t>się</w:t>
      </w:r>
      <w:r w:rsidRPr="002E794F">
        <w:rPr>
          <w:rFonts w:eastAsia="Arial"/>
          <w:kern w:val="0"/>
        </w:rPr>
        <w:t xml:space="preserve"> </w:t>
      </w:r>
      <w:r w:rsidRPr="002E794F">
        <w:rPr>
          <w:kern w:val="0"/>
        </w:rPr>
        <w:t>możliwość</w:t>
      </w:r>
      <w:r w:rsidRPr="002E794F">
        <w:rPr>
          <w:rFonts w:eastAsia="Arial"/>
          <w:kern w:val="0"/>
        </w:rPr>
        <w:t xml:space="preserve"> </w:t>
      </w:r>
      <w:r w:rsidRPr="002E794F">
        <w:rPr>
          <w:kern w:val="0"/>
        </w:rPr>
        <w:t>tworzenia</w:t>
      </w:r>
      <w:r w:rsidRPr="002E794F">
        <w:rPr>
          <w:rFonts w:eastAsia="Arial"/>
          <w:kern w:val="0"/>
        </w:rPr>
        <w:t xml:space="preserve"> </w:t>
      </w:r>
      <w:r w:rsidRPr="002E794F">
        <w:rPr>
          <w:kern w:val="0"/>
        </w:rPr>
        <w:t>grup</w:t>
      </w:r>
      <w:r w:rsidRPr="002E794F">
        <w:rPr>
          <w:rFonts w:eastAsia="Arial"/>
          <w:kern w:val="0"/>
        </w:rPr>
        <w:t xml:space="preserve"> </w:t>
      </w:r>
      <w:r w:rsidRPr="002E794F">
        <w:rPr>
          <w:kern w:val="0"/>
        </w:rPr>
        <w:t>między klasowych.</w:t>
      </w:r>
    </w:p>
    <w:p w:rsidR="00AE3A84" w:rsidRPr="002E794F" w:rsidRDefault="00AE3A84" w:rsidP="002E794F">
      <w:pPr>
        <w:pStyle w:val="Standard"/>
        <w:tabs>
          <w:tab w:val="left" w:pos="284"/>
          <w:tab w:val="left" w:pos="426"/>
        </w:tabs>
        <w:spacing w:line="276" w:lineRule="auto"/>
        <w:jc w:val="center"/>
        <w:rPr>
          <w:strike/>
          <w:kern w:val="0"/>
          <w:u w:val="single"/>
        </w:rPr>
      </w:pPr>
    </w:p>
    <w:p w:rsidR="00AE3A84" w:rsidRPr="002E794F" w:rsidRDefault="00AE3A84" w:rsidP="002E794F">
      <w:pPr>
        <w:pStyle w:val="Standard"/>
        <w:tabs>
          <w:tab w:val="left" w:pos="284"/>
          <w:tab w:val="left" w:pos="426"/>
        </w:tabs>
        <w:spacing w:line="276" w:lineRule="auto"/>
        <w:jc w:val="center"/>
        <w:rPr>
          <w:b/>
          <w:bCs/>
          <w:kern w:val="0"/>
        </w:rPr>
      </w:pPr>
      <w:r w:rsidRPr="002E794F">
        <w:rPr>
          <w:b/>
          <w:bCs/>
          <w:kern w:val="0"/>
        </w:rPr>
        <w:t>§ 15b.</w:t>
      </w:r>
    </w:p>
    <w:p w:rsidR="00AE3A84" w:rsidRPr="002E794F" w:rsidRDefault="006533FD" w:rsidP="002E794F">
      <w:pPr>
        <w:pStyle w:val="Standard"/>
        <w:tabs>
          <w:tab w:val="left" w:pos="284"/>
          <w:tab w:val="left" w:pos="426"/>
        </w:tabs>
        <w:spacing w:line="276" w:lineRule="auto"/>
        <w:jc w:val="center"/>
        <w:rPr>
          <w:b/>
          <w:bCs/>
          <w:kern w:val="0"/>
        </w:rPr>
      </w:pPr>
      <w:r w:rsidRPr="002E794F">
        <w:rPr>
          <w:b/>
          <w:bCs/>
          <w:kern w:val="0"/>
        </w:rPr>
        <w:t>Religi i etyka</w:t>
      </w:r>
    </w:p>
    <w:p w:rsidR="00CA6A76" w:rsidRPr="002E794F" w:rsidRDefault="00CA6A76" w:rsidP="002E794F">
      <w:pPr>
        <w:pStyle w:val="Standard"/>
        <w:tabs>
          <w:tab w:val="left" w:pos="284"/>
          <w:tab w:val="left" w:pos="426"/>
        </w:tabs>
        <w:spacing w:line="276" w:lineRule="auto"/>
        <w:jc w:val="both"/>
        <w:rPr>
          <w:b/>
          <w:bCs/>
          <w:kern w:val="0"/>
        </w:rPr>
      </w:pPr>
    </w:p>
    <w:p w:rsidR="00AE3A84" w:rsidRPr="002E794F" w:rsidRDefault="00AE3A84" w:rsidP="002E794F">
      <w:pPr>
        <w:pStyle w:val="Standard"/>
        <w:tabs>
          <w:tab w:val="left" w:pos="284"/>
          <w:tab w:val="left" w:pos="426"/>
        </w:tabs>
        <w:spacing w:line="276" w:lineRule="auto"/>
        <w:jc w:val="both"/>
        <w:rPr>
          <w:kern w:val="0"/>
        </w:rPr>
      </w:pPr>
      <w:r w:rsidRPr="002E794F">
        <w:rPr>
          <w:b/>
          <w:bCs/>
          <w:kern w:val="0"/>
        </w:rPr>
        <w:lastRenderedPageBreak/>
        <w:t>1.</w:t>
      </w:r>
      <w:r w:rsidR="00CA6A76" w:rsidRPr="002E794F">
        <w:rPr>
          <w:bCs/>
          <w:kern w:val="0"/>
        </w:rPr>
        <w:tab/>
        <w:t>Na życzenie rodziców (</w:t>
      </w:r>
      <w:r w:rsidRPr="002E794F">
        <w:rPr>
          <w:bCs/>
          <w:kern w:val="0"/>
        </w:rPr>
        <w:t>w formie pisemnego oświadczenia) w szkole organizuje się</w:t>
      </w:r>
      <w:r w:rsidR="00EF16E7" w:rsidRPr="002E794F">
        <w:rPr>
          <w:bCs/>
          <w:kern w:val="0"/>
        </w:rPr>
        <w:t xml:space="preserve"> </w:t>
      </w:r>
      <w:r w:rsidRPr="002E794F">
        <w:rPr>
          <w:bCs/>
          <w:kern w:val="0"/>
        </w:rPr>
        <w:t>w ramach planu zajęć szkolnych naukę religii i etyki.</w:t>
      </w:r>
    </w:p>
    <w:p w:rsidR="00AE3A84" w:rsidRPr="002E794F" w:rsidRDefault="00AE3A84" w:rsidP="002E794F">
      <w:pPr>
        <w:pStyle w:val="Standard"/>
        <w:tabs>
          <w:tab w:val="left" w:pos="284"/>
          <w:tab w:val="left" w:pos="426"/>
        </w:tabs>
        <w:spacing w:line="276" w:lineRule="auto"/>
        <w:jc w:val="both"/>
        <w:rPr>
          <w:bCs/>
          <w:kern w:val="0"/>
        </w:rPr>
      </w:pPr>
      <w:r w:rsidRPr="002E794F">
        <w:rPr>
          <w:bCs/>
          <w:kern w:val="0"/>
        </w:rPr>
        <w:t>2.</w:t>
      </w:r>
      <w:r w:rsidRPr="002E794F">
        <w:rPr>
          <w:bCs/>
          <w:kern w:val="0"/>
        </w:rPr>
        <w:tab/>
        <w:t>Lekcje religii organizowane są dla grupy nie mniej niż 7 uczniów.</w:t>
      </w:r>
    </w:p>
    <w:p w:rsidR="00AE3A84" w:rsidRPr="002E794F" w:rsidRDefault="00AE3A84" w:rsidP="002E794F">
      <w:pPr>
        <w:pStyle w:val="Standard"/>
        <w:tabs>
          <w:tab w:val="left" w:pos="284"/>
          <w:tab w:val="left" w:pos="426"/>
        </w:tabs>
        <w:spacing w:line="276" w:lineRule="auto"/>
        <w:jc w:val="both"/>
        <w:rPr>
          <w:bCs/>
          <w:kern w:val="0"/>
        </w:rPr>
      </w:pPr>
      <w:r w:rsidRPr="002E794F">
        <w:rPr>
          <w:bCs/>
          <w:kern w:val="0"/>
        </w:rPr>
        <w:t>3.</w:t>
      </w:r>
      <w:r w:rsidRPr="002E794F">
        <w:rPr>
          <w:bCs/>
          <w:kern w:val="0"/>
        </w:rPr>
        <w:tab/>
        <w:t>Dla mniejszej liczby uczniów w oddziale klasy organizuje się lekcję religii w grupach łączonych.</w:t>
      </w:r>
    </w:p>
    <w:p w:rsidR="00AE3A84" w:rsidRPr="002E794F" w:rsidRDefault="00AE3A84" w:rsidP="002E794F">
      <w:pPr>
        <w:pStyle w:val="Standard"/>
        <w:tabs>
          <w:tab w:val="left" w:pos="284"/>
          <w:tab w:val="left" w:pos="426"/>
        </w:tabs>
        <w:spacing w:line="276" w:lineRule="auto"/>
        <w:jc w:val="both"/>
        <w:rPr>
          <w:bCs/>
          <w:kern w:val="0"/>
        </w:rPr>
      </w:pPr>
      <w:r w:rsidRPr="002E794F">
        <w:rPr>
          <w:bCs/>
          <w:kern w:val="0"/>
        </w:rPr>
        <w:t>4.</w:t>
      </w:r>
      <w:r w:rsidRPr="002E794F">
        <w:rPr>
          <w:bCs/>
          <w:kern w:val="0"/>
        </w:rPr>
        <w:tab/>
        <w:t>Szkoła jest obowiązana zapewnić w czasie trwania lekcji religii lub etyki opiekę lub zajęcia wychowawcze uczniom, którzy nie korzystają z lekcji religii lub etyki w szkole.</w:t>
      </w:r>
    </w:p>
    <w:p w:rsidR="00AE3A84" w:rsidRPr="002E794F" w:rsidRDefault="00AE3A84" w:rsidP="002E794F">
      <w:pPr>
        <w:pStyle w:val="Akapitzlist"/>
        <w:shd w:val="clear" w:color="auto" w:fill="FFFFFF"/>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lang w:eastAsia="pl-PL"/>
        </w:rPr>
        <w:t>5.</w:t>
      </w:r>
      <w:r w:rsidR="00EF16E7" w:rsidRPr="002E794F">
        <w:rPr>
          <w:rFonts w:ascii="Times New Roman" w:hAnsi="Times New Roman" w:cs="Times New Roman"/>
          <w:sz w:val="24"/>
          <w:szCs w:val="24"/>
          <w:lang w:eastAsia="pl-PL"/>
        </w:rPr>
        <w:t xml:space="preserve"> </w:t>
      </w:r>
      <w:r w:rsidRPr="002E794F">
        <w:rPr>
          <w:rFonts w:ascii="Times New Roman" w:hAnsi="Times New Roman" w:cs="Times New Roman"/>
          <w:sz w:val="24"/>
          <w:szCs w:val="24"/>
          <w:lang w:eastAsia="pl-PL"/>
        </w:rPr>
        <w:t>Jeżeli w szkole na naukę religii danego wyznania zgłosi się mniej niż siedmiu uczniów, organ prowadzący szkołę – w porozumieniu z rodzicami oraz właściwym kościołem lub związkiem wyznaniowym organizuje lekcje religii w grupie międzyszkolnej lub w pozaszkolnym punkcie katechetycznym. Liczba uczniów w grupie lub w punkcie katechetycznym nie powinna być mniejsza niż 3.</w:t>
      </w:r>
    </w:p>
    <w:p w:rsidR="00AE3A84" w:rsidRPr="002E794F" w:rsidRDefault="00AE3A84" w:rsidP="002E794F">
      <w:pPr>
        <w:shd w:val="clear" w:color="auto" w:fill="FFFFFF"/>
        <w:tabs>
          <w:tab w:val="left" w:pos="284"/>
          <w:tab w:val="left" w:pos="426"/>
        </w:tabs>
        <w:spacing w:after="0"/>
        <w:jc w:val="both"/>
        <w:rPr>
          <w:rFonts w:ascii="Times New Roman" w:hAnsi="Times New Roman" w:cs="Times New Roman"/>
          <w:sz w:val="24"/>
          <w:szCs w:val="24"/>
        </w:rPr>
      </w:pPr>
      <w:r w:rsidRPr="002E794F">
        <w:rPr>
          <w:rFonts w:ascii="Times New Roman" w:eastAsia="Times New Roman" w:hAnsi="Times New Roman" w:cs="Times New Roman"/>
          <w:sz w:val="24"/>
          <w:szCs w:val="24"/>
          <w:lang w:eastAsia="pl-PL"/>
        </w:rPr>
        <w:t> 6. W szczególnie uzasadnionych przypadkach organ prowadzący szkołę w ramach posiadanych środków może na wniosek kościoła lub związku wyznaniowego zorganizować nauczanie religii w sposób odmienny niż wyżej wymieniony. </w:t>
      </w:r>
    </w:p>
    <w:p w:rsidR="00AE3A84" w:rsidRPr="002E794F" w:rsidRDefault="00AE3A84" w:rsidP="002E794F">
      <w:pPr>
        <w:pStyle w:val="Standard"/>
        <w:tabs>
          <w:tab w:val="left" w:pos="284"/>
          <w:tab w:val="left" w:pos="426"/>
        </w:tabs>
        <w:spacing w:line="276" w:lineRule="auto"/>
        <w:jc w:val="both"/>
        <w:rPr>
          <w:b/>
          <w:bCs/>
          <w:kern w:val="0"/>
        </w:rPr>
      </w:pPr>
    </w:p>
    <w:p w:rsidR="00AE3A84" w:rsidRPr="002E794F" w:rsidRDefault="00AE3A84" w:rsidP="002E794F">
      <w:pPr>
        <w:pStyle w:val="Standard"/>
        <w:tabs>
          <w:tab w:val="left" w:pos="284"/>
          <w:tab w:val="left" w:pos="426"/>
        </w:tabs>
        <w:spacing w:line="276" w:lineRule="auto"/>
        <w:jc w:val="center"/>
        <w:rPr>
          <w:b/>
          <w:bCs/>
          <w:kern w:val="0"/>
        </w:rPr>
      </w:pPr>
      <w:r w:rsidRPr="002E794F">
        <w:rPr>
          <w:b/>
          <w:bCs/>
          <w:kern w:val="0"/>
        </w:rPr>
        <w:t>§ 15c.</w:t>
      </w:r>
    </w:p>
    <w:p w:rsidR="00AE3A84" w:rsidRPr="002E794F" w:rsidRDefault="006533FD" w:rsidP="002E794F">
      <w:pPr>
        <w:pStyle w:val="Standard"/>
        <w:tabs>
          <w:tab w:val="left" w:pos="284"/>
          <w:tab w:val="left" w:pos="390"/>
          <w:tab w:val="left" w:pos="426"/>
          <w:tab w:val="left" w:pos="753"/>
        </w:tabs>
        <w:spacing w:line="276" w:lineRule="auto"/>
        <w:jc w:val="center"/>
        <w:rPr>
          <w:rFonts w:eastAsia="Calibri"/>
          <w:b/>
          <w:iCs/>
          <w:kern w:val="0"/>
          <w:lang w:eastAsia="hi-IN" w:bidi="hi-IN"/>
        </w:rPr>
      </w:pPr>
      <w:r w:rsidRPr="002E794F">
        <w:rPr>
          <w:rFonts w:eastAsia="Calibri"/>
          <w:b/>
          <w:iCs/>
          <w:kern w:val="0"/>
          <w:lang w:eastAsia="hi-IN" w:bidi="hi-IN"/>
        </w:rPr>
        <w:t>Organizacja i formy współdziałania szkoły z rodzicami w zakresie nauczania, wychowania i profilaktyki</w:t>
      </w:r>
    </w:p>
    <w:p w:rsidR="00CA6A76" w:rsidRPr="002E794F" w:rsidRDefault="00CA6A76" w:rsidP="002E794F">
      <w:pPr>
        <w:pStyle w:val="Standard"/>
        <w:tabs>
          <w:tab w:val="left" w:pos="284"/>
          <w:tab w:val="left" w:pos="390"/>
          <w:tab w:val="left" w:pos="426"/>
          <w:tab w:val="left" w:pos="753"/>
        </w:tabs>
        <w:spacing w:line="276" w:lineRule="auto"/>
        <w:jc w:val="both"/>
        <w:rPr>
          <w:kern w:val="0"/>
        </w:rPr>
      </w:pPr>
    </w:p>
    <w:p w:rsidR="00AE3A84" w:rsidRPr="002E794F" w:rsidRDefault="00AE3A84" w:rsidP="002E794F">
      <w:pPr>
        <w:pStyle w:val="Standard"/>
        <w:tabs>
          <w:tab w:val="left" w:pos="284"/>
          <w:tab w:val="left" w:pos="426"/>
        </w:tabs>
        <w:spacing w:line="276" w:lineRule="auto"/>
        <w:jc w:val="both"/>
        <w:rPr>
          <w:kern w:val="0"/>
        </w:rPr>
      </w:pPr>
      <w:r w:rsidRPr="002E794F">
        <w:rPr>
          <w:kern w:val="0"/>
        </w:rPr>
        <w:t>1. Rodzice i nauczyciele ściśle ze sobą współpracują w zakresie nauczania, wychowania i profilaktyki.</w:t>
      </w:r>
    </w:p>
    <w:p w:rsidR="00AE3A84" w:rsidRPr="002E794F" w:rsidRDefault="00AE3A84" w:rsidP="002E794F">
      <w:pPr>
        <w:pStyle w:val="Standard"/>
        <w:tabs>
          <w:tab w:val="left" w:pos="284"/>
          <w:tab w:val="left" w:pos="426"/>
        </w:tabs>
        <w:spacing w:line="276" w:lineRule="auto"/>
        <w:jc w:val="both"/>
        <w:rPr>
          <w:kern w:val="0"/>
        </w:rPr>
      </w:pPr>
      <w:r w:rsidRPr="002E794F">
        <w:rPr>
          <w:kern w:val="0"/>
        </w:rPr>
        <w:t>2. Podstawową formą współpracy są kontakty indywidualne wychowawców oddziałów i rodziców oraz wywiadówki.</w:t>
      </w:r>
    </w:p>
    <w:p w:rsidR="00AE3A84" w:rsidRPr="002E794F" w:rsidRDefault="00AE3A84" w:rsidP="002E794F">
      <w:pPr>
        <w:pStyle w:val="Standard"/>
        <w:tabs>
          <w:tab w:val="left" w:pos="284"/>
          <w:tab w:val="left" w:pos="426"/>
        </w:tabs>
        <w:spacing w:line="276" w:lineRule="auto"/>
        <w:jc w:val="both"/>
        <w:rPr>
          <w:kern w:val="0"/>
        </w:rPr>
      </w:pPr>
      <w:r w:rsidRPr="002E794F">
        <w:rPr>
          <w:kern w:val="0"/>
        </w:rPr>
        <w:t xml:space="preserve">3. Częstotliwość organizowania stałych spotkań z rodzicami w celu wymiany informacji nie może być mniejsza niż 2 razy w półroczu. </w:t>
      </w:r>
    </w:p>
    <w:p w:rsidR="00AE3A84" w:rsidRPr="002E794F" w:rsidRDefault="00AE3A84" w:rsidP="002E794F">
      <w:pPr>
        <w:pStyle w:val="Standard"/>
        <w:tabs>
          <w:tab w:val="left" w:pos="284"/>
          <w:tab w:val="left" w:pos="426"/>
        </w:tabs>
        <w:spacing w:line="276" w:lineRule="auto"/>
        <w:jc w:val="both"/>
        <w:rPr>
          <w:kern w:val="0"/>
        </w:rPr>
      </w:pPr>
      <w:r w:rsidRPr="002E794F">
        <w:rPr>
          <w:kern w:val="0"/>
        </w:rPr>
        <w:t>4. Rodzice uczestniczą w wywiadówkach. W przypadku, gdy rodzic nie może wziąć udziału w zebraniu z przyczyn od niego niezależnych powinien skonsultować się z wychowawcą oddziału w innym terminie.</w:t>
      </w:r>
    </w:p>
    <w:p w:rsidR="00AE3A84" w:rsidRPr="002E794F" w:rsidRDefault="00AE3A84" w:rsidP="002E794F">
      <w:pPr>
        <w:pStyle w:val="Standard"/>
        <w:tabs>
          <w:tab w:val="left" w:pos="284"/>
          <w:tab w:val="left" w:pos="426"/>
        </w:tabs>
        <w:spacing w:line="276" w:lineRule="auto"/>
        <w:jc w:val="both"/>
        <w:rPr>
          <w:kern w:val="0"/>
        </w:rPr>
      </w:pPr>
      <w:r w:rsidRPr="002E794F">
        <w:rPr>
          <w:kern w:val="0"/>
        </w:rPr>
        <w:t>5. Formy współdziałania ze szkołą uwzględniają prawo rodziców do:</w:t>
      </w:r>
    </w:p>
    <w:p w:rsidR="00AE3A84" w:rsidRPr="002E794F" w:rsidRDefault="00AE3A84" w:rsidP="002E794F">
      <w:pPr>
        <w:pStyle w:val="Standard"/>
        <w:tabs>
          <w:tab w:val="left" w:pos="284"/>
          <w:tab w:val="left" w:pos="426"/>
          <w:tab w:val="left" w:pos="1470"/>
        </w:tabs>
        <w:spacing w:line="276" w:lineRule="auto"/>
        <w:jc w:val="both"/>
        <w:rPr>
          <w:kern w:val="0"/>
        </w:rPr>
      </w:pPr>
      <w:bookmarkStart w:id="59" w:name="_Hlk498692391"/>
      <w:r w:rsidRPr="002E794F">
        <w:rPr>
          <w:kern w:val="0"/>
        </w:rPr>
        <w:t>1) znajomości zadań i zamierzeń dydaktyczno - wychowawczych w danym oddziale klasy i szkole</w:t>
      </w:r>
      <w:r w:rsidR="009B3E93" w:rsidRPr="002E794F">
        <w:rPr>
          <w:kern w:val="0"/>
        </w:rPr>
        <w:t>;</w:t>
      </w:r>
    </w:p>
    <w:p w:rsidR="00AE3A84" w:rsidRPr="002E794F" w:rsidRDefault="00AE3A84" w:rsidP="002E794F">
      <w:pPr>
        <w:pStyle w:val="Standard"/>
        <w:tabs>
          <w:tab w:val="left" w:pos="284"/>
          <w:tab w:val="left" w:pos="426"/>
          <w:tab w:val="left" w:pos="1470"/>
        </w:tabs>
        <w:spacing w:line="276" w:lineRule="auto"/>
        <w:jc w:val="both"/>
        <w:rPr>
          <w:kern w:val="0"/>
        </w:rPr>
      </w:pPr>
      <w:r w:rsidRPr="002E794F">
        <w:rPr>
          <w:kern w:val="0"/>
        </w:rPr>
        <w:t>2) znajomości przepisów dotyczących oceniania, klasyfikowania i promowania uczniów oraz przeprowadzania egzaminów</w:t>
      </w:r>
      <w:r w:rsidR="009B3E93" w:rsidRPr="002E794F">
        <w:rPr>
          <w:kern w:val="0"/>
        </w:rPr>
        <w:t>;</w:t>
      </w:r>
    </w:p>
    <w:bookmarkEnd w:id="59"/>
    <w:p w:rsidR="00AE3A84" w:rsidRPr="002E794F" w:rsidRDefault="00AE3A84" w:rsidP="002E794F">
      <w:pPr>
        <w:pStyle w:val="Standard"/>
        <w:tabs>
          <w:tab w:val="left" w:pos="284"/>
          <w:tab w:val="left" w:pos="426"/>
          <w:tab w:val="left" w:pos="1470"/>
        </w:tabs>
        <w:spacing w:line="276" w:lineRule="auto"/>
        <w:jc w:val="both"/>
        <w:rPr>
          <w:kern w:val="0"/>
        </w:rPr>
      </w:pPr>
      <w:r w:rsidRPr="002E794F">
        <w:rPr>
          <w:kern w:val="0"/>
        </w:rPr>
        <w:t>3) uzyskiwania rzetelnej informacji na temat swego dziecka, jego zachowania, postępów i przyczyn trudności w nauce:</w:t>
      </w:r>
    </w:p>
    <w:p w:rsidR="00AE3A84" w:rsidRPr="002E794F" w:rsidRDefault="00AE3A84" w:rsidP="002E794F">
      <w:pPr>
        <w:pStyle w:val="Standard"/>
        <w:tabs>
          <w:tab w:val="left" w:pos="284"/>
          <w:tab w:val="left" w:pos="426"/>
        </w:tabs>
        <w:spacing w:line="276" w:lineRule="auto"/>
        <w:jc w:val="both"/>
        <w:rPr>
          <w:kern w:val="0"/>
        </w:rPr>
      </w:pPr>
      <w:r w:rsidRPr="002E794F">
        <w:rPr>
          <w:kern w:val="0"/>
        </w:rPr>
        <w:t>a) na wywiadówkach,</w:t>
      </w:r>
    </w:p>
    <w:p w:rsidR="00AE3A84" w:rsidRPr="002E794F" w:rsidRDefault="00AE3A84" w:rsidP="002E794F">
      <w:pPr>
        <w:pStyle w:val="Standard"/>
        <w:tabs>
          <w:tab w:val="left" w:pos="284"/>
          <w:tab w:val="left" w:pos="426"/>
        </w:tabs>
        <w:spacing w:line="276" w:lineRule="auto"/>
        <w:jc w:val="both"/>
        <w:rPr>
          <w:kern w:val="0"/>
        </w:rPr>
      </w:pPr>
      <w:r w:rsidRPr="002E794F">
        <w:rPr>
          <w:kern w:val="0"/>
        </w:rPr>
        <w:t>b) podczas indywidualnych konsultacji w terminie ustalonym wcześniej z nauczycielem, konsultacje te nie mogą odbywać się w czasie lekcji prowadzonej przez nauczyciela,</w:t>
      </w:r>
    </w:p>
    <w:p w:rsidR="00AE3A84" w:rsidRPr="002E794F" w:rsidRDefault="00AE3A84" w:rsidP="002E794F">
      <w:pPr>
        <w:pStyle w:val="Standard"/>
        <w:tabs>
          <w:tab w:val="left" w:pos="284"/>
          <w:tab w:val="left" w:pos="426"/>
        </w:tabs>
        <w:spacing w:line="276" w:lineRule="auto"/>
        <w:jc w:val="both"/>
        <w:rPr>
          <w:kern w:val="0"/>
        </w:rPr>
      </w:pPr>
      <w:r w:rsidRPr="002E794F">
        <w:rPr>
          <w:kern w:val="0"/>
        </w:rPr>
        <w:t>c) w kontaktach z pedagogiem szkolnym, pielęgniarką;</w:t>
      </w:r>
    </w:p>
    <w:p w:rsidR="00AE3A84" w:rsidRPr="002E794F" w:rsidRDefault="00AE3A84" w:rsidP="002E794F">
      <w:pPr>
        <w:pStyle w:val="Standard"/>
        <w:tabs>
          <w:tab w:val="left" w:pos="284"/>
          <w:tab w:val="left" w:pos="426"/>
        </w:tabs>
        <w:spacing w:line="276" w:lineRule="auto"/>
        <w:jc w:val="both"/>
        <w:rPr>
          <w:kern w:val="0"/>
        </w:rPr>
      </w:pPr>
      <w:r w:rsidRPr="002E794F">
        <w:rPr>
          <w:kern w:val="0"/>
        </w:rPr>
        <w:t>4) uzyskiwania informacji i porad w sprawach wychowania i dalszego kształcenia swych dzieci;</w:t>
      </w:r>
    </w:p>
    <w:p w:rsidR="00AE3A84" w:rsidRPr="002E794F" w:rsidRDefault="00AE3A84" w:rsidP="002E794F">
      <w:pPr>
        <w:pStyle w:val="Standard"/>
        <w:tabs>
          <w:tab w:val="left" w:pos="284"/>
          <w:tab w:val="left" w:pos="426"/>
        </w:tabs>
        <w:spacing w:line="276" w:lineRule="auto"/>
        <w:jc w:val="both"/>
        <w:rPr>
          <w:kern w:val="0"/>
        </w:rPr>
      </w:pPr>
      <w:r w:rsidRPr="002E794F">
        <w:rPr>
          <w:kern w:val="0"/>
        </w:rPr>
        <w:t>5) udziału w wycieczkach, imprezach kulturalnych i działaniach gospodarczych;</w:t>
      </w:r>
    </w:p>
    <w:p w:rsidR="00AE3A84" w:rsidRPr="002E794F" w:rsidRDefault="00AE3A84" w:rsidP="002E794F">
      <w:pPr>
        <w:pStyle w:val="Standard"/>
        <w:tabs>
          <w:tab w:val="left" w:pos="284"/>
          <w:tab w:val="left" w:pos="426"/>
        </w:tabs>
        <w:spacing w:line="276" w:lineRule="auto"/>
        <w:jc w:val="both"/>
        <w:rPr>
          <w:kern w:val="0"/>
        </w:rPr>
      </w:pPr>
      <w:r w:rsidRPr="002E794F">
        <w:rPr>
          <w:kern w:val="0"/>
        </w:rPr>
        <w:lastRenderedPageBreak/>
        <w:t>6) wyrażania i przekazywania organowi sprawującemu nadzór pedagogiczny oraz organowi prowadzącemu opinii na temat pracy szkoły.</w:t>
      </w:r>
    </w:p>
    <w:p w:rsidR="00AE3A84" w:rsidRPr="002E794F" w:rsidRDefault="00AE3A84" w:rsidP="002E794F">
      <w:pPr>
        <w:pStyle w:val="Standard"/>
        <w:shd w:val="clear" w:color="auto" w:fill="FFFFFF"/>
        <w:tabs>
          <w:tab w:val="left" w:pos="75"/>
          <w:tab w:val="left" w:pos="284"/>
          <w:tab w:val="left" w:pos="426"/>
        </w:tabs>
        <w:spacing w:line="276" w:lineRule="auto"/>
        <w:jc w:val="both"/>
        <w:rPr>
          <w:kern w:val="0"/>
        </w:rPr>
      </w:pPr>
      <w:r w:rsidRPr="002E794F">
        <w:rPr>
          <w:rFonts w:eastAsia="Calibri"/>
          <w:iCs/>
          <w:kern w:val="0"/>
          <w:lang w:eastAsia="hi-IN" w:bidi="hi-IN"/>
        </w:rPr>
        <w:t xml:space="preserve">6. </w:t>
      </w:r>
      <w:r w:rsidR="009B3E93" w:rsidRPr="002E794F">
        <w:rPr>
          <w:rFonts w:eastAsia="Calibri"/>
          <w:iCs/>
          <w:kern w:val="0"/>
          <w:lang w:eastAsia="hi-IN" w:bidi="hi-IN"/>
        </w:rPr>
        <w:t>(uchylony)</w:t>
      </w:r>
    </w:p>
    <w:p w:rsidR="00AE3A84" w:rsidRPr="002E794F" w:rsidRDefault="00AE3A84" w:rsidP="002E794F">
      <w:pPr>
        <w:pStyle w:val="Standard"/>
        <w:tabs>
          <w:tab w:val="left" w:pos="284"/>
          <w:tab w:val="left" w:pos="426"/>
        </w:tabs>
        <w:spacing w:line="276" w:lineRule="auto"/>
        <w:jc w:val="both"/>
        <w:rPr>
          <w:b/>
          <w:bCs/>
          <w:kern w:val="0"/>
        </w:rPr>
      </w:pPr>
    </w:p>
    <w:p w:rsidR="00AE3A84" w:rsidRPr="002E794F" w:rsidRDefault="00AE3A84" w:rsidP="002E794F">
      <w:pPr>
        <w:pStyle w:val="Standard"/>
        <w:tabs>
          <w:tab w:val="left" w:pos="284"/>
          <w:tab w:val="left" w:pos="426"/>
        </w:tabs>
        <w:spacing w:line="276" w:lineRule="auto"/>
        <w:jc w:val="center"/>
        <w:rPr>
          <w:b/>
          <w:bCs/>
          <w:kern w:val="0"/>
        </w:rPr>
      </w:pPr>
      <w:r w:rsidRPr="002E794F">
        <w:rPr>
          <w:b/>
          <w:bCs/>
          <w:kern w:val="0"/>
        </w:rPr>
        <w:t>§ 15d.</w:t>
      </w:r>
    </w:p>
    <w:p w:rsidR="00CA6A76" w:rsidRPr="002E794F" w:rsidRDefault="00F04F67" w:rsidP="002E794F">
      <w:pPr>
        <w:pStyle w:val="Akapitzlist"/>
        <w:tabs>
          <w:tab w:val="left" w:pos="284"/>
          <w:tab w:val="left" w:pos="426"/>
        </w:tabs>
        <w:spacing w:after="0"/>
        <w:ind w:left="0"/>
        <w:contextualSpacing w:val="0"/>
        <w:jc w:val="center"/>
        <w:rPr>
          <w:rFonts w:ascii="Times New Roman" w:hAnsi="Times New Roman" w:cs="Times New Roman"/>
          <w:sz w:val="24"/>
          <w:szCs w:val="24"/>
        </w:rPr>
      </w:pPr>
      <w:r w:rsidRPr="002E794F">
        <w:rPr>
          <w:rFonts w:ascii="Times New Roman" w:hAnsi="Times New Roman" w:cs="Times New Roman"/>
          <w:sz w:val="24"/>
          <w:szCs w:val="24"/>
        </w:rPr>
        <w:t>(uchylono)</w:t>
      </w:r>
    </w:p>
    <w:p w:rsidR="00AE3A84" w:rsidRPr="002E794F" w:rsidRDefault="00AE3A84" w:rsidP="002E794F">
      <w:pPr>
        <w:pStyle w:val="Standard"/>
        <w:tabs>
          <w:tab w:val="left" w:pos="284"/>
          <w:tab w:val="left" w:pos="426"/>
        </w:tabs>
        <w:spacing w:line="276" w:lineRule="auto"/>
        <w:jc w:val="both"/>
        <w:rPr>
          <w:b/>
          <w:bCs/>
          <w:kern w:val="0"/>
        </w:rPr>
      </w:pPr>
    </w:p>
    <w:p w:rsidR="006533FD" w:rsidRPr="002E794F" w:rsidRDefault="006533FD" w:rsidP="002E794F">
      <w:pPr>
        <w:tabs>
          <w:tab w:val="left" w:pos="284"/>
          <w:tab w:val="left" w:pos="426"/>
        </w:tabs>
        <w:spacing w:after="0"/>
        <w:jc w:val="center"/>
        <w:rPr>
          <w:rFonts w:ascii="Times New Roman" w:hAnsi="Times New Roman" w:cs="Times New Roman"/>
          <w:b/>
          <w:sz w:val="24"/>
          <w:szCs w:val="24"/>
        </w:rPr>
      </w:pPr>
      <w:bookmarkStart w:id="60" w:name="_Hlk498692491"/>
      <w:r w:rsidRPr="002E794F">
        <w:rPr>
          <w:rFonts w:ascii="Times New Roman" w:hAnsi="Times New Roman" w:cs="Times New Roman"/>
          <w:b/>
          <w:sz w:val="24"/>
          <w:szCs w:val="24"/>
        </w:rPr>
        <w:t>§ 15</w:t>
      </w:r>
      <w:r w:rsidR="002E1CF6" w:rsidRPr="002E794F">
        <w:rPr>
          <w:rFonts w:ascii="Times New Roman" w:hAnsi="Times New Roman" w:cs="Times New Roman"/>
          <w:b/>
          <w:sz w:val="24"/>
          <w:szCs w:val="24"/>
        </w:rPr>
        <w:t>e</w:t>
      </w:r>
      <w:r w:rsidRPr="002E794F">
        <w:rPr>
          <w:rFonts w:ascii="Times New Roman" w:hAnsi="Times New Roman" w:cs="Times New Roman"/>
          <w:b/>
          <w:sz w:val="24"/>
          <w:szCs w:val="24"/>
        </w:rPr>
        <w:t>.</w:t>
      </w:r>
    </w:p>
    <w:p w:rsidR="006533FD" w:rsidRPr="002E794F" w:rsidRDefault="006533FD"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Doradztwo zawodowe</w:t>
      </w:r>
    </w:p>
    <w:p w:rsidR="006533FD" w:rsidRPr="002E794F" w:rsidRDefault="006533FD" w:rsidP="002E794F">
      <w:pPr>
        <w:tabs>
          <w:tab w:val="left" w:pos="284"/>
          <w:tab w:val="left" w:pos="426"/>
        </w:tabs>
        <w:spacing w:after="0"/>
        <w:jc w:val="both"/>
        <w:rPr>
          <w:rFonts w:ascii="Times New Roman" w:hAnsi="Times New Roman" w:cs="Times New Roman"/>
          <w:b/>
          <w:sz w:val="24"/>
          <w:szCs w:val="24"/>
        </w:rPr>
      </w:pPr>
    </w:p>
    <w:p w:rsidR="006533FD" w:rsidRPr="002E794F" w:rsidRDefault="006533FD" w:rsidP="002E794F">
      <w:pPr>
        <w:spacing w:after="0"/>
        <w:ind w:right="57"/>
        <w:jc w:val="both"/>
        <w:rPr>
          <w:rFonts w:ascii="Times New Roman" w:hAnsi="Times New Roman" w:cs="Times New Roman"/>
          <w:bCs/>
          <w:sz w:val="24"/>
          <w:szCs w:val="24"/>
        </w:rPr>
      </w:pPr>
      <w:bookmarkStart w:id="61" w:name="_Hlk36720961"/>
      <w:r w:rsidRPr="002E794F">
        <w:rPr>
          <w:rFonts w:ascii="Times New Roman" w:hAnsi="Times New Roman" w:cs="Times New Roman"/>
          <w:bCs/>
          <w:sz w:val="24"/>
          <w:szCs w:val="24"/>
        </w:rPr>
        <w:t xml:space="preserve">1. Szkoła organizuje zajęcia z zakresu doradztwa zawodowego realizowane w oparciu o program </w:t>
      </w:r>
      <w:r w:rsidR="00B15A8C" w:rsidRPr="002E794F">
        <w:rPr>
          <w:rFonts w:ascii="Times New Roman" w:hAnsi="Times New Roman" w:cs="Times New Roman"/>
          <w:bCs/>
          <w:sz w:val="24"/>
          <w:szCs w:val="24"/>
        </w:rPr>
        <w:t xml:space="preserve">realizacji doradztwa zawodowego </w:t>
      </w:r>
      <w:r w:rsidRPr="002E794F">
        <w:rPr>
          <w:rFonts w:ascii="Times New Roman" w:hAnsi="Times New Roman" w:cs="Times New Roman"/>
          <w:bCs/>
          <w:sz w:val="24"/>
          <w:szCs w:val="24"/>
        </w:rPr>
        <w:t>przygotowany przez nauczyciela prowadzącego te zajęcia (dopuszczony do użytku przez dyrektora, po zasięgnięciu opinii rady pedagogicznej)</w:t>
      </w:r>
      <w:r w:rsidR="00B15A8C" w:rsidRPr="002E794F">
        <w:rPr>
          <w:rFonts w:ascii="Times New Roman" w:hAnsi="Times New Roman" w:cs="Times New Roman"/>
          <w:bCs/>
          <w:sz w:val="24"/>
          <w:szCs w:val="24"/>
        </w:rPr>
        <w:t xml:space="preserve"> uwzględniając wewnątrzszkolny system doradztwa zawodowego.</w:t>
      </w:r>
    </w:p>
    <w:p w:rsidR="00B15A8C" w:rsidRPr="002E794F" w:rsidRDefault="006533FD" w:rsidP="002E794F">
      <w:pPr>
        <w:spacing w:after="0"/>
        <w:ind w:right="57"/>
        <w:jc w:val="both"/>
        <w:rPr>
          <w:rFonts w:ascii="Times New Roman" w:hAnsi="Times New Roman" w:cs="Times New Roman"/>
          <w:bCs/>
          <w:strike/>
          <w:sz w:val="24"/>
          <w:szCs w:val="24"/>
        </w:rPr>
      </w:pPr>
      <w:r w:rsidRPr="002E794F">
        <w:rPr>
          <w:rFonts w:ascii="Times New Roman" w:hAnsi="Times New Roman" w:cs="Times New Roman"/>
          <w:bCs/>
          <w:sz w:val="24"/>
          <w:szCs w:val="24"/>
        </w:rPr>
        <w:t>2. Program zajęć, o których mowa w ust. 1 zawiera</w:t>
      </w:r>
      <w:r w:rsidR="00F04F67" w:rsidRPr="002E794F">
        <w:rPr>
          <w:rFonts w:ascii="Times New Roman" w:hAnsi="Times New Roman" w:cs="Times New Roman"/>
          <w:bCs/>
          <w:sz w:val="24"/>
          <w:szCs w:val="24"/>
        </w:rPr>
        <w:t>:</w:t>
      </w:r>
    </w:p>
    <w:p w:rsidR="00B15A8C" w:rsidRPr="002E794F" w:rsidRDefault="00B15A8C" w:rsidP="002E794F">
      <w:pPr>
        <w:pStyle w:val="Akapitzlist"/>
        <w:widowControl w:val="0"/>
        <w:numPr>
          <w:ilvl w:val="1"/>
          <w:numId w:val="86"/>
        </w:numPr>
        <w:tabs>
          <w:tab w:val="left" w:pos="284"/>
          <w:tab w:val="left" w:pos="426"/>
        </w:tabs>
        <w:suppressAutoHyphens/>
        <w:spacing w:after="0"/>
        <w:ind w:left="0" w:hanging="22"/>
        <w:jc w:val="both"/>
        <w:textAlignment w:val="baseline"/>
        <w:rPr>
          <w:rFonts w:ascii="Times New Roman" w:eastAsia="SimSun" w:hAnsi="Times New Roman" w:cs="Times New Roman"/>
          <w:kern w:val="1"/>
          <w:sz w:val="24"/>
          <w:szCs w:val="24"/>
          <w:lang w:eastAsia="hi-IN" w:bidi="hi-IN"/>
        </w:rPr>
      </w:pPr>
      <w:r w:rsidRPr="002E794F">
        <w:rPr>
          <w:rFonts w:ascii="Times New Roman" w:eastAsia="SimSun" w:hAnsi="Times New Roman" w:cs="Times New Roman"/>
          <w:kern w:val="1"/>
          <w:sz w:val="24"/>
          <w:szCs w:val="24"/>
          <w:lang w:eastAsia="hi-IN" w:bidi="hi-IN"/>
        </w:rPr>
        <w:t xml:space="preserve">działania związane z realizacją doradztwa zawodowego, w tym: </w:t>
      </w:r>
    </w:p>
    <w:p w:rsidR="00B15A8C" w:rsidRPr="002E794F" w:rsidRDefault="00B15A8C" w:rsidP="002E794F">
      <w:pPr>
        <w:pStyle w:val="Akapitzlist"/>
        <w:widowControl w:val="0"/>
        <w:tabs>
          <w:tab w:val="left" w:pos="284"/>
          <w:tab w:val="left" w:pos="426"/>
        </w:tabs>
        <w:suppressAutoHyphens/>
        <w:spacing w:after="0"/>
        <w:ind w:left="0" w:hanging="22"/>
        <w:jc w:val="both"/>
        <w:textAlignment w:val="baseline"/>
        <w:rPr>
          <w:rFonts w:ascii="Times New Roman" w:eastAsia="SimSun" w:hAnsi="Times New Roman" w:cs="Times New Roman"/>
          <w:i/>
          <w:kern w:val="1"/>
          <w:szCs w:val="24"/>
          <w:lang w:eastAsia="hi-IN" w:bidi="hi-IN"/>
        </w:rPr>
      </w:pPr>
      <w:r w:rsidRPr="002E794F">
        <w:rPr>
          <w:rFonts w:ascii="Times New Roman" w:eastAsia="SimSun" w:hAnsi="Times New Roman" w:cs="Times New Roman"/>
          <w:kern w:val="1"/>
          <w:sz w:val="24"/>
          <w:szCs w:val="24"/>
          <w:lang w:eastAsia="hi-IN" w:bidi="hi-IN"/>
        </w:rPr>
        <w:t xml:space="preserve">a)   tematykę działań, uwzględniającą w treści programowe </w:t>
      </w:r>
    </w:p>
    <w:p w:rsidR="00B15A8C" w:rsidRPr="002E794F" w:rsidRDefault="00B15A8C" w:rsidP="002E794F">
      <w:pPr>
        <w:pStyle w:val="Akapitzlist"/>
        <w:widowControl w:val="0"/>
        <w:tabs>
          <w:tab w:val="left" w:pos="284"/>
          <w:tab w:val="left" w:pos="426"/>
        </w:tabs>
        <w:suppressAutoHyphens/>
        <w:spacing w:after="0"/>
        <w:ind w:left="0" w:hanging="22"/>
        <w:jc w:val="both"/>
        <w:textAlignment w:val="baseline"/>
        <w:rPr>
          <w:rFonts w:ascii="Times New Roman" w:eastAsia="SimSun" w:hAnsi="Times New Roman" w:cs="Times New Roman"/>
          <w:kern w:val="1"/>
          <w:sz w:val="24"/>
          <w:szCs w:val="24"/>
          <w:lang w:eastAsia="hi-IN" w:bidi="hi-IN"/>
        </w:rPr>
      </w:pPr>
      <w:r w:rsidRPr="002E794F">
        <w:rPr>
          <w:rFonts w:ascii="Times New Roman" w:eastAsia="SimSun" w:hAnsi="Times New Roman" w:cs="Times New Roman"/>
          <w:kern w:val="1"/>
          <w:sz w:val="24"/>
          <w:szCs w:val="24"/>
          <w:lang w:eastAsia="hi-IN" w:bidi="hi-IN"/>
        </w:rPr>
        <w:t xml:space="preserve">b)  oddziały, których dotyczą działania, </w:t>
      </w:r>
    </w:p>
    <w:p w:rsidR="00B15A8C" w:rsidRPr="002E794F" w:rsidRDefault="00B15A8C" w:rsidP="002E794F">
      <w:pPr>
        <w:pStyle w:val="Akapitzlist"/>
        <w:widowControl w:val="0"/>
        <w:tabs>
          <w:tab w:val="left" w:pos="284"/>
          <w:tab w:val="left" w:pos="426"/>
        </w:tabs>
        <w:suppressAutoHyphens/>
        <w:spacing w:after="0"/>
        <w:ind w:left="0" w:hanging="22"/>
        <w:jc w:val="both"/>
        <w:textAlignment w:val="baseline"/>
        <w:rPr>
          <w:rFonts w:ascii="Times New Roman" w:eastAsia="SimSun" w:hAnsi="Times New Roman" w:cs="Times New Roman"/>
          <w:kern w:val="1"/>
          <w:sz w:val="24"/>
          <w:szCs w:val="24"/>
          <w:lang w:eastAsia="hi-IN" w:bidi="hi-IN"/>
        </w:rPr>
      </w:pPr>
      <w:r w:rsidRPr="002E794F">
        <w:rPr>
          <w:rFonts w:ascii="Times New Roman" w:eastAsia="SimSun" w:hAnsi="Times New Roman" w:cs="Times New Roman"/>
          <w:kern w:val="1"/>
          <w:sz w:val="24"/>
          <w:szCs w:val="24"/>
          <w:lang w:eastAsia="hi-IN" w:bidi="hi-IN"/>
        </w:rPr>
        <w:t xml:space="preserve">c)   metody i formy realizacji działań, z uwzględnieniem udziału rodziców w tych działaniach, w szczególności przez organizację spotkań z rodzicami, </w:t>
      </w:r>
    </w:p>
    <w:p w:rsidR="00B15A8C" w:rsidRPr="002E794F" w:rsidRDefault="00B15A8C" w:rsidP="002E794F">
      <w:pPr>
        <w:pStyle w:val="Akapitzlist"/>
        <w:widowControl w:val="0"/>
        <w:tabs>
          <w:tab w:val="left" w:pos="284"/>
          <w:tab w:val="left" w:pos="426"/>
        </w:tabs>
        <w:suppressAutoHyphens/>
        <w:spacing w:after="0"/>
        <w:ind w:left="0" w:hanging="22"/>
        <w:jc w:val="both"/>
        <w:textAlignment w:val="baseline"/>
        <w:rPr>
          <w:rFonts w:ascii="Times New Roman" w:eastAsia="SimSun" w:hAnsi="Times New Roman" w:cs="Times New Roman"/>
          <w:kern w:val="1"/>
          <w:sz w:val="24"/>
          <w:szCs w:val="24"/>
          <w:lang w:eastAsia="hi-IN" w:bidi="hi-IN"/>
        </w:rPr>
      </w:pPr>
      <w:r w:rsidRPr="002E794F">
        <w:rPr>
          <w:rFonts w:ascii="Times New Roman" w:eastAsia="SimSun" w:hAnsi="Times New Roman" w:cs="Times New Roman"/>
          <w:kern w:val="1"/>
          <w:sz w:val="24"/>
          <w:szCs w:val="24"/>
          <w:lang w:eastAsia="hi-IN" w:bidi="hi-IN"/>
        </w:rPr>
        <w:t xml:space="preserve">d)  terminy realizacji działań, </w:t>
      </w:r>
    </w:p>
    <w:p w:rsidR="00B15A8C" w:rsidRPr="002E794F" w:rsidRDefault="00B15A8C" w:rsidP="002E794F">
      <w:pPr>
        <w:pStyle w:val="Akapitzlist"/>
        <w:widowControl w:val="0"/>
        <w:tabs>
          <w:tab w:val="left" w:pos="284"/>
          <w:tab w:val="left" w:pos="426"/>
        </w:tabs>
        <w:suppressAutoHyphens/>
        <w:spacing w:after="0"/>
        <w:ind w:left="0" w:hanging="22"/>
        <w:jc w:val="both"/>
        <w:textAlignment w:val="baseline"/>
        <w:rPr>
          <w:rFonts w:ascii="Times New Roman" w:eastAsia="SimSun" w:hAnsi="Times New Roman" w:cs="Times New Roman"/>
          <w:kern w:val="1"/>
          <w:sz w:val="24"/>
          <w:szCs w:val="24"/>
          <w:lang w:eastAsia="hi-IN" w:bidi="hi-IN"/>
        </w:rPr>
      </w:pPr>
      <w:r w:rsidRPr="002E794F">
        <w:rPr>
          <w:rFonts w:ascii="Times New Roman" w:eastAsia="SimSun" w:hAnsi="Times New Roman" w:cs="Times New Roman"/>
          <w:kern w:val="1"/>
          <w:sz w:val="24"/>
          <w:szCs w:val="24"/>
          <w:lang w:eastAsia="hi-IN" w:bidi="hi-IN"/>
        </w:rPr>
        <w:t xml:space="preserve">e)   osoby odpowiedzialne za realizację poszczególnych działań, </w:t>
      </w:r>
    </w:p>
    <w:p w:rsidR="00B15A8C" w:rsidRPr="002E794F" w:rsidRDefault="00B15A8C" w:rsidP="002E794F">
      <w:pPr>
        <w:pStyle w:val="Akapitzlist"/>
        <w:widowControl w:val="0"/>
        <w:numPr>
          <w:ilvl w:val="1"/>
          <w:numId w:val="86"/>
        </w:numPr>
        <w:tabs>
          <w:tab w:val="left" w:pos="284"/>
          <w:tab w:val="left" w:pos="426"/>
        </w:tabs>
        <w:suppressAutoHyphens/>
        <w:spacing w:after="0"/>
        <w:ind w:left="0" w:hanging="22"/>
        <w:jc w:val="both"/>
        <w:textAlignment w:val="baseline"/>
        <w:rPr>
          <w:rFonts w:ascii="Times New Roman" w:eastAsia="SimSun" w:hAnsi="Times New Roman" w:cs="Times New Roman"/>
          <w:kern w:val="1"/>
          <w:sz w:val="24"/>
          <w:szCs w:val="24"/>
          <w:lang w:eastAsia="hi-IN" w:bidi="hi-IN"/>
        </w:rPr>
      </w:pPr>
      <w:r w:rsidRPr="002E794F">
        <w:rPr>
          <w:rFonts w:ascii="Times New Roman" w:eastAsia="SimSun" w:hAnsi="Times New Roman" w:cs="Times New Roman"/>
          <w:kern w:val="1"/>
          <w:sz w:val="24"/>
          <w:szCs w:val="24"/>
          <w:lang w:eastAsia="hi-IN" w:bidi="hi-IN"/>
        </w:rPr>
        <w:t>podmioty, z którymi szkoła współpracuje przy realizacji działań.</w:t>
      </w:r>
    </w:p>
    <w:p w:rsidR="00B15A8C" w:rsidRPr="002E794F" w:rsidRDefault="00B15A8C" w:rsidP="002E794F">
      <w:pPr>
        <w:widowControl w:val="0"/>
        <w:tabs>
          <w:tab w:val="left" w:pos="426"/>
        </w:tabs>
        <w:suppressAutoHyphens/>
        <w:spacing w:after="0"/>
        <w:jc w:val="both"/>
        <w:textAlignment w:val="baseline"/>
        <w:rPr>
          <w:rFonts w:ascii="Times New Roman" w:eastAsia="SimSun" w:hAnsi="Times New Roman" w:cs="Times New Roman"/>
          <w:kern w:val="1"/>
          <w:sz w:val="24"/>
          <w:szCs w:val="24"/>
          <w:lang w:eastAsia="hi-IN" w:bidi="hi-IN"/>
        </w:rPr>
      </w:pPr>
      <w:bookmarkStart w:id="62" w:name="_Hlk36720989"/>
      <w:bookmarkEnd w:id="61"/>
      <w:r w:rsidRPr="002E794F">
        <w:rPr>
          <w:rFonts w:ascii="Times New Roman" w:eastAsia="SimSun" w:hAnsi="Times New Roman" w:cs="Times New Roman"/>
          <w:kern w:val="1"/>
          <w:sz w:val="24"/>
          <w:szCs w:val="24"/>
          <w:lang w:eastAsia="hi-IN" w:bidi="hi-IN"/>
        </w:rPr>
        <w:t>2a. Program realizacji doradztwa zawodowego tworzony jest z uwzględnieniem potrzeb uczniów i rodziców oraz lokalnych lub regionalnych działań związanych z doradztwem zawodowym.</w:t>
      </w:r>
    </w:p>
    <w:bookmarkEnd w:id="62"/>
    <w:p w:rsidR="006533FD" w:rsidRPr="002E794F" w:rsidRDefault="006533FD" w:rsidP="002E794F">
      <w:pPr>
        <w:spacing w:after="0"/>
        <w:ind w:right="57"/>
        <w:jc w:val="both"/>
        <w:rPr>
          <w:rFonts w:ascii="Times New Roman" w:hAnsi="Times New Roman" w:cs="Times New Roman"/>
          <w:bCs/>
          <w:sz w:val="24"/>
          <w:szCs w:val="24"/>
        </w:rPr>
      </w:pPr>
      <w:r w:rsidRPr="002E794F">
        <w:rPr>
          <w:rFonts w:ascii="Times New Roman" w:hAnsi="Times New Roman" w:cs="Times New Roman"/>
          <w:bCs/>
          <w:sz w:val="24"/>
          <w:szCs w:val="24"/>
        </w:rPr>
        <w:t xml:space="preserve">3. </w:t>
      </w:r>
      <w:r w:rsidRPr="002E794F">
        <w:rPr>
          <w:rFonts w:ascii="Times New Roman" w:hAnsi="Times New Roman" w:cs="Times New Roman"/>
          <w:sz w:val="24"/>
          <w:szCs w:val="24"/>
        </w:rPr>
        <w:t>Wewnątrzszkolny system doradztwa zawodowego, zwany dalej to ogół działań podejmowanych przez szkołę w celu przygotowania uczniów do świadomego wyboru szkoły ponadpodstawowej.</w:t>
      </w:r>
    </w:p>
    <w:p w:rsidR="006533FD" w:rsidRPr="002E794F" w:rsidRDefault="006533FD"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4. Celem doradztwa zawodowego jest udzielanie uczniom wszechstronnego wsparcia w procesie decyzyjnym wyboru szkoły ponadpodstawowej i kierunku kształcenia. </w:t>
      </w:r>
    </w:p>
    <w:p w:rsidR="00B15A8C" w:rsidRPr="002E794F" w:rsidRDefault="00B15A8C" w:rsidP="002E794F">
      <w:pPr>
        <w:tabs>
          <w:tab w:val="left" w:pos="284"/>
          <w:tab w:val="left" w:pos="426"/>
        </w:tabs>
        <w:spacing w:after="0"/>
        <w:jc w:val="both"/>
        <w:rPr>
          <w:rFonts w:ascii="Times New Roman" w:hAnsi="Times New Roman" w:cs="Times New Roman"/>
          <w:sz w:val="24"/>
          <w:szCs w:val="24"/>
        </w:rPr>
      </w:pPr>
      <w:bookmarkStart w:id="63" w:name="_Hlk36721016"/>
      <w:r w:rsidRPr="002E794F">
        <w:rPr>
          <w:rFonts w:ascii="Times New Roman" w:hAnsi="Times New Roman" w:cs="Times New Roman"/>
          <w:sz w:val="24"/>
          <w:szCs w:val="24"/>
        </w:rPr>
        <w:t>4a.</w:t>
      </w:r>
      <w:r w:rsidRPr="002E794F">
        <w:rPr>
          <w:rFonts w:ascii="Times New Roman" w:hAnsi="Times New Roman" w:cs="Times New Roman"/>
          <w:sz w:val="24"/>
          <w:szCs w:val="24"/>
        </w:rPr>
        <w:tab/>
        <w:t>Działania w zakresie doradztwa zawodowego w przedszkole obejmują preorientację zawodową, która ma na celu wstępne zapoznanie dzieci z wybranymi zawodami oraz pobudzanie i rozwijanie ich zainteresowań i uzdolnień.</w:t>
      </w:r>
    </w:p>
    <w:p w:rsidR="00B15A8C" w:rsidRPr="002E794F" w:rsidRDefault="00B15A8C"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4b.</w:t>
      </w:r>
      <w:r w:rsidRPr="002E794F">
        <w:rPr>
          <w:rFonts w:ascii="Times New Roman" w:hAnsi="Times New Roman" w:cs="Times New Roman"/>
          <w:sz w:val="24"/>
          <w:szCs w:val="24"/>
        </w:rPr>
        <w:tab/>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rsidR="00B15A8C" w:rsidRPr="002E794F" w:rsidRDefault="00B15A8C"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4c.</w:t>
      </w:r>
      <w:r w:rsidRPr="002E794F">
        <w:rPr>
          <w:rFonts w:ascii="Times New Roman" w:hAnsi="Times New Roman" w:cs="Times New Roman"/>
          <w:sz w:val="24"/>
          <w:szCs w:val="24"/>
        </w:rPr>
        <w:tab/>
        <w:t>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bookmarkEnd w:id="63"/>
    <w:p w:rsidR="006533FD" w:rsidRPr="002E794F" w:rsidRDefault="006533FD" w:rsidP="002E794F">
      <w:pPr>
        <w:pStyle w:val="Akapitzlist"/>
        <w:tabs>
          <w:tab w:val="left" w:pos="284"/>
          <w:tab w:val="left" w:pos="426"/>
        </w:tabs>
        <w:spacing w:after="0"/>
        <w:ind w:left="0"/>
        <w:jc w:val="both"/>
        <w:rPr>
          <w:rFonts w:ascii="Times New Roman" w:hAnsi="Times New Roman" w:cs="Times New Roman"/>
          <w:sz w:val="24"/>
          <w:szCs w:val="24"/>
        </w:rPr>
      </w:pPr>
      <w:r w:rsidRPr="002E794F">
        <w:rPr>
          <w:rFonts w:ascii="Times New Roman" w:hAnsi="Times New Roman" w:cs="Times New Roman"/>
          <w:sz w:val="24"/>
          <w:szCs w:val="24"/>
        </w:rPr>
        <w:t>5. Doradztwo zawodowe realizowane jest poprzez:</w:t>
      </w:r>
    </w:p>
    <w:p w:rsidR="006533FD" w:rsidRPr="002E794F" w:rsidRDefault="006533FD" w:rsidP="002E794F">
      <w:pPr>
        <w:pStyle w:val="Akapitzlist"/>
        <w:numPr>
          <w:ilvl w:val="0"/>
          <w:numId w:val="80"/>
        </w:numPr>
        <w:tabs>
          <w:tab w:val="left" w:pos="284"/>
          <w:tab w:val="left" w:pos="426"/>
        </w:tabs>
        <w:spacing w:after="0"/>
        <w:ind w:left="0" w:firstLine="0"/>
        <w:contextualSpacing w:val="0"/>
        <w:jc w:val="both"/>
        <w:rPr>
          <w:rFonts w:ascii="Times New Roman" w:hAnsi="Times New Roman" w:cs="Times New Roman"/>
          <w:sz w:val="24"/>
          <w:szCs w:val="24"/>
        </w:rPr>
      </w:pPr>
      <w:bookmarkStart w:id="64" w:name="_Hlk36721037"/>
      <w:r w:rsidRPr="002E794F">
        <w:rPr>
          <w:rFonts w:ascii="Times New Roman" w:hAnsi="Times New Roman" w:cs="Times New Roman"/>
          <w:sz w:val="24"/>
          <w:szCs w:val="24"/>
        </w:rPr>
        <w:t>prowadzenie grupowych zajęć obowiązkowych z zakresu doradztwa zawodowego</w:t>
      </w:r>
      <w:r w:rsidR="00F04F67" w:rsidRPr="002E794F">
        <w:rPr>
          <w:rFonts w:ascii="Times New Roman" w:hAnsi="Times New Roman" w:cs="Times New Roman"/>
          <w:sz w:val="24"/>
          <w:szCs w:val="24"/>
        </w:rPr>
        <w:t>;</w:t>
      </w:r>
    </w:p>
    <w:bookmarkEnd w:id="64"/>
    <w:p w:rsidR="006533FD" w:rsidRPr="002E794F" w:rsidRDefault="006533FD" w:rsidP="002E794F">
      <w:pPr>
        <w:pStyle w:val="Akapitzlist"/>
        <w:numPr>
          <w:ilvl w:val="0"/>
          <w:numId w:val="8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lastRenderedPageBreak/>
        <w:t>udzielanie indywidualnych porad uczniom i rodzicom w zakresie:</w:t>
      </w:r>
    </w:p>
    <w:p w:rsidR="006533FD" w:rsidRPr="002E794F" w:rsidRDefault="006533FD" w:rsidP="002E794F">
      <w:pPr>
        <w:pStyle w:val="Akapitzlist"/>
        <w:numPr>
          <w:ilvl w:val="0"/>
          <w:numId w:val="8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wykorzystania posiadanych uzdolnień i talentów przy wykonywaniu przyszłych zadań zawodowych;</w:t>
      </w:r>
    </w:p>
    <w:p w:rsidR="006533FD" w:rsidRPr="002E794F" w:rsidRDefault="006533FD" w:rsidP="002E794F">
      <w:pPr>
        <w:pStyle w:val="Akapitzlist"/>
        <w:numPr>
          <w:ilvl w:val="0"/>
          <w:numId w:val="8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instytucji i organizacji wspierających funkcjonowanie osób z niepełnosprawnością w życiu zawodowym;</w:t>
      </w:r>
    </w:p>
    <w:p w:rsidR="006533FD" w:rsidRPr="002E794F" w:rsidRDefault="006533FD" w:rsidP="002E794F">
      <w:pPr>
        <w:pStyle w:val="Akapitzlist"/>
        <w:numPr>
          <w:ilvl w:val="0"/>
          <w:numId w:val="8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alternatywnych możliwości kształcenia dla uczniów z problemami emocjonalnymi i dla uczniów niedostosowanych społecznie;</w:t>
      </w:r>
    </w:p>
    <w:p w:rsidR="006533FD" w:rsidRPr="002E794F" w:rsidRDefault="006533FD" w:rsidP="002E794F">
      <w:pPr>
        <w:pStyle w:val="Akapitzlist"/>
        <w:numPr>
          <w:ilvl w:val="0"/>
          <w:numId w:val="8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upowszechnianie wśród uczniów i rodziców informacji o aktualnym i prognozowanym zapotrzebowaniu na pracowników, średnich zarobkach w poszczególnych branżach oraz dostępnych stypendiach i systemach dofinansowania kształcenia.</w:t>
      </w:r>
    </w:p>
    <w:p w:rsidR="006533FD" w:rsidRPr="002E794F" w:rsidRDefault="006533FD" w:rsidP="002E794F">
      <w:pPr>
        <w:pStyle w:val="Akapitzlist"/>
        <w:tabs>
          <w:tab w:val="left" w:pos="284"/>
          <w:tab w:val="left" w:pos="426"/>
        </w:tabs>
        <w:spacing w:after="0"/>
        <w:ind w:left="0"/>
        <w:jc w:val="both"/>
        <w:rPr>
          <w:rFonts w:ascii="Times New Roman" w:hAnsi="Times New Roman"/>
          <w:sz w:val="24"/>
          <w:szCs w:val="24"/>
        </w:rPr>
      </w:pPr>
      <w:bookmarkStart w:id="65" w:name="_Hlk36721055"/>
      <w:r w:rsidRPr="002E794F">
        <w:rPr>
          <w:rFonts w:ascii="Times New Roman" w:hAnsi="Times New Roman" w:cs="Times New Roman"/>
          <w:sz w:val="24"/>
          <w:szCs w:val="24"/>
        </w:rPr>
        <w:t xml:space="preserve">6. </w:t>
      </w:r>
      <w:r w:rsidR="00B15A8C" w:rsidRPr="002E794F">
        <w:rPr>
          <w:rFonts w:ascii="Times New Roman" w:hAnsi="Times New Roman"/>
          <w:sz w:val="24"/>
          <w:szCs w:val="24"/>
        </w:rPr>
        <w:t>Wszyscy członkowie rady pedagogicznej zaangażowani są w realizację działań związanych z doradztwem zawodowym oraz inne osoby zatrudnione w szkole.</w:t>
      </w:r>
    </w:p>
    <w:p w:rsidR="00B15A8C" w:rsidRPr="002E794F" w:rsidRDefault="00B15A8C" w:rsidP="002E794F">
      <w:pPr>
        <w:tabs>
          <w:tab w:val="left" w:pos="284"/>
          <w:tab w:val="left" w:pos="426"/>
        </w:tabs>
        <w:spacing w:after="0"/>
        <w:jc w:val="both"/>
        <w:rPr>
          <w:rFonts w:ascii="Times New Roman" w:hAnsi="Times New Roman"/>
          <w:sz w:val="24"/>
          <w:szCs w:val="24"/>
        </w:rPr>
      </w:pPr>
      <w:bookmarkStart w:id="66" w:name="_Hlk36721071"/>
      <w:bookmarkEnd w:id="65"/>
      <w:r w:rsidRPr="002E794F">
        <w:rPr>
          <w:rFonts w:ascii="Times New Roman" w:hAnsi="Times New Roman"/>
          <w:sz w:val="24"/>
          <w:szCs w:val="24"/>
        </w:rPr>
        <w:t>7. W ramach wewnątrzszkolnego systemu doradztwa zawodowego szkoła współpracuje z:</w:t>
      </w:r>
    </w:p>
    <w:p w:rsidR="00B15A8C" w:rsidRPr="002E794F" w:rsidRDefault="00B15A8C" w:rsidP="002E794F">
      <w:pPr>
        <w:pStyle w:val="Akapitzlist"/>
        <w:tabs>
          <w:tab w:val="left" w:pos="284"/>
          <w:tab w:val="left" w:pos="426"/>
        </w:tabs>
        <w:spacing w:after="0"/>
        <w:ind w:left="0"/>
        <w:jc w:val="both"/>
        <w:rPr>
          <w:rFonts w:ascii="Times New Roman" w:hAnsi="Times New Roman"/>
          <w:sz w:val="24"/>
          <w:szCs w:val="24"/>
        </w:rPr>
      </w:pPr>
      <w:r w:rsidRPr="002E794F">
        <w:rPr>
          <w:rFonts w:ascii="Times New Roman" w:hAnsi="Times New Roman"/>
          <w:sz w:val="24"/>
          <w:szCs w:val="24"/>
        </w:rPr>
        <w:t>1)</w:t>
      </w:r>
      <w:r w:rsidRPr="002E794F">
        <w:rPr>
          <w:rFonts w:ascii="Times New Roman" w:hAnsi="Times New Roman"/>
          <w:sz w:val="24"/>
          <w:szCs w:val="24"/>
        </w:rPr>
        <w:tab/>
        <w:t>poradnią psychologiczno-pedagogiczną;</w:t>
      </w:r>
    </w:p>
    <w:p w:rsidR="00B15A8C" w:rsidRPr="002E794F" w:rsidRDefault="00B15A8C" w:rsidP="002E794F">
      <w:pPr>
        <w:pStyle w:val="Akapitzlist"/>
        <w:tabs>
          <w:tab w:val="left" w:pos="284"/>
          <w:tab w:val="left" w:pos="426"/>
        </w:tabs>
        <w:spacing w:after="0"/>
        <w:ind w:left="0"/>
        <w:jc w:val="both"/>
        <w:rPr>
          <w:rFonts w:ascii="Times New Roman" w:hAnsi="Times New Roman"/>
          <w:sz w:val="24"/>
          <w:szCs w:val="24"/>
        </w:rPr>
      </w:pPr>
      <w:r w:rsidRPr="002E794F">
        <w:rPr>
          <w:rFonts w:ascii="Times New Roman" w:hAnsi="Times New Roman"/>
          <w:sz w:val="24"/>
          <w:szCs w:val="24"/>
        </w:rPr>
        <w:t>2)</w:t>
      </w:r>
      <w:r w:rsidRPr="002E794F">
        <w:rPr>
          <w:rFonts w:ascii="Times New Roman" w:hAnsi="Times New Roman"/>
          <w:sz w:val="24"/>
          <w:szCs w:val="24"/>
        </w:rPr>
        <w:tab/>
        <w:t>biblioteką pedagogiczną;</w:t>
      </w:r>
    </w:p>
    <w:p w:rsidR="00B15A8C" w:rsidRPr="002E794F" w:rsidRDefault="00B15A8C" w:rsidP="002E794F">
      <w:pPr>
        <w:pStyle w:val="Akapitzlist"/>
        <w:tabs>
          <w:tab w:val="left" w:pos="284"/>
          <w:tab w:val="left" w:pos="426"/>
        </w:tabs>
        <w:spacing w:after="0"/>
        <w:ind w:left="0"/>
        <w:jc w:val="both"/>
        <w:rPr>
          <w:rFonts w:ascii="Times New Roman" w:hAnsi="Times New Roman"/>
          <w:sz w:val="24"/>
          <w:szCs w:val="24"/>
        </w:rPr>
      </w:pPr>
      <w:r w:rsidRPr="002E794F">
        <w:rPr>
          <w:rFonts w:ascii="Times New Roman" w:hAnsi="Times New Roman"/>
          <w:sz w:val="24"/>
          <w:szCs w:val="24"/>
        </w:rPr>
        <w:t>3)</w:t>
      </w:r>
      <w:r w:rsidRPr="002E794F">
        <w:rPr>
          <w:rFonts w:ascii="Times New Roman" w:hAnsi="Times New Roman"/>
          <w:sz w:val="24"/>
          <w:szCs w:val="24"/>
        </w:rPr>
        <w:tab/>
        <w:t>organem prowadzącym;</w:t>
      </w:r>
    </w:p>
    <w:p w:rsidR="00B15A8C" w:rsidRPr="002E794F" w:rsidRDefault="00B15A8C" w:rsidP="002E794F">
      <w:pPr>
        <w:pStyle w:val="Akapitzlist"/>
        <w:tabs>
          <w:tab w:val="left" w:pos="284"/>
          <w:tab w:val="left" w:pos="426"/>
        </w:tabs>
        <w:spacing w:after="0"/>
        <w:ind w:left="0"/>
        <w:jc w:val="both"/>
        <w:rPr>
          <w:rFonts w:ascii="Times New Roman" w:hAnsi="Times New Roman"/>
          <w:sz w:val="24"/>
          <w:szCs w:val="24"/>
        </w:rPr>
      </w:pPr>
      <w:r w:rsidRPr="002E794F">
        <w:rPr>
          <w:rFonts w:ascii="Times New Roman" w:hAnsi="Times New Roman"/>
          <w:sz w:val="24"/>
          <w:szCs w:val="24"/>
        </w:rPr>
        <w:t>4)</w:t>
      </w:r>
      <w:r w:rsidRPr="002E794F">
        <w:rPr>
          <w:rFonts w:ascii="Times New Roman" w:hAnsi="Times New Roman"/>
          <w:sz w:val="24"/>
          <w:szCs w:val="24"/>
        </w:rPr>
        <w:tab/>
        <w:t xml:space="preserve">centrami kształcenia zawodowego, </w:t>
      </w:r>
    </w:p>
    <w:p w:rsidR="00B15A8C" w:rsidRPr="002E794F" w:rsidRDefault="00B15A8C" w:rsidP="002E794F">
      <w:pPr>
        <w:pStyle w:val="Akapitzlist"/>
        <w:tabs>
          <w:tab w:val="left" w:pos="284"/>
          <w:tab w:val="left" w:pos="426"/>
        </w:tabs>
        <w:spacing w:after="0"/>
        <w:ind w:left="0"/>
        <w:jc w:val="both"/>
        <w:rPr>
          <w:rFonts w:ascii="Times New Roman" w:hAnsi="Times New Roman"/>
          <w:sz w:val="24"/>
          <w:szCs w:val="24"/>
        </w:rPr>
      </w:pPr>
      <w:r w:rsidRPr="002E794F">
        <w:rPr>
          <w:rFonts w:ascii="Times New Roman" w:hAnsi="Times New Roman"/>
          <w:sz w:val="24"/>
          <w:szCs w:val="24"/>
        </w:rPr>
        <w:t>5)</w:t>
      </w:r>
      <w:r w:rsidRPr="002E794F">
        <w:rPr>
          <w:rFonts w:ascii="Times New Roman" w:hAnsi="Times New Roman"/>
          <w:sz w:val="24"/>
          <w:szCs w:val="24"/>
        </w:rPr>
        <w:tab/>
        <w:t>szkołami ponadpodstawowymi.</w:t>
      </w:r>
    </w:p>
    <w:bookmarkEnd w:id="60"/>
    <w:bookmarkEnd w:id="66"/>
    <w:p w:rsidR="006533FD" w:rsidRPr="002E794F" w:rsidRDefault="006533FD" w:rsidP="002E794F">
      <w:pPr>
        <w:pStyle w:val="Standard"/>
        <w:tabs>
          <w:tab w:val="left" w:pos="284"/>
          <w:tab w:val="left" w:pos="426"/>
        </w:tabs>
        <w:spacing w:line="276" w:lineRule="auto"/>
        <w:jc w:val="both"/>
        <w:rPr>
          <w:bCs/>
          <w:kern w:val="0"/>
        </w:rPr>
      </w:pPr>
    </w:p>
    <w:p w:rsidR="00C64214" w:rsidRPr="002E794F" w:rsidRDefault="00C6421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Rozdział 3.</w:t>
      </w:r>
    </w:p>
    <w:p w:rsidR="00E64C9C" w:rsidRPr="002E794F" w:rsidRDefault="00E64C9C"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Organy Zespołu Placówek Oświatowych w Bobrownikach</w:t>
      </w:r>
      <w:r w:rsidR="00C02E68" w:rsidRPr="002E794F">
        <w:rPr>
          <w:rFonts w:ascii="Times New Roman" w:hAnsi="Times New Roman" w:cs="Times New Roman"/>
          <w:b/>
          <w:sz w:val="24"/>
          <w:szCs w:val="24"/>
        </w:rPr>
        <w:t xml:space="preserve"> </w:t>
      </w:r>
      <w:r w:rsidR="00CA6A76" w:rsidRPr="002E794F">
        <w:rPr>
          <w:rFonts w:ascii="Times New Roman" w:hAnsi="Times New Roman" w:cs="Times New Roman"/>
          <w:b/>
          <w:sz w:val="24"/>
          <w:szCs w:val="24"/>
        </w:rPr>
        <w:t>i ich kompetencje</w:t>
      </w:r>
    </w:p>
    <w:p w:rsidR="00C64214" w:rsidRPr="002E794F" w:rsidRDefault="00FC58C5"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16.</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FC58C5" w:rsidRPr="002E794F" w:rsidRDefault="00C02E68"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 O</w:t>
      </w:r>
      <w:r w:rsidR="00FC58C5" w:rsidRPr="002E794F">
        <w:rPr>
          <w:rFonts w:ascii="Times New Roman" w:hAnsi="Times New Roman" w:cs="Times New Roman"/>
          <w:sz w:val="24"/>
          <w:szCs w:val="24"/>
        </w:rPr>
        <w:t xml:space="preserve">rganami </w:t>
      </w:r>
      <w:r w:rsidR="00C529BB" w:rsidRPr="002E794F">
        <w:rPr>
          <w:rFonts w:ascii="Times New Roman" w:hAnsi="Times New Roman" w:cs="Times New Roman"/>
          <w:sz w:val="24"/>
          <w:szCs w:val="24"/>
        </w:rPr>
        <w:t>Zespołu Placówek Oświatowych</w:t>
      </w:r>
      <w:r w:rsidRPr="002E794F">
        <w:rPr>
          <w:rFonts w:ascii="Times New Roman" w:hAnsi="Times New Roman" w:cs="Times New Roman"/>
          <w:sz w:val="24"/>
          <w:szCs w:val="24"/>
        </w:rPr>
        <w:t xml:space="preserve"> </w:t>
      </w:r>
      <w:r w:rsidR="00FC58C5" w:rsidRPr="002E794F">
        <w:rPr>
          <w:rFonts w:ascii="Times New Roman" w:hAnsi="Times New Roman" w:cs="Times New Roman"/>
          <w:sz w:val="24"/>
          <w:szCs w:val="24"/>
        </w:rPr>
        <w:t>w Bobrownikach są:</w:t>
      </w:r>
    </w:p>
    <w:p w:rsidR="00FC58C5" w:rsidRPr="002E794F" w:rsidRDefault="00FC58C5" w:rsidP="002E794F">
      <w:pPr>
        <w:pStyle w:val="Akapitzlist"/>
        <w:numPr>
          <w:ilvl w:val="0"/>
          <w:numId w:val="1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Dyrektor</w:t>
      </w:r>
      <w:r w:rsidR="00C02E68" w:rsidRPr="002E794F">
        <w:rPr>
          <w:rFonts w:ascii="Times New Roman" w:hAnsi="Times New Roman" w:cs="Times New Roman"/>
          <w:sz w:val="24"/>
          <w:szCs w:val="24"/>
        </w:rPr>
        <w:t>;</w:t>
      </w:r>
    </w:p>
    <w:p w:rsidR="00FC58C5" w:rsidRPr="002E794F" w:rsidRDefault="00FC58C5" w:rsidP="002E794F">
      <w:pPr>
        <w:pStyle w:val="Akapitzlist"/>
        <w:numPr>
          <w:ilvl w:val="0"/>
          <w:numId w:val="1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Rada pedagogiczna</w:t>
      </w:r>
      <w:r w:rsidR="00C02E68" w:rsidRPr="002E794F">
        <w:rPr>
          <w:rFonts w:ascii="Times New Roman" w:hAnsi="Times New Roman" w:cs="Times New Roman"/>
          <w:sz w:val="24"/>
          <w:szCs w:val="24"/>
        </w:rPr>
        <w:t>;</w:t>
      </w:r>
    </w:p>
    <w:p w:rsidR="00FC58C5" w:rsidRPr="002E794F" w:rsidRDefault="00FC58C5" w:rsidP="002E794F">
      <w:pPr>
        <w:pStyle w:val="Akapitzlist"/>
        <w:numPr>
          <w:ilvl w:val="0"/>
          <w:numId w:val="1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Samorząd uczniowski</w:t>
      </w:r>
      <w:r w:rsidR="00C02E68" w:rsidRPr="002E794F">
        <w:rPr>
          <w:rFonts w:ascii="Times New Roman" w:hAnsi="Times New Roman" w:cs="Times New Roman"/>
          <w:sz w:val="24"/>
          <w:szCs w:val="24"/>
        </w:rPr>
        <w:t>;</w:t>
      </w:r>
    </w:p>
    <w:p w:rsidR="00FC58C5" w:rsidRPr="002E794F" w:rsidRDefault="00FC58C5" w:rsidP="002E794F">
      <w:pPr>
        <w:pStyle w:val="Akapitzlist"/>
        <w:numPr>
          <w:ilvl w:val="0"/>
          <w:numId w:val="1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Rada rodziców</w:t>
      </w:r>
      <w:r w:rsidR="00C02E68" w:rsidRPr="002E794F">
        <w:rPr>
          <w:rFonts w:ascii="Times New Roman" w:hAnsi="Times New Roman" w:cs="Times New Roman"/>
          <w:sz w:val="24"/>
          <w:szCs w:val="24"/>
        </w:rPr>
        <w:t xml:space="preserve"> </w:t>
      </w:r>
      <w:r w:rsidRPr="002E794F">
        <w:rPr>
          <w:rFonts w:ascii="Times New Roman" w:hAnsi="Times New Roman" w:cs="Times New Roman"/>
          <w:sz w:val="24"/>
          <w:szCs w:val="24"/>
        </w:rPr>
        <w:t>(komitet rodzicielski)</w:t>
      </w:r>
      <w:r w:rsidR="00C02E68" w:rsidRPr="002E794F">
        <w:rPr>
          <w:rFonts w:ascii="Times New Roman" w:hAnsi="Times New Roman" w:cs="Times New Roman"/>
          <w:sz w:val="24"/>
          <w:szCs w:val="24"/>
        </w:rPr>
        <w:t>;</w:t>
      </w:r>
    </w:p>
    <w:p w:rsidR="002E1CF6" w:rsidRPr="002E794F" w:rsidRDefault="002E1CF6" w:rsidP="002E794F">
      <w:pPr>
        <w:pStyle w:val="Akapitzlist"/>
        <w:numPr>
          <w:ilvl w:val="0"/>
          <w:numId w:val="1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(uchylony)</w:t>
      </w:r>
    </w:p>
    <w:p w:rsidR="00FC58C5" w:rsidRPr="002E794F" w:rsidRDefault="00C02E68" w:rsidP="002E794F">
      <w:pPr>
        <w:pStyle w:val="Akapitzlist"/>
        <w:tabs>
          <w:tab w:val="left" w:pos="284"/>
          <w:tab w:val="left" w:pos="426"/>
        </w:tabs>
        <w:spacing w:after="0"/>
        <w:ind w:left="0"/>
        <w:contextualSpacing w:val="0"/>
        <w:jc w:val="both"/>
        <w:rPr>
          <w:rFonts w:ascii="Times New Roman" w:hAnsi="Times New Roman" w:cs="Times New Roman"/>
          <w:sz w:val="24"/>
          <w:szCs w:val="24"/>
        </w:rPr>
      </w:pPr>
      <w:bookmarkStart w:id="67" w:name="_Hlk498692540"/>
      <w:r w:rsidRPr="002E794F">
        <w:rPr>
          <w:rFonts w:ascii="Times New Roman" w:hAnsi="Times New Roman" w:cs="Times New Roman"/>
          <w:sz w:val="24"/>
          <w:szCs w:val="24"/>
        </w:rPr>
        <w:t xml:space="preserve">2. </w:t>
      </w:r>
      <w:r w:rsidR="00C64214" w:rsidRPr="002E794F">
        <w:rPr>
          <w:rFonts w:ascii="Times New Roman" w:hAnsi="Times New Roman" w:cs="Times New Roman"/>
          <w:sz w:val="24"/>
          <w:szCs w:val="24"/>
        </w:rPr>
        <w:t>R</w:t>
      </w:r>
      <w:r w:rsidR="00FC58C5" w:rsidRPr="002E794F">
        <w:rPr>
          <w:rFonts w:ascii="Times New Roman" w:hAnsi="Times New Roman" w:cs="Times New Roman"/>
          <w:sz w:val="24"/>
          <w:szCs w:val="24"/>
        </w:rPr>
        <w:t xml:space="preserve">ada pedagogiczna, samorząd uczniowski, rada rodziców uchwalają regulamin swojej działalności, które nie mogą być sprzeczne z </w:t>
      </w:r>
      <w:r w:rsidR="006533FD" w:rsidRPr="002E794F">
        <w:rPr>
          <w:rFonts w:ascii="Times New Roman" w:hAnsi="Times New Roman" w:cs="Times New Roman"/>
          <w:sz w:val="24"/>
          <w:szCs w:val="24"/>
        </w:rPr>
        <w:t xml:space="preserve">Ustawą – Prawo oświatowe </w:t>
      </w:r>
      <w:r w:rsidR="00FC58C5" w:rsidRPr="002E794F">
        <w:rPr>
          <w:rFonts w:ascii="Times New Roman" w:hAnsi="Times New Roman" w:cs="Times New Roman"/>
          <w:sz w:val="24"/>
          <w:szCs w:val="24"/>
        </w:rPr>
        <w:t>i mniejszym</w:t>
      </w:r>
      <w:r w:rsidR="00EF16E7" w:rsidRPr="002E794F">
        <w:rPr>
          <w:rFonts w:ascii="Times New Roman" w:hAnsi="Times New Roman" w:cs="Times New Roman"/>
          <w:sz w:val="24"/>
          <w:szCs w:val="24"/>
        </w:rPr>
        <w:t xml:space="preserve"> </w:t>
      </w:r>
      <w:r w:rsidR="00FC58C5" w:rsidRPr="002E794F">
        <w:rPr>
          <w:rFonts w:ascii="Times New Roman" w:hAnsi="Times New Roman" w:cs="Times New Roman"/>
          <w:sz w:val="24"/>
          <w:szCs w:val="24"/>
        </w:rPr>
        <w:t>statutem</w:t>
      </w:r>
    </w:p>
    <w:bookmarkEnd w:id="67"/>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C64214" w:rsidRPr="002E794F" w:rsidRDefault="00FC58C5"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17.</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FC58C5" w:rsidRPr="002E794F" w:rsidRDefault="00FC58C5" w:rsidP="002E794F">
      <w:pPr>
        <w:pStyle w:val="Akapitzlist"/>
        <w:numPr>
          <w:ilvl w:val="0"/>
          <w:numId w:val="16"/>
        </w:numPr>
        <w:tabs>
          <w:tab w:val="left" w:pos="284"/>
          <w:tab w:val="left" w:pos="426"/>
        </w:tabs>
        <w:spacing w:after="0"/>
        <w:ind w:left="0" w:firstLine="0"/>
        <w:contextualSpacing w:val="0"/>
        <w:jc w:val="both"/>
        <w:rPr>
          <w:rFonts w:ascii="Times New Roman" w:hAnsi="Times New Roman" w:cs="Times New Roman"/>
          <w:sz w:val="24"/>
          <w:szCs w:val="24"/>
        </w:rPr>
      </w:pPr>
      <w:bookmarkStart w:id="68" w:name="_Hlk498692555"/>
      <w:r w:rsidRPr="002E794F">
        <w:rPr>
          <w:rFonts w:ascii="Times New Roman" w:hAnsi="Times New Roman" w:cs="Times New Roman"/>
          <w:sz w:val="24"/>
          <w:szCs w:val="24"/>
        </w:rPr>
        <w:t xml:space="preserve">Dyrektor Zespołu Placówek Oświatowych w Bobrownikach kieruje działalnością </w:t>
      </w:r>
      <w:r w:rsidR="00C02E68" w:rsidRPr="002E794F">
        <w:rPr>
          <w:rFonts w:ascii="Times New Roman" w:hAnsi="Times New Roman" w:cs="Times New Roman"/>
          <w:sz w:val="24"/>
          <w:szCs w:val="24"/>
        </w:rPr>
        <w:t xml:space="preserve">jednostki </w:t>
      </w:r>
      <w:r w:rsidRPr="002E794F">
        <w:rPr>
          <w:rFonts w:ascii="Times New Roman" w:hAnsi="Times New Roman" w:cs="Times New Roman"/>
          <w:sz w:val="24"/>
          <w:szCs w:val="24"/>
        </w:rPr>
        <w:t>oraz reprezentuje ja na zewnątrz. Jest kierownikiem zakładu pracy dla zatrudnionych nauczycieli oraz wszystkich pracowników administracji i obsługi.</w:t>
      </w:r>
    </w:p>
    <w:p w:rsidR="00FC58C5" w:rsidRPr="002E794F" w:rsidRDefault="00FC58C5" w:rsidP="002E794F">
      <w:pPr>
        <w:pStyle w:val="Akapitzlist"/>
        <w:numPr>
          <w:ilvl w:val="0"/>
          <w:numId w:val="16"/>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Zadania dyrektora wynikają z ustawy </w:t>
      </w:r>
      <w:r w:rsidR="00C02E68" w:rsidRPr="002E794F">
        <w:rPr>
          <w:rFonts w:ascii="Times New Roman" w:hAnsi="Times New Roman" w:cs="Times New Roman"/>
          <w:sz w:val="24"/>
          <w:szCs w:val="24"/>
        </w:rPr>
        <w:t>– Prawo oświatowe</w:t>
      </w:r>
      <w:r w:rsidRPr="002E794F">
        <w:rPr>
          <w:rFonts w:ascii="Times New Roman" w:hAnsi="Times New Roman" w:cs="Times New Roman"/>
          <w:sz w:val="24"/>
          <w:szCs w:val="24"/>
        </w:rPr>
        <w:t>.</w:t>
      </w:r>
    </w:p>
    <w:p w:rsidR="00FC58C5" w:rsidRPr="002E794F" w:rsidRDefault="00FC58C5" w:rsidP="002E794F">
      <w:pPr>
        <w:pStyle w:val="Akapitzlist"/>
        <w:numPr>
          <w:ilvl w:val="0"/>
          <w:numId w:val="16"/>
        </w:numPr>
        <w:tabs>
          <w:tab w:val="left" w:pos="284"/>
          <w:tab w:val="left" w:pos="426"/>
        </w:tabs>
        <w:spacing w:after="0"/>
        <w:ind w:left="0" w:firstLine="0"/>
        <w:contextualSpacing w:val="0"/>
        <w:jc w:val="both"/>
        <w:rPr>
          <w:rFonts w:ascii="Times New Roman" w:hAnsi="Times New Roman" w:cs="Times New Roman"/>
          <w:sz w:val="24"/>
          <w:szCs w:val="24"/>
        </w:rPr>
      </w:pPr>
      <w:bookmarkStart w:id="69" w:name="_Hlk36721091"/>
      <w:bookmarkEnd w:id="68"/>
      <w:r w:rsidRPr="002E794F">
        <w:rPr>
          <w:rFonts w:ascii="Times New Roman" w:hAnsi="Times New Roman" w:cs="Times New Roman"/>
          <w:sz w:val="24"/>
          <w:szCs w:val="24"/>
        </w:rPr>
        <w:t xml:space="preserve">Do </w:t>
      </w:r>
      <w:r w:rsidR="00B15A8C" w:rsidRPr="002E794F">
        <w:rPr>
          <w:rFonts w:ascii="Times New Roman" w:hAnsi="Times New Roman" w:cs="Times New Roman"/>
          <w:sz w:val="24"/>
          <w:szCs w:val="24"/>
        </w:rPr>
        <w:t xml:space="preserve">zadań Dyrektora </w:t>
      </w:r>
      <w:r w:rsidRPr="002E794F">
        <w:rPr>
          <w:rFonts w:ascii="Times New Roman" w:hAnsi="Times New Roman" w:cs="Times New Roman"/>
          <w:sz w:val="24"/>
          <w:szCs w:val="24"/>
        </w:rPr>
        <w:t>w szczególności należy:</w:t>
      </w:r>
    </w:p>
    <w:bookmarkEnd w:id="69"/>
    <w:p w:rsidR="00FC58C5" w:rsidRPr="002E794F" w:rsidRDefault="00FC58C5"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Kierowanie bieżącą działalnością dydaktyczno-wychowawczą</w:t>
      </w:r>
      <w:r w:rsidR="00C02E68" w:rsidRPr="002E794F">
        <w:rPr>
          <w:rFonts w:ascii="Times New Roman" w:hAnsi="Times New Roman" w:cs="Times New Roman"/>
          <w:sz w:val="24"/>
          <w:szCs w:val="24"/>
        </w:rPr>
        <w:t>;</w:t>
      </w:r>
    </w:p>
    <w:p w:rsidR="00FC58C5" w:rsidRPr="002E794F" w:rsidRDefault="00FC58C5"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Organizowanie całości pracy dydaktycznej</w:t>
      </w:r>
      <w:r w:rsidR="00C02E68" w:rsidRPr="002E794F">
        <w:rPr>
          <w:rFonts w:ascii="Times New Roman" w:hAnsi="Times New Roman" w:cs="Times New Roman"/>
          <w:sz w:val="24"/>
          <w:szCs w:val="24"/>
        </w:rPr>
        <w:t>;</w:t>
      </w:r>
    </w:p>
    <w:p w:rsidR="00FC58C5" w:rsidRPr="002E794F" w:rsidRDefault="00FC58C5"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bookmarkStart w:id="70" w:name="_Hlk36721224"/>
      <w:r w:rsidRPr="002E794F">
        <w:rPr>
          <w:rFonts w:ascii="Times New Roman" w:hAnsi="Times New Roman" w:cs="Times New Roman"/>
          <w:sz w:val="24"/>
          <w:szCs w:val="24"/>
        </w:rPr>
        <w:t>Sprawowanie nadzoru pedagogicznego</w:t>
      </w:r>
      <w:r w:rsidR="00B15A8C" w:rsidRPr="002E794F">
        <w:rPr>
          <w:rFonts w:ascii="Times New Roman" w:hAnsi="Times New Roman" w:cs="Times New Roman"/>
          <w:sz w:val="24"/>
          <w:szCs w:val="24"/>
        </w:rPr>
        <w:t>, w ramach którego:</w:t>
      </w:r>
    </w:p>
    <w:p w:rsidR="00B15A8C" w:rsidRPr="002E794F" w:rsidRDefault="00B15A8C" w:rsidP="002E794F">
      <w:pPr>
        <w:pStyle w:val="Akapitzlist"/>
        <w:tabs>
          <w:tab w:val="left" w:pos="284"/>
          <w:tab w:val="left" w:pos="426"/>
        </w:tabs>
        <w:spacing w:after="0"/>
        <w:ind w:left="0"/>
        <w:jc w:val="both"/>
        <w:rPr>
          <w:rFonts w:ascii="Times New Roman" w:hAnsi="Times New Roman" w:cs="Times New Roman"/>
          <w:sz w:val="24"/>
          <w:szCs w:val="24"/>
        </w:rPr>
      </w:pPr>
      <w:r w:rsidRPr="002E794F">
        <w:rPr>
          <w:rFonts w:ascii="Times New Roman" w:hAnsi="Times New Roman" w:cs="Times New Roman"/>
          <w:sz w:val="24"/>
          <w:szCs w:val="24"/>
        </w:rPr>
        <w:lastRenderedPageBreak/>
        <w:t>a)</w:t>
      </w:r>
      <w:r w:rsidRPr="002E794F">
        <w:rPr>
          <w:rFonts w:ascii="Times New Roman" w:hAnsi="Times New Roman" w:cs="Times New Roman"/>
          <w:sz w:val="24"/>
          <w:szCs w:val="24"/>
        </w:rPr>
        <w:tab/>
        <w:t>przeprowadza ewaluację wewnętrzną i wykorzystuje jej wyniki do doskonalenia jakości pracy szkoły,</w:t>
      </w:r>
    </w:p>
    <w:p w:rsidR="00B15A8C" w:rsidRPr="002E794F" w:rsidRDefault="00B15A8C" w:rsidP="002E794F">
      <w:pPr>
        <w:pStyle w:val="Akapitzlist"/>
        <w:tabs>
          <w:tab w:val="left" w:pos="284"/>
          <w:tab w:val="left" w:pos="426"/>
        </w:tabs>
        <w:spacing w:after="0"/>
        <w:ind w:left="0"/>
        <w:jc w:val="both"/>
        <w:rPr>
          <w:rFonts w:ascii="Times New Roman" w:hAnsi="Times New Roman" w:cs="Times New Roman"/>
          <w:sz w:val="24"/>
          <w:szCs w:val="24"/>
        </w:rPr>
      </w:pPr>
      <w:r w:rsidRPr="002E794F">
        <w:rPr>
          <w:rFonts w:ascii="Times New Roman" w:hAnsi="Times New Roman" w:cs="Times New Roman"/>
          <w:sz w:val="24"/>
          <w:szCs w:val="24"/>
        </w:rPr>
        <w:t>b)</w:t>
      </w:r>
      <w:r w:rsidRPr="002E794F">
        <w:rPr>
          <w:rFonts w:ascii="Times New Roman" w:hAnsi="Times New Roman" w:cs="Times New Roman"/>
          <w:sz w:val="24"/>
          <w:szCs w:val="24"/>
        </w:rPr>
        <w:tab/>
        <w:t>kontroluje przestrzeganie przez nauczycieli przepisów prawa dotyczących działalności dydaktycznej, wychowawczej i opiekuńczej oraz innej działalności statutowej szkoły,</w:t>
      </w:r>
    </w:p>
    <w:p w:rsidR="00B15A8C" w:rsidRPr="002E794F" w:rsidRDefault="00B15A8C" w:rsidP="002E794F">
      <w:pPr>
        <w:pStyle w:val="Akapitzlist"/>
        <w:tabs>
          <w:tab w:val="left" w:pos="284"/>
          <w:tab w:val="left" w:pos="426"/>
        </w:tabs>
        <w:spacing w:after="0"/>
        <w:ind w:left="0"/>
        <w:jc w:val="both"/>
        <w:rPr>
          <w:rFonts w:ascii="Times New Roman" w:hAnsi="Times New Roman" w:cs="Times New Roman"/>
          <w:sz w:val="24"/>
          <w:szCs w:val="24"/>
        </w:rPr>
      </w:pPr>
      <w:r w:rsidRPr="002E794F">
        <w:rPr>
          <w:rFonts w:ascii="Times New Roman" w:hAnsi="Times New Roman" w:cs="Times New Roman"/>
          <w:sz w:val="24"/>
          <w:szCs w:val="24"/>
        </w:rPr>
        <w:t>c)</w:t>
      </w:r>
      <w:r w:rsidRPr="002E794F">
        <w:rPr>
          <w:rFonts w:ascii="Times New Roman" w:hAnsi="Times New Roman" w:cs="Times New Roman"/>
          <w:sz w:val="24"/>
          <w:szCs w:val="24"/>
        </w:rPr>
        <w:tab/>
        <w:t>wspomaga nauczycieli w realizacji ich zadań, w szczególności przez:</w:t>
      </w:r>
    </w:p>
    <w:p w:rsidR="00B15A8C" w:rsidRPr="002E794F" w:rsidRDefault="00B15A8C" w:rsidP="002E794F">
      <w:pPr>
        <w:pStyle w:val="Akapitzlist"/>
        <w:tabs>
          <w:tab w:val="left" w:pos="284"/>
          <w:tab w:val="left" w:pos="426"/>
        </w:tabs>
        <w:spacing w:after="0"/>
        <w:ind w:left="0"/>
        <w:jc w:val="both"/>
        <w:rPr>
          <w:rFonts w:ascii="Times New Roman" w:hAnsi="Times New Roman" w:cs="Times New Roman"/>
          <w:sz w:val="24"/>
          <w:szCs w:val="24"/>
        </w:rPr>
      </w:pPr>
      <w:r w:rsidRPr="002E794F">
        <w:rPr>
          <w:rFonts w:ascii="Times New Roman" w:hAnsi="Times New Roman" w:cs="Times New Roman"/>
          <w:sz w:val="24"/>
          <w:szCs w:val="24"/>
        </w:rPr>
        <w:t>-</w:t>
      </w:r>
      <w:r w:rsidRPr="002E794F">
        <w:rPr>
          <w:rFonts w:ascii="Times New Roman" w:hAnsi="Times New Roman" w:cs="Times New Roman"/>
          <w:sz w:val="24"/>
          <w:szCs w:val="24"/>
        </w:rPr>
        <w:tab/>
        <w:t>diagnozę pracy szkoły,</w:t>
      </w:r>
    </w:p>
    <w:p w:rsidR="00B15A8C" w:rsidRPr="002E794F" w:rsidRDefault="00B15A8C" w:rsidP="002E794F">
      <w:pPr>
        <w:pStyle w:val="Akapitzlist"/>
        <w:tabs>
          <w:tab w:val="left" w:pos="284"/>
          <w:tab w:val="left" w:pos="426"/>
        </w:tabs>
        <w:spacing w:after="0"/>
        <w:ind w:left="0"/>
        <w:jc w:val="both"/>
        <w:rPr>
          <w:rFonts w:ascii="Times New Roman" w:hAnsi="Times New Roman" w:cs="Times New Roman"/>
          <w:sz w:val="24"/>
          <w:szCs w:val="24"/>
        </w:rPr>
      </w:pPr>
      <w:r w:rsidRPr="002E794F">
        <w:rPr>
          <w:rFonts w:ascii="Times New Roman" w:hAnsi="Times New Roman" w:cs="Times New Roman"/>
          <w:sz w:val="24"/>
          <w:szCs w:val="24"/>
        </w:rPr>
        <w:t>-</w:t>
      </w:r>
      <w:r w:rsidRPr="002E794F">
        <w:rPr>
          <w:rFonts w:ascii="Times New Roman" w:hAnsi="Times New Roman" w:cs="Times New Roman"/>
          <w:sz w:val="24"/>
          <w:szCs w:val="24"/>
        </w:rPr>
        <w:tab/>
        <w:t>planowanie działań rozwojowych, w tym motywowanie nauczycieli do doskonalenia zawodowego,</w:t>
      </w:r>
    </w:p>
    <w:p w:rsidR="00B15A8C" w:rsidRPr="002E794F" w:rsidRDefault="00B15A8C" w:rsidP="002E794F">
      <w:pPr>
        <w:pStyle w:val="Akapitzlist"/>
        <w:tabs>
          <w:tab w:val="left" w:pos="284"/>
          <w:tab w:val="left" w:pos="426"/>
        </w:tabs>
        <w:spacing w:after="0"/>
        <w:ind w:left="0"/>
        <w:jc w:val="both"/>
        <w:rPr>
          <w:rFonts w:ascii="Times New Roman" w:hAnsi="Times New Roman" w:cs="Times New Roman"/>
          <w:sz w:val="24"/>
          <w:szCs w:val="24"/>
        </w:rPr>
      </w:pPr>
      <w:r w:rsidRPr="002E794F">
        <w:rPr>
          <w:rFonts w:ascii="Times New Roman" w:hAnsi="Times New Roman" w:cs="Times New Roman"/>
          <w:sz w:val="24"/>
          <w:szCs w:val="24"/>
        </w:rPr>
        <w:t>-</w:t>
      </w:r>
      <w:r w:rsidRPr="002E794F">
        <w:rPr>
          <w:rFonts w:ascii="Times New Roman" w:hAnsi="Times New Roman" w:cs="Times New Roman"/>
          <w:sz w:val="24"/>
          <w:szCs w:val="24"/>
        </w:rPr>
        <w:tab/>
        <w:t>prowadzenie działań rozwojowych, w tym organizowanie szkoleń i narad,</w:t>
      </w:r>
    </w:p>
    <w:p w:rsidR="00B15A8C" w:rsidRPr="002E794F" w:rsidRDefault="00B15A8C"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d)</w:t>
      </w:r>
      <w:r w:rsidRPr="002E794F">
        <w:rPr>
          <w:rFonts w:ascii="Times New Roman" w:hAnsi="Times New Roman" w:cs="Times New Roman"/>
          <w:sz w:val="24"/>
          <w:szCs w:val="24"/>
        </w:rPr>
        <w:tab/>
        <w:t>monitoruje pracę szkoły;</w:t>
      </w:r>
    </w:p>
    <w:bookmarkEnd w:id="70"/>
    <w:p w:rsidR="00FC58C5" w:rsidRPr="002E794F" w:rsidRDefault="00FC58C5"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Podejmowanie decyzji w sprawie przyjmowania uczniów</w:t>
      </w:r>
      <w:r w:rsidR="00C02E68" w:rsidRPr="002E794F">
        <w:rPr>
          <w:rFonts w:ascii="Times New Roman" w:hAnsi="Times New Roman" w:cs="Times New Roman"/>
          <w:sz w:val="24"/>
          <w:szCs w:val="24"/>
        </w:rPr>
        <w:t>;</w:t>
      </w:r>
    </w:p>
    <w:p w:rsidR="00FC58C5" w:rsidRPr="002E794F" w:rsidRDefault="00FC58C5"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bookmarkStart w:id="71" w:name="_Hlk498692594"/>
      <w:bookmarkStart w:id="72" w:name="_Hlk36721260"/>
      <w:r w:rsidRPr="002E794F">
        <w:rPr>
          <w:rFonts w:ascii="Times New Roman" w:hAnsi="Times New Roman" w:cs="Times New Roman"/>
          <w:sz w:val="24"/>
          <w:szCs w:val="24"/>
        </w:rPr>
        <w:t>Realizowanie uchwał rady pedagogicznej</w:t>
      </w:r>
      <w:r w:rsidR="007E0E21" w:rsidRPr="002E794F">
        <w:rPr>
          <w:rFonts w:ascii="Times New Roman" w:hAnsi="Times New Roman" w:cs="Times New Roman"/>
          <w:sz w:val="24"/>
          <w:szCs w:val="24"/>
        </w:rPr>
        <w:t xml:space="preserve"> podjętych w ramach ich kompetencji</w:t>
      </w:r>
      <w:r w:rsidR="00B15A8C" w:rsidRPr="002E794F">
        <w:rPr>
          <w:rFonts w:ascii="Times New Roman" w:hAnsi="Times New Roman" w:cs="Times New Roman"/>
          <w:sz w:val="24"/>
          <w:szCs w:val="24"/>
        </w:rPr>
        <w:t xml:space="preserve"> stanowiących</w:t>
      </w:r>
      <w:r w:rsidR="00C02E68" w:rsidRPr="002E794F">
        <w:rPr>
          <w:rFonts w:ascii="Times New Roman" w:hAnsi="Times New Roman" w:cs="Times New Roman"/>
          <w:sz w:val="24"/>
          <w:szCs w:val="24"/>
        </w:rPr>
        <w:t>;</w:t>
      </w:r>
      <w:r w:rsidR="00EF16E7" w:rsidRPr="002E794F">
        <w:rPr>
          <w:rFonts w:ascii="Times New Roman" w:hAnsi="Times New Roman" w:cs="Times New Roman"/>
          <w:sz w:val="24"/>
          <w:szCs w:val="24"/>
        </w:rPr>
        <w:t xml:space="preserve"> </w:t>
      </w:r>
    </w:p>
    <w:bookmarkEnd w:id="71"/>
    <w:p w:rsidR="007E0E21" w:rsidRPr="002E794F" w:rsidRDefault="007E0E21"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Dysponowanie środkami finansowymi </w:t>
      </w:r>
      <w:r w:rsidR="00B15A8C" w:rsidRPr="002E794F">
        <w:rPr>
          <w:rFonts w:ascii="Times New Roman" w:hAnsi="Times New Roman" w:cs="Times New Roman"/>
          <w:sz w:val="24"/>
          <w:szCs w:val="24"/>
        </w:rPr>
        <w:t xml:space="preserve">jednostki </w:t>
      </w:r>
      <w:r w:rsidRPr="002E794F">
        <w:rPr>
          <w:rFonts w:ascii="Times New Roman" w:hAnsi="Times New Roman" w:cs="Times New Roman"/>
          <w:sz w:val="24"/>
          <w:szCs w:val="24"/>
        </w:rPr>
        <w:t xml:space="preserve">i </w:t>
      </w:r>
      <w:r w:rsidR="00B15A8C" w:rsidRPr="002E794F">
        <w:rPr>
          <w:rFonts w:ascii="Times New Roman" w:hAnsi="Times New Roman" w:cs="Times New Roman"/>
          <w:sz w:val="24"/>
          <w:szCs w:val="24"/>
        </w:rPr>
        <w:t xml:space="preserve">ponosi </w:t>
      </w:r>
      <w:r w:rsidRPr="002E794F">
        <w:rPr>
          <w:rFonts w:ascii="Times New Roman" w:hAnsi="Times New Roman" w:cs="Times New Roman"/>
          <w:sz w:val="24"/>
          <w:szCs w:val="24"/>
        </w:rPr>
        <w:t>odpowiedzialności za ich prawidłowe wykorzystanie</w:t>
      </w:r>
      <w:r w:rsidR="00C02E68" w:rsidRPr="002E794F">
        <w:rPr>
          <w:rFonts w:ascii="Times New Roman" w:hAnsi="Times New Roman" w:cs="Times New Roman"/>
          <w:sz w:val="24"/>
          <w:szCs w:val="24"/>
        </w:rPr>
        <w:t>;</w:t>
      </w:r>
    </w:p>
    <w:bookmarkEnd w:id="72"/>
    <w:p w:rsidR="007E0E21" w:rsidRPr="002E794F" w:rsidRDefault="007E0E21"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Zatrudnianie i zwalnianie nauczycieli i innych pracowników</w:t>
      </w:r>
      <w:r w:rsidR="002E1CF6" w:rsidRPr="002E794F">
        <w:rPr>
          <w:rFonts w:ascii="Times New Roman" w:hAnsi="Times New Roman" w:cs="Times New Roman"/>
          <w:sz w:val="24"/>
          <w:szCs w:val="24"/>
        </w:rPr>
        <w:t xml:space="preserve"> </w:t>
      </w:r>
      <w:r w:rsidR="00C02E68" w:rsidRPr="002E794F">
        <w:rPr>
          <w:rFonts w:ascii="Times New Roman" w:hAnsi="Times New Roman" w:cs="Times New Roman"/>
          <w:sz w:val="24"/>
          <w:szCs w:val="24"/>
        </w:rPr>
        <w:t>jednostki;</w:t>
      </w:r>
    </w:p>
    <w:p w:rsidR="007E0E21" w:rsidRPr="002E794F" w:rsidRDefault="007E0E21"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Przyznanie nagród i wymierzanie kar porządkowych nauczycielom i innym pracownikom</w:t>
      </w:r>
      <w:r w:rsidR="00C02E68" w:rsidRPr="002E794F">
        <w:rPr>
          <w:rFonts w:ascii="Times New Roman" w:hAnsi="Times New Roman" w:cs="Times New Roman"/>
          <w:sz w:val="24"/>
          <w:szCs w:val="24"/>
        </w:rPr>
        <w:t xml:space="preserve"> jednostki;</w:t>
      </w:r>
    </w:p>
    <w:p w:rsidR="007E0E21" w:rsidRPr="002E794F" w:rsidRDefault="007E0E21"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bookmarkStart w:id="73" w:name="_Hlk498692633"/>
      <w:r w:rsidRPr="002E794F">
        <w:rPr>
          <w:rFonts w:ascii="Times New Roman" w:hAnsi="Times New Roman" w:cs="Times New Roman"/>
          <w:sz w:val="24"/>
          <w:szCs w:val="24"/>
        </w:rPr>
        <w:t xml:space="preserve">Występowanie z wnioskami w sprawie odznaczeń, nagród, wyróżnień dla nauczycieli i innych pracowników </w:t>
      </w:r>
      <w:r w:rsidR="00C02E68" w:rsidRPr="002E794F">
        <w:rPr>
          <w:rFonts w:ascii="Times New Roman" w:hAnsi="Times New Roman" w:cs="Times New Roman"/>
          <w:sz w:val="24"/>
          <w:szCs w:val="24"/>
        </w:rPr>
        <w:t>jednostki</w:t>
      </w:r>
      <w:r w:rsidRPr="002E794F">
        <w:rPr>
          <w:rFonts w:ascii="Times New Roman" w:hAnsi="Times New Roman" w:cs="Times New Roman"/>
          <w:sz w:val="24"/>
          <w:szCs w:val="24"/>
        </w:rPr>
        <w:t>, po zasięgnięciu opinii rady pedagogicznej</w:t>
      </w:r>
      <w:r w:rsidR="002E1CF6" w:rsidRPr="002E794F">
        <w:rPr>
          <w:rFonts w:ascii="Times New Roman" w:hAnsi="Times New Roman" w:cs="Times New Roman"/>
          <w:sz w:val="24"/>
          <w:szCs w:val="24"/>
        </w:rPr>
        <w:t xml:space="preserve"> </w:t>
      </w:r>
      <w:r w:rsidRPr="002E794F">
        <w:rPr>
          <w:rFonts w:ascii="Times New Roman" w:hAnsi="Times New Roman" w:cs="Times New Roman"/>
          <w:sz w:val="24"/>
          <w:szCs w:val="24"/>
        </w:rPr>
        <w:t>oraz organizacji związków zawodowych,</w:t>
      </w:r>
    </w:p>
    <w:p w:rsidR="007731B9" w:rsidRPr="002E794F" w:rsidRDefault="007E0E21"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bookmarkStart w:id="74" w:name="_Hlk36721283"/>
      <w:bookmarkEnd w:id="73"/>
      <w:r w:rsidRPr="002E794F">
        <w:rPr>
          <w:rFonts w:ascii="Times New Roman" w:hAnsi="Times New Roman" w:cs="Times New Roman"/>
          <w:sz w:val="24"/>
          <w:szCs w:val="24"/>
        </w:rPr>
        <w:t xml:space="preserve">Wykonywanie innych </w:t>
      </w:r>
      <w:r w:rsidR="00B15A8C" w:rsidRPr="002E794F">
        <w:rPr>
          <w:rFonts w:ascii="Times New Roman" w:hAnsi="Times New Roman" w:cs="Times New Roman"/>
          <w:sz w:val="24"/>
          <w:szCs w:val="24"/>
        </w:rPr>
        <w:t xml:space="preserve">zadań </w:t>
      </w:r>
      <w:r w:rsidRPr="002E794F">
        <w:rPr>
          <w:rFonts w:ascii="Times New Roman" w:hAnsi="Times New Roman" w:cs="Times New Roman"/>
          <w:sz w:val="24"/>
          <w:szCs w:val="24"/>
        </w:rPr>
        <w:t>wynikających z przepisów szczególnych</w:t>
      </w:r>
      <w:r w:rsidR="007731B9" w:rsidRPr="002E794F">
        <w:rPr>
          <w:rFonts w:ascii="Times New Roman" w:hAnsi="Times New Roman" w:cs="Times New Roman"/>
          <w:sz w:val="24"/>
          <w:szCs w:val="24"/>
        </w:rPr>
        <w:t>;</w:t>
      </w:r>
    </w:p>
    <w:p w:rsidR="007731B9" w:rsidRPr="002E794F" w:rsidRDefault="007731B9" w:rsidP="002E794F">
      <w:pPr>
        <w:pStyle w:val="Akapitzlist"/>
        <w:numPr>
          <w:ilvl w:val="0"/>
          <w:numId w:val="17"/>
        </w:numPr>
        <w:tabs>
          <w:tab w:val="left" w:pos="284"/>
          <w:tab w:val="left" w:pos="426"/>
        </w:tabs>
        <w:autoSpaceDN w:val="0"/>
        <w:spacing w:after="0"/>
        <w:ind w:left="0" w:firstLine="0"/>
        <w:contextualSpacing w:val="0"/>
        <w:jc w:val="both"/>
        <w:textAlignment w:val="baseline"/>
        <w:rPr>
          <w:rFonts w:ascii="Times New Roman" w:hAnsi="Times New Roman" w:cs="Times New Roman"/>
          <w:sz w:val="24"/>
          <w:szCs w:val="24"/>
        </w:rPr>
      </w:pPr>
      <w:bookmarkStart w:id="75" w:name="_Hlk498692662"/>
      <w:r w:rsidRPr="002E794F">
        <w:rPr>
          <w:rFonts w:ascii="Times New Roman" w:hAnsi="Times New Roman" w:cs="Times New Roman"/>
          <w:sz w:val="24"/>
          <w:szCs w:val="24"/>
        </w:rPr>
        <w:t xml:space="preserve">Odpowiada za właściwą organizację i przebieg egzaminu </w:t>
      </w:r>
      <w:r w:rsidR="00C02E68" w:rsidRPr="002E794F">
        <w:rPr>
          <w:rFonts w:ascii="Times New Roman" w:hAnsi="Times New Roman" w:cs="Times New Roman"/>
          <w:sz w:val="24"/>
          <w:szCs w:val="24"/>
        </w:rPr>
        <w:t xml:space="preserve">ósmoklasisty </w:t>
      </w:r>
      <w:r w:rsidRPr="002E794F">
        <w:rPr>
          <w:rFonts w:ascii="Times New Roman" w:hAnsi="Times New Roman" w:cs="Times New Roman"/>
          <w:sz w:val="24"/>
          <w:szCs w:val="24"/>
        </w:rPr>
        <w:t>w szkole;</w:t>
      </w:r>
    </w:p>
    <w:bookmarkEnd w:id="74"/>
    <w:bookmarkEnd w:id="75"/>
    <w:p w:rsidR="00C02E68" w:rsidRPr="002E794F" w:rsidRDefault="007731B9"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shd w:val="clear" w:color="auto" w:fill="FFFFFF"/>
        </w:rPr>
        <w:t>odpowiada za realizację zaleceń wynikających z orzeczenia o potrzebie</w:t>
      </w:r>
      <w:r w:rsidR="00C02E68" w:rsidRPr="002E794F">
        <w:rPr>
          <w:rFonts w:ascii="Times New Roman" w:hAnsi="Times New Roman" w:cs="Times New Roman"/>
          <w:sz w:val="24"/>
          <w:szCs w:val="24"/>
          <w:shd w:val="clear" w:color="auto" w:fill="FFFFFF"/>
        </w:rPr>
        <w:t xml:space="preserve"> kształcenia specjalnego ucznia;</w:t>
      </w:r>
      <w:bookmarkStart w:id="76" w:name="_Hlk483470564"/>
    </w:p>
    <w:p w:rsidR="00C02E68" w:rsidRPr="002E794F" w:rsidRDefault="00C02E68"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bookmarkStart w:id="77" w:name="_Hlk36721343"/>
      <w:bookmarkStart w:id="78" w:name="_Hlk498692706"/>
      <w:r w:rsidRPr="002E794F">
        <w:rPr>
          <w:rFonts w:ascii="Times New Roman" w:hAnsi="Times New Roman" w:cs="Times New Roman"/>
          <w:sz w:val="24"/>
          <w:szCs w:val="24"/>
        </w:rPr>
        <w:t xml:space="preserve">współpracuje z osobami/instytucjami sprawującymi profilaktyczną opiekę zdrowotną nad dziećmi i młodzieżą, </w:t>
      </w:r>
      <w:bookmarkStart w:id="79" w:name="_Hlk483470597"/>
      <w:r w:rsidR="00B15A8C" w:rsidRPr="002E794F">
        <w:rPr>
          <w:rFonts w:ascii="Times New Roman" w:hAnsi="Times New Roman" w:cs="Times New Roman"/>
          <w:sz w:val="24"/>
          <w:szCs w:val="24"/>
        </w:rPr>
        <w:t>oraz rodzicami w przypadku wystąpienia problemów zdrowotnych lub higienicznych, w oparciu o procedury organizacyjne postępowania</w:t>
      </w:r>
      <w:r w:rsidR="00F04F67" w:rsidRPr="002E794F">
        <w:rPr>
          <w:rFonts w:ascii="Times New Roman" w:hAnsi="Times New Roman" w:cs="Times New Roman"/>
          <w:sz w:val="24"/>
          <w:szCs w:val="24"/>
        </w:rPr>
        <w:t>;</w:t>
      </w:r>
    </w:p>
    <w:bookmarkEnd w:id="77"/>
    <w:p w:rsidR="00C02E68" w:rsidRPr="002E794F" w:rsidRDefault="00C02E68"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organizuje dodatkowe zajęcia edukacyjne </w:t>
      </w:r>
      <w:bookmarkStart w:id="80" w:name="_Hlk483814863"/>
      <w:r w:rsidRPr="002E794F">
        <w:rPr>
          <w:rFonts w:ascii="Times New Roman" w:hAnsi="Times New Roman" w:cs="Times New Roman"/>
          <w:sz w:val="24"/>
          <w:szCs w:val="24"/>
        </w:rPr>
        <w:t>za zgodą organu prowadzącego szkołę i po zasięgnięciu opinii rady pedagogicznej i rady rodziców</w:t>
      </w:r>
      <w:bookmarkEnd w:id="80"/>
      <w:r w:rsidR="00B15A8C" w:rsidRPr="002E794F">
        <w:rPr>
          <w:rFonts w:ascii="Times New Roman" w:hAnsi="Times New Roman" w:cs="Times New Roman"/>
          <w:bCs/>
          <w:sz w:val="24"/>
          <w:szCs w:val="24"/>
        </w:rPr>
        <w:t>;</w:t>
      </w:r>
    </w:p>
    <w:p w:rsidR="00B15A8C" w:rsidRPr="002E794F" w:rsidRDefault="00B15A8C" w:rsidP="002E794F">
      <w:pPr>
        <w:pStyle w:val="Akapitzlist"/>
        <w:numPr>
          <w:ilvl w:val="0"/>
          <w:numId w:val="17"/>
        </w:numPr>
        <w:tabs>
          <w:tab w:val="left" w:pos="284"/>
          <w:tab w:val="left" w:pos="426"/>
        </w:tabs>
        <w:spacing w:after="0"/>
        <w:ind w:left="0" w:firstLine="0"/>
        <w:contextualSpacing w:val="0"/>
        <w:jc w:val="both"/>
        <w:rPr>
          <w:rFonts w:ascii="Times New Roman" w:hAnsi="Times New Roman" w:cs="Times New Roman"/>
          <w:sz w:val="24"/>
          <w:szCs w:val="24"/>
        </w:rPr>
      </w:pPr>
      <w:bookmarkStart w:id="81" w:name="_Hlk36721365"/>
      <w:r w:rsidRPr="002E794F">
        <w:rPr>
          <w:rFonts w:ascii="Times New Roman" w:hAnsi="Times New Roman" w:cs="Times New Roman"/>
          <w:sz w:val="24"/>
          <w:szCs w:val="24"/>
        </w:rPr>
        <w:t>wdraża odpowiednie środki techniczne i organizacyjne, zapewniające zgodność przetwarzania danych osobowych z przepisami o ochronie danych osobowych.</w:t>
      </w:r>
    </w:p>
    <w:bookmarkEnd w:id="76"/>
    <w:bookmarkEnd w:id="78"/>
    <w:bookmarkEnd w:id="79"/>
    <w:bookmarkEnd w:id="81"/>
    <w:p w:rsidR="007731B9" w:rsidRPr="002E794F" w:rsidRDefault="007731B9" w:rsidP="002E794F">
      <w:pPr>
        <w:pStyle w:val="Akapitzlist"/>
        <w:tabs>
          <w:tab w:val="left" w:pos="284"/>
          <w:tab w:val="left" w:pos="426"/>
        </w:tabs>
        <w:spacing w:after="0"/>
        <w:ind w:left="0"/>
        <w:contextualSpacing w:val="0"/>
        <w:jc w:val="both"/>
        <w:rPr>
          <w:rFonts w:ascii="Times New Roman" w:hAnsi="Times New Roman" w:cs="Times New Roman"/>
          <w:sz w:val="24"/>
          <w:szCs w:val="24"/>
        </w:rPr>
      </w:pPr>
    </w:p>
    <w:p w:rsidR="003F3F7B" w:rsidRPr="002E794F" w:rsidRDefault="007E0E2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18.</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7E0E21" w:rsidRPr="002E794F" w:rsidRDefault="007E0E21" w:rsidP="002E794F">
      <w:pPr>
        <w:pStyle w:val="Akapitzlist"/>
        <w:numPr>
          <w:ilvl w:val="0"/>
          <w:numId w:val="18"/>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Dyrektor Zespołu Placówek Oświatowych w Bobrownikach prowadzi ewidencję spełniania obowiązku szkolnego przez dzieci zamieszkałe w obwodzie szkoły podstawowej </w:t>
      </w:r>
      <w:r w:rsidRPr="002E794F">
        <w:rPr>
          <w:rFonts w:ascii="Times New Roman" w:hAnsi="Times New Roman" w:cs="Times New Roman"/>
          <w:strike/>
          <w:sz w:val="24"/>
          <w:szCs w:val="24"/>
        </w:rPr>
        <w:t>i gimnazjum</w:t>
      </w:r>
      <w:r w:rsidRPr="002E794F">
        <w:rPr>
          <w:rFonts w:ascii="Times New Roman" w:hAnsi="Times New Roman" w:cs="Times New Roman"/>
          <w:sz w:val="24"/>
          <w:szCs w:val="24"/>
        </w:rPr>
        <w:t xml:space="preserve"> oraz sprawuje kontrolę jego realizacji, w szczególności dotyczącą zgłoszeń dziecka do placówki przez rodziców.</w:t>
      </w:r>
    </w:p>
    <w:p w:rsidR="007731B9" w:rsidRPr="002E794F" w:rsidRDefault="007731B9" w:rsidP="002E794F">
      <w:pPr>
        <w:pStyle w:val="Standard"/>
        <w:numPr>
          <w:ilvl w:val="0"/>
          <w:numId w:val="18"/>
        </w:numPr>
        <w:shd w:val="clear" w:color="auto" w:fill="FFFFFF"/>
        <w:tabs>
          <w:tab w:val="left" w:pos="284"/>
          <w:tab w:val="left" w:pos="426"/>
        </w:tabs>
        <w:autoSpaceDN w:val="0"/>
        <w:spacing w:line="276" w:lineRule="auto"/>
        <w:ind w:left="0" w:firstLine="0"/>
        <w:jc w:val="both"/>
        <w:rPr>
          <w:kern w:val="0"/>
        </w:rPr>
      </w:pPr>
      <w:r w:rsidRPr="002E794F">
        <w:rPr>
          <w:kern w:val="0"/>
          <w:shd w:val="clear" w:color="auto" w:fill="FFFFFF"/>
        </w:rPr>
        <w:t>Dyrektor szkoły w terminie 30 dni od dnia otrzymania zaleceń (wydanych przez wizytatora) jest obowiązany powiadomić:</w:t>
      </w:r>
    </w:p>
    <w:p w:rsidR="007731B9" w:rsidRPr="002E794F" w:rsidRDefault="007731B9" w:rsidP="002E794F">
      <w:pPr>
        <w:pStyle w:val="Standard"/>
        <w:numPr>
          <w:ilvl w:val="0"/>
          <w:numId w:val="61"/>
        </w:numPr>
        <w:shd w:val="clear" w:color="auto" w:fill="FFFFFF"/>
        <w:tabs>
          <w:tab w:val="left" w:pos="284"/>
          <w:tab w:val="left" w:pos="426"/>
        </w:tabs>
        <w:spacing w:line="276" w:lineRule="auto"/>
        <w:ind w:left="0" w:firstLine="0"/>
        <w:jc w:val="both"/>
        <w:rPr>
          <w:kern w:val="0"/>
        </w:rPr>
      </w:pPr>
      <w:r w:rsidRPr="002E794F">
        <w:rPr>
          <w:kern w:val="0"/>
          <w:shd w:val="clear" w:color="auto" w:fill="FFFFFF"/>
        </w:rPr>
        <w:t>organ sprawujący nadzór pedagogiczny o sposobie realizacji zaleceń;</w:t>
      </w:r>
    </w:p>
    <w:p w:rsidR="007731B9" w:rsidRPr="002E794F" w:rsidRDefault="007731B9" w:rsidP="002E794F">
      <w:pPr>
        <w:pStyle w:val="Standard"/>
        <w:numPr>
          <w:ilvl w:val="0"/>
          <w:numId w:val="61"/>
        </w:numPr>
        <w:shd w:val="clear" w:color="auto" w:fill="FFFFFF"/>
        <w:tabs>
          <w:tab w:val="left" w:pos="284"/>
          <w:tab w:val="left" w:pos="426"/>
        </w:tabs>
        <w:suppressAutoHyphens w:val="0"/>
        <w:spacing w:line="276" w:lineRule="auto"/>
        <w:ind w:left="0" w:firstLine="0"/>
        <w:jc w:val="both"/>
        <w:rPr>
          <w:kern w:val="0"/>
        </w:rPr>
      </w:pPr>
      <w:r w:rsidRPr="002E794F">
        <w:rPr>
          <w:kern w:val="0"/>
          <w:shd w:val="clear" w:color="auto" w:fill="FFFFFF"/>
        </w:rPr>
        <w:t>organ prowadzący szkołę o otrzymanych zaleceniach oraz o sposobie ich realizacji.</w:t>
      </w:r>
    </w:p>
    <w:p w:rsidR="00B15A8C" w:rsidRPr="002E794F" w:rsidRDefault="007731B9" w:rsidP="002E794F">
      <w:pPr>
        <w:pStyle w:val="Standard"/>
        <w:numPr>
          <w:ilvl w:val="0"/>
          <w:numId w:val="18"/>
        </w:numPr>
        <w:shd w:val="clear" w:color="auto" w:fill="FFFFFF"/>
        <w:tabs>
          <w:tab w:val="left" w:pos="284"/>
          <w:tab w:val="left" w:pos="426"/>
        </w:tabs>
        <w:suppressAutoHyphens w:val="0"/>
        <w:autoSpaceDN w:val="0"/>
        <w:spacing w:line="276" w:lineRule="auto"/>
        <w:ind w:left="0" w:firstLine="0"/>
        <w:jc w:val="both"/>
        <w:rPr>
          <w:kern w:val="0"/>
        </w:rPr>
      </w:pPr>
      <w:bookmarkStart w:id="82" w:name="_Hlk498692746"/>
      <w:r w:rsidRPr="002E794F">
        <w:rPr>
          <w:kern w:val="0"/>
          <w:shd w:val="clear" w:color="auto" w:fill="FFFFFF"/>
        </w:rPr>
        <w:lastRenderedPageBreak/>
        <w:t>Dyrektor stwarza warunki do działania w szkole wolontariuszy, stowarzyszeń i innych organizacji, w szczególności organizacji harcerskich, których celem jest działalność wychowawcza lub rozszerzenie i wzbogacanie form działaln</w:t>
      </w:r>
      <w:r w:rsidR="00C02E68" w:rsidRPr="002E794F">
        <w:rPr>
          <w:kern w:val="0"/>
          <w:shd w:val="clear" w:color="auto" w:fill="FFFFFF"/>
        </w:rPr>
        <w:t>ości dydaktycznej, wychowawczej, opiekuńczej i innowacyjnej.</w:t>
      </w:r>
      <w:bookmarkEnd w:id="82"/>
    </w:p>
    <w:p w:rsidR="00B15A8C" w:rsidRPr="002E794F" w:rsidRDefault="00B15A8C" w:rsidP="002E794F">
      <w:pPr>
        <w:pStyle w:val="Standard"/>
        <w:numPr>
          <w:ilvl w:val="0"/>
          <w:numId w:val="18"/>
        </w:numPr>
        <w:shd w:val="clear" w:color="auto" w:fill="FFFFFF"/>
        <w:tabs>
          <w:tab w:val="left" w:pos="284"/>
          <w:tab w:val="left" w:pos="426"/>
        </w:tabs>
        <w:suppressAutoHyphens w:val="0"/>
        <w:autoSpaceDN w:val="0"/>
        <w:spacing w:line="276" w:lineRule="auto"/>
        <w:ind w:left="0" w:firstLine="0"/>
        <w:jc w:val="both"/>
        <w:rPr>
          <w:kern w:val="0"/>
        </w:rPr>
      </w:pPr>
      <w:bookmarkStart w:id="83" w:name="_Hlk36721383"/>
      <w:r w:rsidRPr="002E794F">
        <w:rPr>
          <w:kern w:val="0"/>
        </w:rPr>
        <w:t xml:space="preserve">Dyrektor szkoły odpowiedzialny jest w szczególności za: </w:t>
      </w:r>
    </w:p>
    <w:p w:rsidR="00B15A8C" w:rsidRPr="002E794F" w:rsidRDefault="00B15A8C" w:rsidP="002E794F">
      <w:pPr>
        <w:pStyle w:val="Standard"/>
        <w:numPr>
          <w:ilvl w:val="2"/>
          <w:numId w:val="54"/>
        </w:numPr>
        <w:shd w:val="clear" w:color="auto" w:fill="FFFFFF"/>
        <w:tabs>
          <w:tab w:val="left" w:pos="284"/>
          <w:tab w:val="left" w:pos="426"/>
        </w:tabs>
        <w:autoSpaceDN w:val="0"/>
        <w:spacing w:line="276" w:lineRule="auto"/>
        <w:ind w:left="0" w:firstLine="0"/>
        <w:jc w:val="both"/>
        <w:rPr>
          <w:kern w:val="0"/>
        </w:rPr>
      </w:pPr>
      <w:r w:rsidRPr="002E794F">
        <w:rPr>
          <w:kern w:val="0"/>
        </w:rPr>
        <w:t>dydaktyczny i wychowawczy poziom szkoły;</w:t>
      </w:r>
    </w:p>
    <w:p w:rsidR="00B15A8C" w:rsidRPr="002E794F" w:rsidRDefault="00B15A8C" w:rsidP="002E794F">
      <w:pPr>
        <w:pStyle w:val="Standard"/>
        <w:numPr>
          <w:ilvl w:val="0"/>
          <w:numId w:val="54"/>
        </w:numPr>
        <w:shd w:val="clear" w:color="auto" w:fill="FFFFFF"/>
        <w:tabs>
          <w:tab w:val="left" w:pos="284"/>
          <w:tab w:val="left" w:pos="426"/>
        </w:tabs>
        <w:autoSpaceDN w:val="0"/>
        <w:spacing w:line="276" w:lineRule="auto"/>
        <w:ind w:left="0" w:firstLine="0"/>
        <w:jc w:val="both"/>
        <w:rPr>
          <w:kern w:val="0"/>
        </w:rPr>
      </w:pPr>
      <w:r w:rsidRPr="002E794F">
        <w:rPr>
          <w:kern w:val="0"/>
        </w:rPr>
        <w:t xml:space="preserve">realizację zadań zgodnie z uchwałami rady pedagogicznej i rady rodziców, podjętymi </w:t>
      </w:r>
    </w:p>
    <w:p w:rsidR="00B15A8C" w:rsidRPr="002E794F" w:rsidRDefault="00B15A8C" w:rsidP="002E794F">
      <w:pPr>
        <w:pStyle w:val="Standard"/>
        <w:numPr>
          <w:ilvl w:val="0"/>
          <w:numId w:val="54"/>
        </w:numPr>
        <w:shd w:val="clear" w:color="auto" w:fill="FFFFFF"/>
        <w:tabs>
          <w:tab w:val="left" w:pos="284"/>
          <w:tab w:val="left" w:pos="426"/>
        </w:tabs>
        <w:autoSpaceDN w:val="0"/>
        <w:spacing w:line="276" w:lineRule="auto"/>
        <w:ind w:left="0" w:firstLine="0"/>
        <w:jc w:val="both"/>
        <w:rPr>
          <w:kern w:val="0"/>
        </w:rPr>
      </w:pPr>
      <w:r w:rsidRPr="002E794F">
        <w:rPr>
          <w:kern w:val="0"/>
        </w:rPr>
        <w:t>w ramach ich kompetencji stanowiących, oraz zarządzeniami organów nadzorujących szkołę;</w:t>
      </w:r>
    </w:p>
    <w:p w:rsidR="00B15A8C" w:rsidRPr="002E794F" w:rsidRDefault="00B15A8C" w:rsidP="002E794F">
      <w:pPr>
        <w:pStyle w:val="Standard"/>
        <w:numPr>
          <w:ilvl w:val="0"/>
          <w:numId w:val="54"/>
        </w:numPr>
        <w:shd w:val="clear" w:color="auto" w:fill="FFFFFF"/>
        <w:tabs>
          <w:tab w:val="left" w:pos="284"/>
          <w:tab w:val="left" w:pos="426"/>
        </w:tabs>
        <w:autoSpaceDN w:val="0"/>
        <w:spacing w:line="276" w:lineRule="auto"/>
        <w:ind w:left="0" w:firstLine="0"/>
        <w:jc w:val="both"/>
        <w:rPr>
          <w:kern w:val="0"/>
        </w:rPr>
      </w:pPr>
      <w:r w:rsidRPr="002E794F">
        <w:rPr>
          <w:kern w:val="0"/>
        </w:rPr>
        <w:t xml:space="preserve">tworzenie warunków do rozwijania samorządnej i samodzielnej pracy uczniów </w:t>
      </w:r>
    </w:p>
    <w:p w:rsidR="00B15A8C" w:rsidRPr="002E794F" w:rsidRDefault="00B15A8C" w:rsidP="002E794F">
      <w:pPr>
        <w:pStyle w:val="Standard"/>
        <w:numPr>
          <w:ilvl w:val="0"/>
          <w:numId w:val="54"/>
        </w:numPr>
        <w:shd w:val="clear" w:color="auto" w:fill="FFFFFF"/>
        <w:tabs>
          <w:tab w:val="left" w:pos="284"/>
          <w:tab w:val="left" w:pos="426"/>
        </w:tabs>
        <w:autoSpaceDN w:val="0"/>
        <w:spacing w:line="276" w:lineRule="auto"/>
        <w:ind w:left="0" w:firstLine="0"/>
        <w:jc w:val="both"/>
        <w:rPr>
          <w:kern w:val="0"/>
        </w:rPr>
      </w:pPr>
      <w:r w:rsidRPr="002E794F">
        <w:rPr>
          <w:kern w:val="0"/>
        </w:rPr>
        <w:t>i wychowanków;</w:t>
      </w:r>
    </w:p>
    <w:p w:rsidR="00B15A8C" w:rsidRPr="002E794F" w:rsidRDefault="00B15A8C" w:rsidP="002E794F">
      <w:pPr>
        <w:pStyle w:val="Standard"/>
        <w:numPr>
          <w:ilvl w:val="0"/>
          <w:numId w:val="54"/>
        </w:numPr>
        <w:shd w:val="clear" w:color="auto" w:fill="FFFFFF"/>
        <w:tabs>
          <w:tab w:val="left" w:pos="284"/>
          <w:tab w:val="left" w:pos="426"/>
        </w:tabs>
        <w:autoSpaceDN w:val="0"/>
        <w:spacing w:line="276" w:lineRule="auto"/>
        <w:ind w:left="0" w:firstLine="0"/>
        <w:jc w:val="both"/>
        <w:rPr>
          <w:kern w:val="0"/>
        </w:rPr>
      </w:pPr>
      <w:r w:rsidRPr="002E794F">
        <w:rPr>
          <w:kern w:val="0"/>
        </w:rPr>
        <w:t>zapewnienie pomocy nauczycielom w realizacji ich zadań i ich doskonaleniu zawodowym;</w:t>
      </w:r>
    </w:p>
    <w:p w:rsidR="00B15A8C" w:rsidRPr="002E794F" w:rsidRDefault="00B15A8C" w:rsidP="002E794F">
      <w:pPr>
        <w:pStyle w:val="Standard"/>
        <w:numPr>
          <w:ilvl w:val="0"/>
          <w:numId w:val="54"/>
        </w:numPr>
        <w:shd w:val="clear" w:color="auto" w:fill="FFFFFF"/>
        <w:tabs>
          <w:tab w:val="left" w:pos="284"/>
          <w:tab w:val="left" w:pos="426"/>
        </w:tabs>
        <w:autoSpaceDN w:val="0"/>
        <w:spacing w:line="276" w:lineRule="auto"/>
        <w:ind w:left="0" w:firstLine="0"/>
        <w:jc w:val="both"/>
        <w:rPr>
          <w:kern w:val="0"/>
        </w:rPr>
      </w:pPr>
      <w:r w:rsidRPr="002E794F">
        <w:rPr>
          <w:kern w:val="0"/>
        </w:rPr>
        <w:t>zapewnienie w miarę możliwości odpowiednich warunków organizacyjnych do realizacji zadań dydaktycznych i opiekuńczo-wychowawczych;</w:t>
      </w:r>
    </w:p>
    <w:p w:rsidR="002E1CF6" w:rsidRPr="002E794F" w:rsidRDefault="00B15A8C" w:rsidP="002E794F">
      <w:pPr>
        <w:pStyle w:val="Standard"/>
        <w:numPr>
          <w:ilvl w:val="0"/>
          <w:numId w:val="54"/>
        </w:numPr>
        <w:shd w:val="clear" w:color="auto" w:fill="FFFFFF"/>
        <w:tabs>
          <w:tab w:val="left" w:pos="284"/>
          <w:tab w:val="left" w:pos="426"/>
        </w:tabs>
        <w:autoSpaceDN w:val="0"/>
        <w:spacing w:line="276" w:lineRule="auto"/>
        <w:ind w:left="0" w:firstLine="0"/>
        <w:jc w:val="both"/>
        <w:rPr>
          <w:kern w:val="0"/>
        </w:rPr>
      </w:pPr>
      <w:r w:rsidRPr="002E794F">
        <w:rPr>
          <w:kern w:val="0"/>
        </w:rPr>
        <w:t>zapewnienie bezpieczeństwa uczniom i nauczycielom w czasie zajęć organizowanych przez szkołę.</w:t>
      </w:r>
    </w:p>
    <w:bookmarkEnd w:id="83"/>
    <w:p w:rsidR="00CA58A9" w:rsidRPr="002E794F" w:rsidRDefault="007731B9" w:rsidP="002E794F">
      <w:pPr>
        <w:pStyle w:val="Standard"/>
        <w:numPr>
          <w:ilvl w:val="0"/>
          <w:numId w:val="18"/>
        </w:numPr>
        <w:shd w:val="clear" w:color="auto" w:fill="FFFFFF"/>
        <w:tabs>
          <w:tab w:val="left" w:pos="284"/>
          <w:tab w:val="left" w:pos="426"/>
        </w:tabs>
        <w:suppressAutoHyphens w:val="0"/>
        <w:autoSpaceDN w:val="0"/>
        <w:spacing w:line="276" w:lineRule="auto"/>
        <w:ind w:left="0" w:firstLine="0"/>
        <w:jc w:val="both"/>
        <w:rPr>
          <w:kern w:val="0"/>
        </w:rPr>
      </w:pPr>
      <w:r w:rsidRPr="002E794F">
        <w:rPr>
          <w:kern w:val="0"/>
        </w:rPr>
        <w:t>Dyrektor wykonuje inne zadania wynikające z przepisów szczególnych.</w:t>
      </w:r>
      <w:r w:rsidR="00C02E68" w:rsidRPr="002E794F">
        <w:rPr>
          <w:kern w:val="0"/>
        </w:rPr>
        <w:tab/>
      </w:r>
      <w:r w:rsidRPr="002E794F">
        <w:rPr>
          <w:kern w:val="0"/>
        </w:rPr>
        <w:br/>
      </w:r>
    </w:p>
    <w:p w:rsidR="003F3F7B" w:rsidRPr="002E794F" w:rsidRDefault="007E0E2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19.</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7731B9" w:rsidRPr="002E794F" w:rsidRDefault="007E0E21" w:rsidP="002E794F">
      <w:pPr>
        <w:pStyle w:val="Akapitzlist"/>
        <w:numPr>
          <w:ilvl w:val="0"/>
          <w:numId w:val="1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 Dyrektor na podstawie uchwały rady pedagogicznej wnioskuje do kuratora o przeniesieniu ucznia do innej szkoły.</w:t>
      </w:r>
      <w:r w:rsidR="007731B9" w:rsidRPr="002E794F">
        <w:rPr>
          <w:rFonts w:ascii="Times New Roman" w:hAnsi="Times New Roman" w:cs="Times New Roman"/>
          <w:sz w:val="24"/>
          <w:szCs w:val="24"/>
        </w:rPr>
        <w:t xml:space="preserve"> </w:t>
      </w:r>
    </w:p>
    <w:p w:rsidR="007731B9" w:rsidRPr="002E794F" w:rsidRDefault="007731B9" w:rsidP="002E794F">
      <w:pPr>
        <w:pStyle w:val="Akapitzlist"/>
        <w:numPr>
          <w:ilvl w:val="0"/>
          <w:numId w:val="1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shd w:val="clear" w:color="auto" w:fill="FFFFFF"/>
        </w:rPr>
        <w:t>Dyrektor wydaje decyzje w sprawie skreślenia ucznia z listy uczniów szkoły na podstawie uchwały rady pedagogicznej, po zasięgnięciu opinii samorządu uczniowskiego</w:t>
      </w:r>
      <w:r w:rsidR="006533FD" w:rsidRPr="002E794F">
        <w:rPr>
          <w:rFonts w:ascii="Times New Roman" w:hAnsi="Times New Roman" w:cs="Times New Roman"/>
          <w:sz w:val="24"/>
          <w:szCs w:val="24"/>
          <w:shd w:val="clear" w:color="auto" w:fill="FFFFFF"/>
        </w:rPr>
        <w:t>.</w:t>
      </w:r>
      <w:r w:rsidRPr="002E794F">
        <w:rPr>
          <w:rFonts w:ascii="Times New Roman" w:hAnsi="Times New Roman" w:cs="Times New Roman"/>
          <w:sz w:val="24"/>
          <w:szCs w:val="24"/>
          <w:shd w:val="clear" w:color="auto" w:fill="FFFFFF"/>
        </w:rPr>
        <w:t xml:space="preserve"> Nie dotyczy to ucznia objętego obowiązkiem szkolnym, w uzasadnionych przypadkach uczeń ten na wniosek dyrektora szkoły, może zostać przeniesiony przez k</w:t>
      </w:r>
      <w:r w:rsidR="00C02E68" w:rsidRPr="002E794F">
        <w:rPr>
          <w:rFonts w:ascii="Times New Roman" w:hAnsi="Times New Roman" w:cs="Times New Roman"/>
          <w:sz w:val="24"/>
          <w:szCs w:val="24"/>
          <w:shd w:val="clear" w:color="auto" w:fill="FFFFFF"/>
        </w:rPr>
        <w:t>uratora oświaty do innej szkoły.</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7E0E2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20.</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7E0E21" w:rsidRPr="002E794F" w:rsidRDefault="007E0E21"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Dyrektor </w:t>
      </w:r>
      <w:r w:rsidR="00C529BB" w:rsidRPr="002E794F">
        <w:rPr>
          <w:rFonts w:ascii="Times New Roman" w:hAnsi="Times New Roman" w:cs="Times New Roman"/>
          <w:sz w:val="24"/>
          <w:szCs w:val="24"/>
        </w:rPr>
        <w:t>Z</w:t>
      </w:r>
      <w:r w:rsidRPr="002E794F">
        <w:rPr>
          <w:rFonts w:ascii="Times New Roman" w:hAnsi="Times New Roman" w:cs="Times New Roman"/>
          <w:sz w:val="24"/>
          <w:szCs w:val="24"/>
        </w:rPr>
        <w:t>espołu Placówek Oświatowych w Bobrownikach ma prawo do wstrzymania uchwał rady pedagogicznej niezgodnych z przepisami prawa</w:t>
      </w:r>
      <w:r w:rsidR="00B27F93" w:rsidRPr="002E794F">
        <w:rPr>
          <w:rFonts w:ascii="Times New Roman" w:hAnsi="Times New Roman" w:cs="Times New Roman"/>
          <w:sz w:val="24"/>
          <w:szCs w:val="24"/>
        </w:rPr>
        <w:t>. O wstrzymaniu uchwały dyrektor zawiadamia kuratora oświaty i organ prowadzący.</w:t>
      </w:r>
    </w:p>
    <w:p w:rsidR="00CA6A76" w:rsidRPr="002E794F" w:rsidRDefault="00CA6A76" w:rsidP="002E794F">
      <w:pPr>
        <w:tabs>
          <w:tab w:val="left" w:pos="284"/>
          <w:tab w:val="left" w:pos="426"/>
        </w:tabs>
        <w:spacing w:after="0"/>
        <w:jc w:val="both"/>
        <w:rPr>
          <w:rFonts w:ascii="Times New Roman" w:hAnsi="Times New Roman" w:cs="Times New Roman"/>
          <w:b/>
          <w:sz w:val="24"/>
          <w:szCs w:val="24"/>
        </w:rPr>
      </w:pPr>
    </w:p>
    <w:p w:rsidR="00CA6A76" w:rsidRPr="002E794F" w:rsidRDefault="00B27F93"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21.</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B27F93" w:rsidRPr="002E794F" w:rsidRDefault="00B27F93"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W wykonywaniu swych zadań dyrektor Zespołu Placówek Oświatowych w Bobrownikach współpracuje ze wszystkimi organami tj. radą pedagogiczna, radą rodziców, samorządem szkolnym.</w:t>
      </w:r>
    </w:p>
    <w:p w:rsidR="00CA6A76" w:rsidRPr="002E794F" w:rsidRDefault="00CA6A76" w:rsidP="002E794F">
      <w:pPr>
        <w:tabs>
          <w:tab w:val="left" w:pos="284"/>
          <w:tab w:val="left" w:pos="426"/>
        </w:tabs>
        <w:spacing w:after="0"/>
        <w:jc w:val="center"/>
        <w:rPr>
          <w:rFonts w:ascii="Times New Roman" w:hAnsi="Times New Roman" w:cs="Times New Roman"/>
          <w:b/>
          <w:sz w:val="24"/>
          <w:szCs w:val="24"/>
        </w:rPr>
      </w:pPr>
    </w:p>
    <w:p w:rsidR="003F3F7B" w:rsidRPr="002E794F" w:rsidRDefault="00B27F93"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22.</w:t>
      </w:r>
    </w:p>
    <w:p w:rsidR="00CA6A76" w:rsidRPr="002E794F" w:rsidRDefault="002E1CF6" w:rsidP="002E794F">
      <w:pPr>
        <w:tabs>
          <w:tab w:val="left" w:pos="284"/>
          <w:tab w:val="left" w:pos="426"/>
        </w:tabs>
        <w:spacing w:after="0"/>
        <w:jc w:val="center"/>
        <w:rPr>
          <w:rFonts w:ascii="Times New Roman" w:hAnsi="Times New Roman" w:cs="Times New Roman"/>
          <w:sz w:val="24"/>
          <w:szCs w:val="24"/>
        </w:rPr>
      </w:pPr>
      <w:r w:rsidRPr="002E794F">
        <w:rPr>
          <w:rFonts w:ascii="Times New Roman" w:hAnsi="Times New Roman" w:cs="Times New Roman"/>
          <w:sz w:val="24"/>
          <w:szCs w:val="24"/>
        </w:rPr>
        <w:t>(uchylony)</w:t>
      </w:r>
    </w:p>
    <w:p w:rsidR="002E1CF6" w:rsidRPr="002E794F" w:rsidRDefault="002E1CF6" w:rsidP="002E794F">
      <w:pPr>
        <w:tabs>
          <w:tab w:val="left" w:pos="284"/>
          <w:tab w:val="left" w:pos="426"/>
        </w:tabs>
        <w:spacing w:after="0"/>
        <w:jc w:val="center"/>
        <w:rPr>
          <w:rFonts w:ascii="Times New Roman" w:hAnsi="Times New Roman" w:cs="Times New Roman"/>
          <w:sz w:val="24"/>
          <w:szCs w:val="24"/>
        </w:rPr>
      </w:pPr>
    </w:p>
    <w:p w:rsidR="003F3F7B" w:rsidRPr="002E794F" w:rsidRDefault="004E141D" w:rsidP="002E794F">
      <w:pPr>
        <w:tabs>
          <w:tab w:val="left" w:pos="284"/>
          <w:tab w:val="left" w:pos="426"/>
        </w:tabs>
        <w:spacing w:after="0"/>
        <w:jc w:val="center"/>
        <w:rPr>
          <w:rFonts w:ascii="Times New Roman" w:hAnsi="Times New Roman" w:cs="Times New Roman"/>
          <w:b/>
          <w:sz w:val="24"/>
          <w:szCs w:val="24"/>
        </w:rPr>
      </w:pPr>
      <w:bookmarkStart w:id="84" w:name="_Hlk498692800"/>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23.</w:t>
      </w:r>
    </w:p>
    <w:p w:rsidR="00CA6A76" w:rsidRPr="002E794F" w:rsidRDefault="00CA6A76" w:rsidP="002E794F">
      <w:pPr>
        <w:pStyle w:val="Akapitzlist"/>
        <w:tabs>
          <w:tab w:val="left" w:pos="284"/>
          <w:tab w:val="left" w:pos="426"/>
        </w:tabs>
        <w:spacing w:after="0"/>
        <w:ind w:left="0"/>
        <w:contextualSpacing w:val="0"/>
        <w:jc w:val="both"/>
        <w:rPr>
          <w:rFonts w:ascii="Times New Roman" w:hAnsi="Times New Roman" w:cs="Times New Roman"/>
          <w:sz w:val="24"/>
          <w:szCs w:val="24"/>
        </w:rPr>
      </w:pPr>
    </w:p>
    <w:p w:rsidR="004E141D" w:rsidRPr="002E794F" w:rsidRDefault="003F3F7B"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lastRenderedPageBreak/>
        <w:t>T</w:t>
      </w:r>
      <w:r w:rsidR="004E141D" w:rsidRPr="002E794F">
        <w:rPr>
          <w:rFonts w:ascii="Times New Roman" w:hAnsi="Times New Roman" w:cs="Times New Roman"/>
          <w:sz w:val="24"/>
          <w:szCs w:val="24"/>
        </w:rPr>
        <w:t xml:space="preserve">ryb powołania i odwołania dyrektora określa ustawa </w:t>
      </w:r>
      <w:r w:rsidR="00C02E68" w:rsidRPr="002E794F">
        <w:rPr>
          <w:rFonts w:ascii="Times New Roman" w:hAnsi="Times New Roman" w:cs="Times New Roman"/>
          <w:sz w:val="24"/>
          <w:szCs w:val="24"/>
        </w:rPr>
        <w:t xml:space="preserve">– Prawo oświatowe </w:t>
      </w:r>
      <w:r w:rsidR="004E141D" w:rsidRPr="002E794F">
        <w:rPr>
          <w:rFonts w:ascii="Times New Roman" w:hAnsi="Times New Roman" w:cs="Times New Roman"/>
          <w:sz w:val="24"/>
          <w:szCs w:val="24"/>
        </w:rPr>
        <w:t>i wydane na jej podstawie przepisy wykonawcze.</w:t>
      </w:r>
    </w:p>
    <w:bookmarkEnd w:id="84"/>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4E141D"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24.</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4E141D" w:rsidRPr="002E794F" w:rsidRDefault="003F3F7B" w:rsidP="002E794F">
      <w:pPr>
        <w:pStyle w:val="Akapitzlist"/>
        <w:numPr>
          <w:ilvl w:val="0"/>
          <w:numId w:val="20"/>
        </w:numPr>
        <w:tabs>
          <w:tab w:val="left" w:pos="284"/>
          <w:tab w:val="left" w:pos="426"/>
        </w:tabs>
        <w:spacing w:after="0"/>
        <w:ind w:left="0" w:firstLine="0"/>
        <w:contextualSpacing w:val="0"/>
        <w:jc w:val="both"/>
        <w:rPr>
          <w:rFonts w:ascii="Times New Roman" w:hAnsi="Times New Roman" w:cs="Times New Roman"/>
          <w:sz w:val="24"/>
          <w:szCs w:val="24"/>
        </w:rPr>
      </w:pPr>
      <w:bookmarkStart w:id="85" w:name="_Hlk36721402"/>
      <w:r w:rsidRPr="002E794F">
        <w:rPr>
          <w:rFonts w:ascii="Times New Roman" w:hAnsi="Times New Roman" w:cs="Times New Roman"/>
          <w:sz w:val="24"/>
          <w:szCs w:val="24"/>
        </w:rPr>
        <w:t>R</w:t>
      </w:r>
      <w:r w:rsidR="004E141D" w:rsidRPr="002E794F">
        <w:rPr>
          <w:rFonts w:ascii="Times New Roman" w:hAnsi="Times New Roman" w:cs="Times New Roman"/>
          <w:sz w:val="24"/>
          <w:szCs w:val="24"/>
        </w:rPr>
        <w:t xml:space="preserve">adę pedagogiczną </w:t>
      </w:r>
      <w:r w:rsidR="00C529BB" w:rsidRPr="002E794F">
        <w:rPr>
          <w:rFonts w:ascii="Times New Roman" w:hAnsi="Times New Roman" w:cs="Times New Roman"/>
          <w:sz w:val="24"/>
          <w:szCs w:val="24"/>
        </w:rPr>
        <w:t>Z</w:t>
      </w:r>
      <w:r w:rsidR="004E141D" w:rsidRPr="002E794F">
        <w:rPr>
          <w:rFonts w:ascii="Times New Roman" w:hAnsi="Times New Roman" w:cs="Times New Roman"/>
          <w:sz w:val="24"/>
          <w:szCs w:val="24"/>
        </w:rPr>
        <w:t>espołu Placówek Oświatowych w Bobrownikach tworzą wszyscy nauczyciele zatrudnieni w przedszkolu</w:t>
      </w:r>
      <w:r w:rsidR="00B15A8C" w:rsidRPr="002E794F">
        <w:rPr>
          <w:rFonts w:ascii="Times New Roman" w:hAnsi="Times New Roman" w:cs="Times New Roman"/>
          <w:sz w:val="24"/>
          <w:szCs w:val="24"/>
        </w:rPr>
        <w:t xml:space="preserve"> i </w:t>
      </w:r>
      <w:r w:rsidR="004E141D" w:rsidRPr="002E794F">
        <w:rPr>
          <w:rFonts w:ascii="Times New Roman" w:hAnsi="Times New Roman" w:cs="Times New Roman"/>
          <w:sz w:val="24"/>
          <w:szCs w:val="24"/>
        </w:rPr>
        <w:t>szkole podstawowej.</w:t>
      </w:r>
    </w:p>
    <w:bookmarkEnd w:id="85"/>
    <w:p w:rsidR="00C02E68" w:rsidRPr="002E794F" w:rsidRDefault="004E141D" w:rsidP="002E794F">
      <w:pPr>
        <w:pStyle w:val="Akapitzlist"/>
        <w:numPr>
          <w:ilvl w:val="0"/>
          <w:numId w:val="2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Przewodniczącym rady jest dyrektor, który przygotowuje i prowadzi zebrania oraz odpowiada za zawiadomienie jej członków o terminie i porządku obrad.</w:t>
      </w:r>
    </w:p>
    <w:p w:rsidR="00751575" w:rsidRPr="002E794F" w:rsidRDefault="00751575" w:rsidP="002E794F">
      <w:pPr>
        <w:pStyle w:val="Akapitzlist"/>
        <w:tabs>
          <w:tab w:val="left" w:pos="284"/>
          <w:tab w:val="left" w:pos="426"/>
        </w:tabs>
        <w:spacing w:after="0"/>
        <w:ind w:left="0"/>
        <w:jc w:val="both"/>
        <w:rPr>
          <w:rFonts w:ascii="Times New Roman" w:hAnsi="Times New Roman" w:cs="Times New Roman"/>
          <w:sz w:val="24"/>
          <w:szCs w:val="24"/>
        </w:rPr>
      </w:pPr>
      <w:bookmarkStart w:id="86" w:name="_Hlk36721415"/>
      <w:r w:rsidRPr="002E794F">
        <w:rPr>
          <w:rFonts w:ascii="Times New Roman" w:hAnsi="Times New Roman" w:cs="Times New Roman"/>
          <w:sz w:val="24"/>
          <w:szCs w:val="24"/>
        </w:rPr>
        <w:t>2a.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bookmarkEnd w:id="86"/>
    <w:p w:rsidR="004E141D" w:rsidRPr="002E794F" w:rsidRDefault="004E141D" w:rsidP="002E794F">
      <w:pPr>
        <w:pStyle w:val="Akapitzlist"/>
        <w:numPr>
          <w:ilvl w:val="0"/>
          <w:numId w:val="2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Do kompetencji rady pedagogicznej należy:</w:t>
      </w:r>
    </w:p>
    <w:p w:rsidR="004E141D" w:rsidRPr="002E794F" w:rsidRDefault="004E141D" w:rsidP="002E794F">
      <w:pPr>
        <w:pStyle w:val="Akapitzlist"/>
        <w:numPr>
          <w:ilvl w:val="0"/>
          <w:numId w:val="2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Zatwierdzanie planu pracy szkoły</w:t>
      </w:r>
      <w:r w:rsidR="00C02E68" w:rsidRPr="002E794F">
        <w:rPr>
          <w:rFonts w:ascii="Times New Roman" w:hAnsi="Times New Roman" w:cs="Times New Roman"/>
          <w:sz w:val="24"/>
          <w:szCs w:val="24"/>
        </w:rPr>
        <w:t>;</w:t>
      </w:r>
    </w:p>
    <w:p w:rsidR="004E141D" w:rsidRPr="002E794F" w:rsidRDefault="004E141D" w:rsidP="002E794F">
      <w:pPr>
        <w:pStyle w:val="Akapitzlist"/>
        <w:numPr>
          <w:ilvl w:val="0"/>
          <w:numId w:val="2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Zatwierdzanie wyników klasyfikacji i promocji uczniów</w:t>
      </w:r>
      <w:r w:rsidR="00C02E68" w:rsidRPr="002E794F">
        <w:rPr>
          <w:rFonts w:ascii="Times New Roman" w:hAnsi="Times New Roman" w:cs="Times New Roman"/>
          <w:sz w:val="24"/>
          <w:szCs w:val="24"/>
        </w:rPr>
        <w:t>;</w:t>
      </w:r>
    </w:p>
    <w:p w:rsidR="004E141D" w:rsidRPr="002E794F" w:rsidRDefault="00EB07FE" w:rsidP="002E794F">
      <w:pPr>
        <w:pStyle w:val="Akapitzlist"/>
        <w:numPr>
          <w:ilvl w:val="0"/>
          <w:numId w:val="21"/>
        </w:numPr>
        <w:tabs>
          <w:tab w:val="left" w:pos="284"/>
          <w:tab w:val="left" w:pos="426"/>
        </w:tabs>
        <w:spacing w:after="0"/>
        <w:ind w:left="0" w:firstLine="0"/>
        <w:contextualSpacing w:val="0"/>
        <w:jc w:val="both"/>
        <w:rPr>
          <w:rFonts w:ascii="Times New Roman" w:hAnsi="Times New Roman" w:cs="Times New Roman"/>
          <w:sz w:val="24"/>
          <w:szCs w:val="24"/>
        </w:rPr>
      </w:pPr>
      <w:bookmarkStart w:id="87" w:name="_Hlk498692833"/>
      <w:r w:rsidRPr="002E794F">
        <w:rPr>
          <w:rFonts w:ascii="Times New Roman" w:hAnsi="Times New Roman" w:cs="Times New Roman"/>
          <w:sz w:val="24"/>
          <w:szCs w:val="24"/>
        </w:rPr>
        <w:t xml:space="preserve">Podejmowanie uchwał w sprawach eksperymentów pedagogicznych po zaopiniowaniu projektów przez radę </w:t>
      </w:r>
      <w:r w:rsidR="00C02E68" w:rsidRPr="002E794F">
        <w:rPr>
          <w:rFonts w:ascii="Times New Roman" w:hAnsi="Times New Roman" w:cs="Times New Roman"/>
          <w:sz w:val="24"/>
          <w:szCs w:val="24"/>
        </w:rPr>
        <w:t>rodziców;</w:t>
      </w:r>
    </w:p>
    <w:bookmarkEnd w:id="87"/>
    <w:p w:rsidR="00EB07FE" w:rsidRPr="002E794F" w:rsidRDefault="00EB07FE" w:rsidP="002E794F">
      <w:pPr>
        <w:pStyle w:val="Akapitzlist"/>
        <w:numPr>
          <w:ilvl w:val="0"/>
          <w:numId w:val="2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Ustalanie organizacji doskonalenia zawodowego nauczycieli</w:t>
      </w:r>
      <w:r w:rsidR="00C02E68" w:rsidRPr="002E794F">
        <w:rPr>
          <w:rFonts w:ascii="Times New Roman" w:hAnsi="Times New Roman" w:cs="Times New Roman"/>
          <w:sz w:val="24"/>
          <w:szCs w:val="24"/>
        </w:rPr>
        <w:t>;</w:t>
      </w:r>
    </w:p>
    <w:p w:rsidR="00EB07FE" w:rsidRPr="002E794F" w:rsidRDefault="00EB07FE" w:rsidP="002E794F">
      <w:pPr>
        <w:pStyle w:val="Akapitzlist"/>
        <w:numPr>
          <w:ilvl w:val="0"/>
          <w:numId w:val="2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Zatwierdzenie kryteriów oceny zachowania uczniów</w:t>
      </w:r>
      <w:r w:rsidR="00C02E68" w:rsidRPr="002E794F">
        <w:rPr>
          <w:rFonts w:ascii="Times New Roman" w:hAnsi="Times New Roman" w:cs="Times New Roman"/>
          <w:sz w:val="24"/>
          <w:szCs w:val="24"/>
        </w:rPr>
        <w:t>;</w:t>
      </w:r>
    </w:p>
    <w:p w:rsidR="00EB07FE" w:rsidRPr="002E794F" w:rsidRDefault="00EB07FE" w:rsidP="002E794F">
      <w:pPr>
        <w:pStyle w:val="Akapitzlist"/>
        <w:numPr>
          <w:ilvl w:val="0"/>
          <w:numId w:val="21"/>
        </w:numPr>
        <w:tabs>
          <w:tab w:val="left" w:pos="284"/>
          <w:tab w:val="left" w:pos="426"/>
        </w:tabs>
        <w:spacing w:after="0"/>
        <w:ind w:left="0" w:firstLine="0"/>
        <w:contextualSpacing w:val="0"/>
        <w:jc w:val="both"/>
        <w:rPr>
          <w:rFonts w:ascii="Times New Roman" w:hAnsi="Times New Roman" w:cs="Times New Roman"/>
          <w:sz w:val="24"/>
          <w:szCs w:val="24"/>
        </w:rPr>
      </w:pPr>
      <w:bookmarkStart w:id="88" w:name="_Hlk498692867"/>
      <w:r w:rsidRPr="002E794F">
        <w:rPr>
          <w:rFonts w:ascii="Times New Roman" w:hAnsi="Times New Roman" w:cs="Times New Roman"/>
          <w:sz w:val="24"/>
          <w:szCs w:val="24"/>
        </w:rPr>
        <w:t>Opracowanie i uchwalenie wewnątrzszkolnego oceniania</w:t>
      </w:r>
      <w:r w:rsidR="00C02E68" w:rsidRPr="002E794F">
        <w:rPr>
          <w:rFonts w:ascii="Times New Roman" w:hAnsi="Times New Roman" w:cs="Times New Roman"/>
          <w:sz w:val="24"/>
          <w:szCs w:val="24"/>
        </w:rPr>
        <w:t>;</w:t>
      </w:r>
    </w:p>
    <w:p w:rsidR="00EB07FE" w:rsidRPr="002E794F" w:rsidRDefault="00EB07FE" w:rsidP="002E794F">
      <w:pPr>
        <w:pStyle w:val="Akapitzlist"/>
        <w:numPr>
          <w:ilvl w:val="0"/>
          <w:numId w:val="2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Opracowanie i uchwalenie</w:t>
      </w:r>
      <w:r w:rsidR="00C02E68" w:rsidRPr="002E794F">
        <w:rPr>
          <w:rFonts w:ascii="Times New Roman" w:hAnsi="Times New Roman" w:cs="Times New Roman"/>
          <w:sz w:val="24"/>
          <w:szCs w:val="24"/>
        </w:rPr>
        <w:t xml:space="preserve"> w porozumieniu z Radą Rodziców</w:t>
      </w:r>
      <w:r w:rsidRPr="002E794F">
        <w:rPr>
          <w:rFonts w:ascii="Times New Roman" w:hAnsi="Times New Roman" w:cs="Times New Roman"/>
          <w:sz w:val="24"/>
          <w:szCs w:val="24"/>
        </w:rPr>
        <w:t xml:space="preserve"> programu</w:t>
      </w:r>
      <w:r w:rsidRPr="002E794F">
        <w:rPr>
          <w:rFonts w:ascii="Times New Roman" w:hAnsi="Times New Roman" w:cs="Times New Roman"/>
          <w:strike/>
          <w:sz w:val="24"/>
          <w:szCs w:val="24"/>
        </w:rPr>
        <w:t xml:space="preserve"> </w:t>
      </w:r>
      <w:r w:rsidR="00C02E68" w:rsidRPr="002E794F">
        <w:rPr>
          <w:rFonts w:ascii="Times New Roman" w:hAnsi="Times New Roman" w:cs="Times New Roman"/>
          <w:sz w:val="24"/>
          <w:szCs w:val="24"/>
        </w:rPr>
        <w:t>wychowawczo-profilaktycznego</w:t>
      </w:r>
      <w:r w:rsidR="002E1CF6" w:rsidRPr="002E794F">
        <w:rPr>
          <w:rFonts w:ascii="Times New Roman" w:hAnsi="Times New Roman" w:cs="Times New Roman"/>
          <w:sz w:val="24"/>
          <w:szCs w:val="24"/>
        </w:rPr>
        <w:t>;</w:t>
      </w:r>
    </w:p>
    <w:bookmarkEnd w:id="88"/>
    <w:p w:rsidR="00CA6A76" w:rsidRPr="002E794F" w:rsidRDefault="007731B9" w:rsidP="002E794F">
      <w:pPr>
        <w:pStyle w:val="Akapitzlist"/>
        <w:numPr>
          <w:ilvl w:val="0"/>
          <w:numId w:val="2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podejmowanie uchwał w sprawach skreślenia z listy uczniów (nie dotyczy uczniów objętych obowiązkiem szkolnym).</w:t>
      </w:r>
    </w:p>
    <w:p w:rsidR="00B15A8C" w:rsidRPr="002E794F" w:rsidRDefault="00B15A8C" w:rsidP="002E794F">
      <w:pPr>
        <w:tabs>
          <w:tab w:val="left" w:pos="284"/>
          <w:tab w:val="left" w:pos="426"/>
        </w:tabs>
        <w:spacing w:after="0"/>
        <w:jc w:val="both"/>
        <w:rPr>
          <w:rFonts w:ascii="Times New Roman" w:hAnsi="Times New Roman" w:cs="Times New Roman"/>
          <w:sz w:val="24"/>
          <w:szCs w:val="24"/>
        </w:rPr>
      </w:pPr>
      <w:bookmarkStart w:id="89" w:name="_Hlk36721432"/>
      <w:r w:rsidRPr="002E794F">
        <w:rPr>
          <w:rFonts w:ascii="Times New Roman" w:hAnsi="Times New Roman" w:cs="Times New Roman"/>
          <w:sz w:val="24"/>
          <w:szCs w:val="24"/>
        </w:rPr>
        <w:t>3a. Jeżeli rada pedagogiczna nie podejmie uchwały, o której mowa w ust. 3 pkt 2  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p>
    <w:bookmarkEnd w:id="89"/>
    <w:p w:rsidR="00EB07FE" w:rsidRPr="002E794F" w:rsidRDefault="00C02E68"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4. </w:t>
      </w:r>
      <w:r w:rsidR="00EB07FE" w:rsidRPr="002E794F">
        <w:rPr>
          <w:rFonts w:ascii="Times New Roman" w:hAnsi="Times New Roman" w:cs="Times New Roman"/>
          <w:sz w:val="24"/>
          <w:szCs w:val="24"/>
        </w:rPr>
        <w:t>Rada Pedagogiczna opiniuje;</w:t>
      </w:r>
    </w:p>
    <w:p w:rsidR="00EB07FE" w:rsidRPr="002E794F" w:rsidRDefault="00EB07FE" w:rsidP="002E794F">
      <w:pPr>
        <w:pStyle w:val="Akapitzlist"/>
        <w:numPr>
          <w:ilvl w:val="0"/>
          <w:numId w:val="22"/>
        </w:numPr>
        <w:tabs>
          <w:tab w:val="left" w:pos="284"/>
          <w:tab w:val="left" w:pos="426"/>
        </w:tabs>
        <w:spacing w:after="0"/>
        <w:ind w:left="0" w:firstLine="0"/>
        <w:contextualSpacing w:val="0"/>
        <w:jc w:val="both"/>
        <w:rPr>
          <w:rFonts w:ascii="Times New Roman" w:hAnsi="Times New Roman" w:cs="Times New Roman"/>
          <w:sz w:val="24"/>
          <w:szCs w:val="24"/>
        </w:rPr>
      </w:pPr>
      <w:bookmarkStart w:id="90" w:name="_Hlk36721470"/>
      <w:r w:rsidRPr="002E794F">
        <w:rPr>
          <w:rFonts w:ascii="Times New Roman" w:hAnsi="Times New Roman" w:cs="Times New Roman"/>
          <w:sz w:val="24"/>
          <w:szCs w:val="24"/>
        </w:rPr>
        <w:t xml:space="preserve">Roczną organizację </w:t>
      </w:r>
      <w:r w:rsidR="00B15A8C" w:rsidRPr="002E794F">
        <w:rPr>
          <w:rFonts w:ascii="Times New Roman" w:hAnsi="Times New Roman" w:cs="Times New Roman"/>
          <w:sz w:val="24"/>
          <w:szCs w:val="24"/>
        </w:rPr>
        <w:t xml:space="preserve">jednostki </w:t>
      </w:r>
      <w:r w:rsidRPr="002E794F">
        <w:rPr>
          <w:rFonts w:ascii="Times New Roman" w:hAnsi="Times New Roman" w:cs="Times New Roman"/>
          <w:sz w:val="24"/>
          <w:szCs w:val="24"/>
        </w:rPr>
        <w:t>tygodniowy plan zajęć lekcyjnych i pozalekcyjnych</w:t>
      </w:r>
      <w:r w:rsidR="00C02E68" w:rsidRPr="002E794F">
        <w:rPr>
          <w:rFonts w:ascii="Times New Roman" w:hAnsi="Times New Roman" w:cs="Times New Roman"/>
          <w:sz w:val="24"/>
          <w:szCs w:val="24"/>
        </w:rPr>
        <w:t>;</w:t>
      </w:r>
    </w:p>
    <w:p w:rsidR="00EB07FE" w:rsidRPr="002E794F" w:rsidRDefault="007731B9" w:rsidP="002E794F">
      <w:pPr>
        <w:pStyle w:val="Akapitzlist"/>
        <w:numPr>
          <w:ilvl w:val="0"/>
          <w:numId w:val="2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Projekt planu finansowego szkoły składanego przez Dyrekt</w:t>
      </w:r>
      <w:r w:rsidR="00C02E68" w:rsidRPr="002E794F">
        <w:rPr>
          <w:rFonts w:ascii="Times New Roman" w:hAnsi="Times New Roman" w:cs="Times New Roman"/>
          <w:sz w:val="24"/>
          <w:szCs w:val="24"/>
        </w:rPr>
        <w:t>ora Szkoły</w:t>
      </w:r>
      <w:r w:rsidR="00F04F67" w:rsidRPr="002E794F">
        <w:rPr>
          <w:rFonts w:ascii="Times New Roman" w:hAnsi="Times New Roman" w:cs="Times New Roman"/>
          <w:sz w:val="24"/>
          <w:szCs w:val="24"/>
        </w:rPr>
        <w:t>;</w:t>
      </w:r>
    </w:p>
    <w:bookmarkEnd w:id="90"/>
    <w:p w:rsidR="00EB07FE" w:rsidRPr="002E794F" w:rsidRDefault="00EB07FE" w:rsidP="002E794F">
      <w:pPr>
        <w:pStyle w:val="Akapitzlist"/>
        <w:numPr>
          <w:ilvl w:val="0"/>
          <w:numId w:val="2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Wnioski dyrektora o przyznanie nauczycielom odzn</w:t>
      </w:r>
      <w:r w:rsidR="00C02E68" w:rsidRPr="002E794F">
        <w:rPr>
          <w:rFonts w:ascii="Times New Roman" w:hAnsi="Times New Roman" w:cs="Times New Roman"/>
          <w:sz w:val="24"/>
          <w:szCs w:val="24"/>
        </w:rPr>
        <w:t>aczeń, nagród i innych wyróżnień;</w:t>
      </w:r>
    </w:p>
    <w:p w:rsidR="00EB07FE" w:rsidRPr="002E794F" w:rsidRDefault="00EB07FE" w:rsidP="002E794F">
      <w:pPr>
        <w:pStyle w:val="Akapitzlist"/>
        <w:numPr>
          <w:ilvl w:val="0"/>
          <w:numId w:val="2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Propozycje dyrektora w sprawach przydziału nauczycielom stałych prac i zajęć w ramach wynagrodzenia zasadniczego oraz dodatkowo płatnych zajęć dydaktycznych, wychowawczych i opiekuńczych</w:t>
      </w:r>
      <w:r w:rsidR="00C02E68" w:rsidRPr="002E794F">
        <w:rPr>
          <w:rFonts w:ascii="Times New Roman" w:hAnsi="Times New Roman" w:cs="Times New Roman"/>
          <w:sz w:val="24"/>
          <w:szCs w:val="24"/>
        </w:rPr>
        <w:t>.</w:t>
      </w:r>
    </w:p>
    <w:p w:rsidR="00EB07FE" w:rsidRPr="002E794F" w:rsidRDefault="00C02E68" w:rsidP="002E794F">
      <w:pPr>
        <w:tabs>
          <w:tab w:val="left" w:pos="284"/>
          <w:tab w:val="left" w:pos="426"/>
        </w:tabs>
        <w:spacing w:after="0"/>
        <w:jc w:val="both"/>
        <w:rPr>
          <w:rFonts w:ascii="Times New Roman" w:hAnsi="Times New Roman" w:cs="Times New Roman"/>
          <w:sz w:val="24"/>
          <w:szCs w:val="24"/>
        </w:rPr>
      </w:pPr>
      <w:bookmarkStart w:id="91" w:name="_Hlk498692909"/>
      <w:r w:rsidRPr="002E794F">
        <w:rPr>
          <w:rFonts w:ascii="Times New Roman" w:hAnsi="Times New Roman" w:cs="Times New Roman"/>
          <w:sz w:val="24"/>
          <w:szCs w:val="24"/>
        </w:rPr>
        <w:t xml:space="preserve">5. </w:t>
      </w:r>
      <w:r w:rsidR="00EB07FE" w:rsidRPr="002E794F">
        <w:rPr>
          <w:rFonts w:ascii="Times New Roman" w:hAnsi="Times New Roman" w:cs="Times New Roman"/>
          <w:sz w:val="24"/>
          <w:szCs w:val="24"/>
        </w:rPr>
        <w:t xml:space="preserve">Rada Pedagogiczna przygotowuje projekt statutu </w:t>
      </w:r>
      <w:r w:rsidRPr="002E794F">
        <w:rPr>
          <w:rFonts w:ascii="Times New Roman" w:hAnsi="Times New Roman" w:cs="Times New Roman"/>
          <w:sz w:val="24"/>
          <w:szCs w:val="24"/>
        </w:rPr>
        <w:t xml:space="preserve">szkoły </w:t>
      </w:r>
      <w:r w:rsidR="00EB07FE" w:rsidRPr="002E794F">
        <w:rPr>
          <w:rFonts w:ascii="Times New Roman" w:hAnsi="Times New Roman" w:cs="Times New Roman"/>
          <w:sz w:val="24"/>
          <w:szCs w:val="24"/>
        </w:rPr>
        <w:t>lub jego zmian</w:t>
      </w:r>
      <w:r w:rsidR="002C6B98" w:rsidRPr="002E794F">
        <w:rPr>
          <w:rFonts w:ascii="Times New Roman" w:hAnsi="Times New Roman" w:cs="Times New Roman"/>
          <w:sz w:val="24"/>
          <w:szCs w:val="24"/>
        </w:rPr>
        <w:t xml:space="preserve"> i przedstawia do uchwalenia</w:t>
      </w:r>
      <w:r w:rsidR="002E1CF6" w:rsidRPr="002E794F">
        <w:rPr>
          <w:rFonts w:ascii="Times New Roman" w:hAnsi="Times New Roman" w:cs="Times New Roman"/>
          <w:sz w:val="24"/>
          <w:szCs w:val="24"/>
        </w:rPr>
        <w:t>.</w:t>
      </w:r>
    </w:p>
    <w:bookmarkEnd w:id="91"/>
    <w:p w:rsidR="002C6B98" w:rsidRPr="002E794F" w:rsidRDefault="00C02E68"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6. </w:t>
      </w:r>
      <w:r w:rsidR="003F3F7B" w:rsidRPr="002E794F">
        <w:rPr>
          <w:rFonts w:ascii="Times New Roman" w:hAnsi="Times New Roman" w:cs="Times New Roman"/>
          <w:sz w:val="24"/>
          <w:szCs w:val="24"/>
        </w:rPr>
        <w:t>R</w:t>
      </w:r>
      <w:r w:rsidR="002C6B98" w:rsidRPr="002E794F">
        <w:rPr>
          <w:rFonts w:ascii="Times New Roman" w:hAnsi="Times New Roman" w:cs="Times New Roman"/>
          <w:sz w:val="24"/>
          <w:szCs w:val="24"/>
        </w:rPr>
        <w:t>ada pedagogiczna analizuje wnioski dyrektora wynikające z nadzoru pedagogicznego oraz informacji o działalności placówki nie rzadziej niż dwa razy do roku.</w:t>
      </w:r>
    </w:p>
    <w:p w:rsidR="002E1CF6" w:rsidRPr="002E794F" w:rsidRDefault="002E1CF6"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 (uchylony)</w:t>
      </w:r>
    </w:p>
    <w:p w:rsidR="002C6B98" w:rsidRPr="002E794F" w:rsidRDefault="00C02E68"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lastRenderedPageBreak/>
        <w:t xml:space="preserve">8. </w:t>
      </w:r>
      <w:r w:rsidR="002C6B98" w:rsidRPr="002E794F">
        <w:rPr>
          <w:rFonts w:ascii="Times New Roman" w:hAnsi="Times New Roman" w:cs="Times New Roman"/>
          <w:sz w:val="24"/>
          <w:szCs w:val="24"/>
        </w:rPr>
        <w:t>Rada pedagogiczna może występować z wnioskiem do organu prowadzącego</w:t>
      </w:r>
      <w:r w:rsidR="00EF16E7" w:rsidRPr="002E794F">
        <w:rPr>
          <w:rFonts w:ascii="Times New Roman" w:hAnsi="Times New Roman" w:cs="Times New Roman"/>
          <w:sz w:val="24"/>
          <w:szCs w:val="24"/>
        </w:rPr>
        <w:t xml:space="preserve"> </w:t>
      </w:r>
      <w:r w:rsidR="002C6B98" w:rsidRPr="002E794F">
        <w:rPr>
          <w:rFonts w:ascii="Times New Roman" w:hAnsi="Times New Roman" w:cs="Times New Roman"/>
          <w:sz w:val="24"/>
          <w:szCs w:val="24"/>
        </w:rPr>
        <w:t>o odwołanie nauczyciela ze stanowiska dyrektora placówki lub innego stanowiska kierowniczego.</w:t>
      </w:r>
    </w:p>
    <w:p w:rsidR="000267D8" w:rsidRPr="002E794F" w:rsidRDefault="00C02E68" w:rsidP="002E794F">
      <w:pPr>
        <w:pStyle w:val="Tekstpodstawowywcity2"/>
        <w:tabs>
          <w:tab w:val="left" w:pos="284"/>
          <w:tab w:val="left" w:pos="426"/>
        </w:tabs>
        <w:spacing w:after="0" w:line="276" w:lineRule="auto"/>
        <w:ind w:left="0"/>
        <w:jc w:val="both"/>
        <w:rPr>
          <w:rFonts w:ascii="Times New Roman" w:hAnsi="Times New Roman" w:cs="Times New Roman"/>
          <w:sz w:val="24"/>
          <w:szCs w:val="24"/>
        </w:rPr>
      </w:pPr>
      <w:r w:rsidRPr="002E794F">
        <w:rPr>
          <w:rFonts w:ascii="Times New Roman" w:hAnsi="Times New Roman" w:cs="Times New Roman"/>
          <w:sz w:val="24"/>
          <w:szCs w:val="24"/>
        </w:rPr>
        <w:t xml:space="preserve">9. </w:t>
      </w:r>
      <w:r w:rsidR="000267D8" w:rsidRPr="002E794F">
        <w:rPr>
          <w:rFonts w:ascii="Times New Roman" w:hAnsi="Times New Roman" w:cs="Times New Roman"/>
          <w:sz w:val="24"/>
          <w:szCs w:val="24"/>
        </w:rPr>
        <w:t>Rada pedagogiczna ponadto</w:t>
      </w:r>
      <w:r w:rsidR="00EF16E7" w:rsidRPr="002E794F">
        <w:rPr>
          <w:rFonts w:ascii="Times New Roman" w:hAnsi="Times New Roman" w:cs="Times New Roman"/>
          <w:sz w:val="24"/>
          <w:szCs w:val="24"/>
        </w:rPr>
        <w:t xml:space="preserve"> </w:t>
      </w:r>
      <w:r w:rsidR="000267D8" w:rsidRPr="002E794F">
        <w:rPr>
          <w:rFonts w:ascii="Times New Roman" w:hAnsi="Times New Roman" w:cs="Times New Roman"/>
          <w:sz w:val="24"/>
          <w:szCs w:val="24"/>
          <w:shd w:val="clear" w:color="auto" w:fill="FFFFFF"/>
        </w:rPr>
        <w:t>ustala sposób wykorzystania wyników nadzoru pedagogicznego, w tym sprawowanego nad szkołą przez organ sprawujący nadzór pedagogiczny w celu doskonalenia pracy szkoły.</w:t>
      </w:r>
    </w:p>
    <w:p w:rsidR="00CA6A76" w:rsidRPr="002E794F" w:rsidRDefault="00CA6A76" w:rsidP="002E794F">
      <w:pPr>
        <w:tabs>
          <w:tab w:val="left" w:pos="284"/>
          <w:tab w:val="left" w:pos="426"/>
        </w:tabs>
        <w:spacing w:after="0"/>
        <w:jc w:val="both"/>
        <w:rPr>
          <w:rFonts w:ascii="Times New Roman" w:hAnsi="Times New Roman" w:cs="Times New Roman"/>
          <w:b/>
          <w:sz w:val="24"/>
          <w:szCs w:val="24"/>
        </w:rPr>
      </w:pPr>
    </w:p>
    <w:p w:rsidR="003F3F7B" w:rsidRPr="002E794F" w:rsidRDefault="002C6B98"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26.</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2C6B98" w:rsidRPr="002E794F" w:rsidRDefault="002C6B98" w:rsidP="002E794F">
      <w:pPr>
        <w:pStyle w:val="Akapitzlist"/>
        <w:numPr>
          <w:ilvl w:val="0"/>
          <w:numId w:val="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Samorząd uczniowski tworzą wszyscy uczniowie Zespołu Placówek Oświatowych w Bobrownikach.</w:t>
      </w:r>
    </w:p>
    <w:p w:rsidR="002C6B98" w:rsidRPr="002E794F" w:rsidRDefault="002C6B98" w:rsidP="002E794F">
      <w:pPr>
        <w:pStyle w:val="Akapitzlist"/>
        <w:numPr>
          <w:ilvl w:val="0"/>
          <w:numId w:val="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Zasady wybierania i działania organów wewnętrznych samorządu, określa regulamin</w:t>
      </w:r>
      <w:r w:rsidR="00563851" w:rsidRPr="002E794F">
        <w:rPr>
          <w:rFonts w:ascii="Times New Roman" w:hAnsi="Times New Roman" w:cs="Times New Roman"/>
          <w:sz w:val="24"/>
          <w:szCs w:val="24"/>
        </w:rPr>
        <w:t xml:space="preserve"> uchwalony przez ogół uczniów w głosowaniu równym, tajnym i powszechnym. Organy samorządu są jedynymi reprezentantami ogółu uczniów.</w:t>
      </w:r>
    </w:p>
    <w:p w:rsidR="00563851" w:rsidRPr="002E794F" w:rsidRDefault="00563851" w:rsidP="002E794F">
      <w:pPr>
        <w:pStyle w:val="Akapitzlist"/>
        <w:numPr>
          <w:ilvl w:val="0"/>
          <w:numId w:val="2"/>
        </w:numPr>
        <w:tabs>
          <w:tab w:val="left" w:pos="284"/>
          <w:tab w:val="left" w:pos="426"/>
        </w:tabs>
        <w:spacing w:after="0"/>
        <w:ind w:left="0" w:firstLine="0"/>
        <w:contextualSpacing w:val="0"/>
        <w:jc w:val="both"/>
        <w:rPr>
          <w:rFonts w:ascii="Times New Roman" w:hAnsi="Times New Roman" w:cs="Times New Roman"/>
          <w:sz w:val="24"/>
          <w:szCs w:val="24"/>
        </w:rPr>
      </w:pPr>
      <w:bookmarkStart w:id="92" w:name="_Hlk36721488"/>
      <w:r w:rsidRPr="002E794F">
        <w:rPr>
          <w:rFonts w:ascii="Times New Roman" w:hAnsi="Times New Roman" w:cs="Times New Roman"/>
          <w:sz w:val="24"/>
          <w:szCs w:val="24"/>
        </w:rPr>
        <w:t>Samorząd może przedstawić radzie pedagogicznej oraz dyrektorowi wnioski i opinie we wszystkich sprawach</w:t>
      </w:r>
      <w:r w:rsidR="00751575" w:rsidRPr="002E794F">
        <w:rPr>
          <w:rFonts w:ascii="Times New Roman" w:hAnsi="Times New Roman" w:cs="Times New Roman"/>
          <w:sz w:val="24"/>
          <w:szCs w:val="24"/>
        </w:rPr>
        <w:t xml:space="preserve"> jednostki</w:t>
      </w:r>
      <w:r w:rsidRPr="002E794F">
        <w:rPr>
          <w:rFonts w:ascii="Times New Roman" w:hAnsi="Times New Roman" w:cs="Times New Roman"/>
          <w:sz w:val="24"/>
          <w:szCs w:val="24"/>
        </w:rPr>
        <w:t>, a w szczególności dotyczących podstawowych praw uczniów, takich jak:</w:t>
      </w:r>
    </w:p>
    <w:bookmarkEnd w:id="92"/>
    <w:p w:rsidR="00563851" w:rsidRPr="002E794F" w:rsidRDefault="00563851" w:rsidP="002E794F">
      <w:pPr>
        <w:pStyle w:val="Akapitzlist"/>
        <w:numPr>
          <w:ilvl w:val="0"/>
          <w:numId w:val="2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Prawo do zapoznania się z programem nauczania z jego treścią, celem i stawianymi wymaganiami</w:t>
      </w:r>
      <w:r w:rsidR="00C02E68" w:rsidRPr="002E794F">
        <w:rPr>
          <w:rFonts w:ascii="Times New Roman" w:hAnsi="Times New Roman" w:cs="Times New Roman"/>
          <w:sz w:val="24"/>
          <w:szCs w:val="24"/>
        </w:rPr>
        <w:t>;</w:t>
      </w:r>
    </w:p>
    <w:p w:rsidR="00563851" w:rsidRPr="002E794F" w:rsidRDefault="00563851" w:rsidP="002E794F">
      <w:pPr>
        <w:pStyle w:val="Akapitzlist"/>
        <w:numPr>
          <w:ilvl w:val="0"/>
          <w:numId w:val="2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Prawo do jawnej i umotywowanej oceny postępów w nauce i zachowaniu</w:t>
      </w:r>
      <w:r w:rsidR="00C02E68" w:rsidRPr="002E794F">
        <w:rPr>
          <w:rFonts w:ascii="Times New Roman" w:hAnsi="Times New Roman" w:cs="Times New Roman"/>
          <w:sz w:val="24"/>
          <w:szCs w:val="24"/>
        </w:rPr>
        <w:t>;</w:t>
      </w:r>
    </w:p>
    <w:p w:rsidR="00563851" w:rsidRPr="002E794F" w:rsidRDefault="00563851" w:rsidP="002E794F">
      <w:pPr>
        <w:pStyle w:val="Akapitzlist"/>
        <w:numPr>
          <w:ilvl w:val="0"/>
          <w:numId w:val="2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Prawo do organizacji życia szkolnego, umożliwiającego zachowanie proporcji między wysiłkiem szkolnym, a możliwością rozwijania i zaspokajania własnych zainteresowań</w:t>
      </w:r>
      <w:r w:rsidR="00C02E68" w:rsidRPr="002E794F">
        <w:rPr>
          <w:rFonts w:ascii="Times New Roman" w:hAnsi="Times New Roman" w:cs="Times New Roman"/>
          <w:sz w:val="24"/>
          <w:szCs w:val="24"/>
        </w:rPr>
        <w:t>;</w:t>
      </w:r>
    </w:p>
    <w:p w:rsidR="00563851" w:rsidRPr="002E794F" w:rsidRDefault="00563851" w:rsidP="002E794F">
      <w:pPr>
        <w:pStyle w:val="Akapitzlist"/>
        <w:numPr>
          <w:ilvl w:val="0"/>
          <w:numId w:val="2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Prawo do redagowania i wydanie gazetki szkolnej</w:t>
      </w:r>
      <w:r w:rsidR="00C02E68" w:rsidRPr="002E794F">
        <w:rPr>
          <w:rFonts w:ascii="Times New Roman" w:hAnsi="Times New Roman" w:cs="Times New Roman"/>
          <w:sz w:val="24"/>
          <w:szCs w:val="24"/>
        </w:rPr>
        <w:t>;</w:t>
      </w:r>
    </w:p>
    <w:p w:rsidR="00563851" w:rsidRPr="002E794F" w:rsidRDefault="00563851" w:rsidP="002E794F">
      <w:pPr>
        <w:pStyle w:val="Akapitzlist"/>
        <w:numPr>
          <w:ilvl w:val="0"/>
          <w:numId w:val="2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Prawo do wyboru nauczyciela pełniącego rolę opiekuna samorządu.</w:t>
      </w:r>
    </w:p>
    <w:p w:rsidR="00563851" w:rsidRPr="002E794F" w:rsidRDefault="00563851" w:rsidP="002E794F">
      <w:pPr>
        <w:pStyle w:val="Akapitzlist"/>
        <w:numPr>
          <w:ilvl w:val="0"/>
          <w:numId w:val="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Samorząd ściśle współpracuje z dyrektorem, rada pedagogiczną </w:t>
      </w:r>
    </w:p>
    <w:p w:rsidR="00563851" w:rsidRPr="002E794F" w:rsidRDefault="00563851" w:rsidP="002E794F">
      <w:pPr>
        <w:pStyle w:val="Akapitzlist"/>
        <w:numPr>
          <w:ilvl w:val="0"/>
          <w:numId w:val="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Sprawy konfliktowe i sporne przedstawia</w:t>
      </w:r>
      <w:r w:rsidR="00EF16E7" w:rsidRPr="002E794F">
        <w:rPr>
          <w:rFonts w:ascii="Times New Roman" w:hAnsi="Times New Roman" w:cs="Times New Roman"/>
          <w:sz w:val="24"/>
          <w:szCs w:val="24"/>
        </w:rPr>
        <w:t xml:space="preserve"> </w:t>
      </w:r>
      <w:r w:rsidR="00366E6B" w:rsidRPr="002E794F">
        <w:rPr>
          <w:rFonts w:ascii="Times New Roman" w:hAnsi="Times New Roman" w:cs="Times New Roman"/>
          <w:sz w:val="24"/>
          <w:szCs w:val="24"/>
        </w:rPr>
        <w:t>najpierw na zebraniach samorządu, a następnie przekazuje do rozpatrzenia i rozwiązania wspólnie na posiedzeniu rady pedagogicznej.</w:t>
      </w:r>
    </w:p>
    <w:p w:rsidR="00366E6B" w:rsidRPr="002E794F" w:rsidRDefault="00366E6B" w:rsidP="002E794F">
      <w:pPr>
        <w:pStyle w:val="Akapitzlist"/>
        <w:numPr>
          <w:ilvl w:val="0"/>
          <w:numId w:val="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Cele, zadania i formy działalności samorządu określa regulamin samorządu.</w:t>
      </w:r>
    </w:p>
    <w:p w:rsidR="00C02E68" w:rsidRPr="002E794F" w:rsidRDefault="00366E6B" w:rsidP="002E794F">
      <w:pPr>
        <w:pStyle w:val="Akapitzlist"/>
        <w:numPr>
          <w:ilvl w:val="0"/>
          <w:numId w:val="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Na wniosek dyrektora Zespołu Placówek Oświatowych w Bobrownikach samorząd wyraża opinię o pracy nauczyciela poprzedzającą ocenę tego nauczyciela.</w:t>
      </w:r>
      <w:bookmarkStart w:id="93" w:name="_Hlk482105154"/>
    </w:p>
    <w:p w:rsidR="00C02E68" w:rsidRPr="002E794F" w:rsidRDefault="00C02E68" w:rsidP="002E794F">
      <w:pPr>
        <w:pStyle w:val="Akapitzlist"/>
        <w:numPr>
          <w:ilvl w:val="0"/>
          <w:numId w:val="2"/>
        </w:numPr>
        <w:tabs>
          <w:tab w:val="left" w:pos="284"/>
          <w:tab w:val="left" w:pos="426"/>
        </w:tabs>
        <w:spacing w:after="0"/>
        <w:ind w:left="0" w:firstLine="0"/>
        <w:contextualSpacing w:val="0"/>
        <w:jc w:val="both"/>
        <w:rPr>
          <w:rFonts w:ascii="Times New Roman" w:hAnsi="Times New Roman" w:cs="Times New Roman"/>
          <w:bCs/>
          <w:sz w:val="24"/>
          <w:szCs w:val="24"/>
          <w:shd w:val="clear" w:color="auto" w:fill="FFFFFF"/>
        </w:rPr>
      </w:pPr>
      <w:bookmarkStart w:id="94" w:name="_Hlk498692941"/>
      <w:r w:rsidRPr="002E794F">
        <w:rPr>
          <w:rFonts w:ascii="Times New Roman" w:hAnsi="Times New Roman" w:cs="Times New Roman"/>
          <w:bCs/>
          <w:sz w:val="24"/>
          <w:szCs w:val="24"/>
          <w:shd w:val="clear" w:color="auto" w:fill="FFFFFF"/>
        </w:rPr>
        <w:t>Samorząd w porozumieniu z dyrektorem szkoły może podejmować działania z zakresu wolontariatu.</w:t>
      </w:r>
    </w:p>
    <w:p w:rsidR="00C02E68" w:rsidRPr="002E794F" w:rsidRDefault="00C02E68" w:rsidP="002E794F">
      <w:pPr>
        <w:pStyle w:val="Akapitzlist"/>
        <w:numPr>
          <w:ilvl w:val="0"/>
          <w:numId w:val="2"/>
        </w:numPr>
        <w:tabs>
          <w:tab w:val="left" w:pos="284"/>
          <w:tab w:val="left" w:pos="426"/>
        </w:tabs>
        <w:spacing w:after="0"/>
        <w:ind w:left="0" w:firstLine="0"/>
        <w:contextualSpacing w:val="0"/>
        <w:jc w:val="both"/>
        <w:rPr>
          <w:rFonts w:ascii="Times New Roman" w:hAnsi="Times New Roman" w:cs="Times New Roman"/>
          <w:bCs/>
          <w:sz w:val="24"/>
          <w:szCs w:val="24"/>
          <w:shd w:val="clear" w:color="auto" w:fill="FFFFFF"/>
        </w:rPr>
      </w:pPr>
      <w:bookmarkStart w:id="95" w:name="_Hlk36721503"/>
      <w:r w:rsidRPr="002E794F">
        <w:rPr>
          <w:rFonts w:ascii="Times New Roman" w:hAnsi="Times New Roman" w:cs="Times New Roman"/>
          <w:bCs/>
          <w:sz w:val="24"/>
          <w:szCs w:val="24"/>
          <w:shd w:val="clear" w:color="auto" w:fill="FFFFFF"/>
        </w:rPr>
        <w:t>Samorząd może ze swojego składu wyłonić radę wolontariatu</w:t>
      </w:r>
      <w:bookmarkEnd w:id="93"/>
      <w:r w:rsidR="00751575" w:rsidRPr="002E794F">
        <w:rPr>
          <w:rFonts w:ascii="Times New Roman" w:hAnsi="Times New Roman" w:cs="Times New Roman"/>
          <w:bCs/>
          <w:sz w:val="24"/>
          <w:szCs w:val="24"/>
          <w:shd w:val="clear" w:color="auto" w:fill="FFFFFF"/>
        </w:rPr>
        <w:t>, której zadaniem jest koordynacja działań wolontariackich zebranych spośród pomysłów zgłoszonych przez zespoły uczniowskie poszczególnych oddziałów klasowych.</w:t>
      </w:r>
    </w:p>
    <w:bookmarkEnd w:id="94"/>
    <w:bookmarkEnd w:id="95"/>
    <w:p w:rsidR="00C02E68" w:rsidRPr="002E794F" w:rsidRDefault="00C02E68" w:rsidP="002E794F">
      <w:pPr>
        <w:pStyle w:val="Akapitzlist"/>
        <w:tabs>
          <w:tab w:val="left" w:pos="284"/>
          <w:tab w:val="left" w:pos="426"/>
        </w:tabs>
        <w:spacing w:after="0"/>
        <w:ind w:left="5040"/>
        <w:contextualSpacing w:val="0"/>
        <w:jc w:val="both"/>
        <w:textAlignment w:val="baseline"/>
        <w:rPr>
          <w:rFonts w:ascii="Times New Roman" w:hAnsi="Times New Roman" w:cs="Times New Roman"/>
          <w:bCs/>
          <w:sz w:val="24"/>
          <w:szCs w:val="24"/>
          <w:shd w:val="clear" w:color="auto" w:fill="FFFFFF"/>
        </w:rPr>
      </w:pPr>
    </w:p>
    <w:p w:rsidR="003F3F7B" w:rsidRPr="002E794F" w:rsidRDefault="00366E6B"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27.</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366E6B" w:rsidRPr="002E794F" w:rsidRDefault="00366E6B" w:rsidP="002E794F">
      <w:pPr>
        <w:pStyle w:val="Akapitzlist"/>
        <w:numPr>
          <w:ilvl w:val="0"/>
          <w:numId w:val="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 Rada Rodziców – Komitet Rodzicielski</w:t>
      </w:r>
    </w:p>
    <w:p w:rsidR="00366E6B" w:rsidRPr="002E794F" w:rsidRDefault="00366E6B" w:rsidP="002E794F">
      <w:pPr>
        <w:pStyle w:val="Akapitzlist"/>
        <w:numPr>
          <w:ilvl w:val="0"/>
          <w:numId w:val="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Komitet rodzicielski</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stanowi reprezentacje rodziców uczniów i wychowanków</w:t>
      </w:r>
      <w:r w:rsidR="00751575" w:rsidRPr="002E794F">
        <w:rPr>
          <w:rFonts w:ascii="Times New Roman" w:hAnsi="Times New Roman" w:cs="Times New Roman"/>
          <w:sz w:val="24"/>
          <w:szCs w:val="24"/>
        </w:rPr>
        <w:t>.</w:t>
      </w:r>
    </w:p>
    <w:p w:rsidR="005F07BA" w:rsidRPr="002E794F" w:rsidRDefault="00366E6B" w:rsidP="002E794F">
      <w:pPr>
        <w:pStyle w:val="Akapitzlist"/>
        <w:numPr>
          <w:ilvl w:val="0"/>
          <w:numId w:val="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 celu wspierania działalności statutowej Zespołu Placówek Oświatowych w Bobrownikach</w:t>
      </w:r>
      <w:r w:rsidR="00751575" w:rsidRPr="002E794F">
        <w:rPr>
          <w:rFonts w:ascii="Times New Roman" w:hAnsi="Times New Roman" w:cs="Times New Roman"/>
          <w:sz w:val="24"/>
          <w:szCs w:val="24"/>
        </w:rPr>
        <w:t>.</w:t>
      </w:r>
    </w:p>
    <w:p w:rsidR="005F07BA" w:rsidRPr="002E794F" w:rsidRDefault="005F07BA" w:rsidP="002E794F">
      <w:pPr>
        <w:pStyle w:val="Akapitzlist"/>
        <w:numPr>
          <w:ilvl w:val="0"/>
          <w:numId w:val="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Komitet Rodzicielski ma prawo:</w:t>
      </w:r>
    </w:p>
    <w:p w:rsidR="00366E6B" w:rsidRPr="002E794F" w:rsidRDefault="005F07BA" w:rsidP="002E794F">
      <w:pPr>
        <w:pStyle w:val="Akapitzlist"/>
        <w:numPr>
          <w:ilvl w:val="0"/>
          <w:numId w:val="2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Występować do rady pedagogicznej i dyrektora z </w:t>
      </w:r>
      <w:r w:rsidR="004431B8" w:rsidRPr="002E794F">
        <w:rPr>
          <w:rFonts w:ascii="Times New Roman" w:hAnsi="Times New Roman" w:cs="Times New Roman"/>
          <w:sz w:val="24"/>
          <w:szCs w:val="24"/>
        </w:rPr>
        <w:t>wnioskami</w:t>
      </w:r>
      <w:r w:rsidRPr="002E794F">
        <w:rPr>
          <w:rFonts w:ascii="Times New Roman" w:hAnsi="Times New Roman" w:cs="Times New Roman"/>
          <w:sz w:val="24"/>
          <w:szCs w:val="24"/>
        </w:rPr>
        <w:t xml:space="preserve"> i opiniami dotyczącymi wszystkich spraw</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Zespołu Placówek Oświatowych w Bobrownikach</w:t>
      </w:r>
      <w:r w:rsidR="00C02E68" w:rsidRPr="002E794F">
        <w:rPr>
          <w:rFonts w:ascii="Times New Roman" w:hAnsi="Times New Roman" w:cs="Times New Roman"/>
          <w:sz w:val="24"/>
          <w:szCs w:val="24"/>
        </w:rPr>
        <w:t>;</w:t>
      </w:r>
    </w:p>
    <w:p w:rsidR="00651D04" w:rsidRPr="002E794F" w:rsidRDefault="00651D04" w:rsidP="002E794F">
      <w:pPr>
        <w:pStyle w:val="Akapitzlist"/>
        <w:numPr>
          <w:ilvl w:val="0"/>
          <w:numId w:val="2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lastRenderedPageBreak/>
        <w:t>Inicjowanie i organizowanie pomocy dla</w:t>
      </w:r>
      <w:r w:rsidR="00C02E68" w:rsidRPr="002E794F">
        <w:rPr>
          <w:rFonts w:ascii="Times New Roman" w:hAnsi="Times New Roman" w:cs="Times New Roman"/>
          <w:sz w:val="24"/>
          <w:szCs w:val="24"/>
        </w:rPr>
        <w:t xml:space="preserve"> szkoły;</w:t>
      </w:r>
    </w:p>
    <w:p w:rsidR="00C411F7" w:rsidRPr="002E794F" w:rsidRDefault="00651D04" w:rsidP="002E794F">
      <w:pPr>
        <w:pStyle w:val="Akapitzlist"/>
        <w:numPr>
          <w:ilvl w:val="0"/>
          <w:numId w:val="2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Ma prawo wnioskować do dyrektora Zespołu Placówek Oświatowych o powstanie rady, a ta ma wpływ na </w:t>
      </w:r>
      <w:r w:rsidR="00C02E68" w:rsidRPr="002E794F">
        <w:rPr>
          <w:rFonts w:ascii="Times New Roman" w:hAnsi="Times New Roman" w:cs="Times New Roman"/>
          <w:sz w:val="24"/>
          <w:szCs w:val="24"/>
        </w:rPr>
        <w:t>status i inne dokumenty szkoły;</w:t>
      </w:r>
    </w:p>
    <w:p w:rsidR="00651D04" w:rsidRPr="002E794F" w:rsidRDefault="00C411F7" w:rsidP="002E794F">
      <w:pPr>
        <w:pStyle w:val="Akapitzlist"/>
        <w:numPr>
          <w:ilvl w:val="0"/>
          <w:numId w:val="2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Wnioskować o ocenę pracy zawodowej</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nauczyciela</w:t>
      </w:r>
      <w:r w:rsidR="00C02E68" w:rsidRPr="002E794F">
        <w:rPr>
          <w:rFonts w:ascii="Times New Roman" w:hAnsi="Times New Roman" w:cs="Times New Roman"/>
          <w:sz w:val="24"/>
          <w:szCs w:val="24"/>
        </w:rPr>
        <w:t>;</w:t>
      </w:r>
    </w:p>
    <w:p w:rsidR="00C411F7" w:rsidRPr="002E794F" w:rsidRDefault="00C411F7" w:rsidP="002E794F">
      <w:pPr>
        <w:pStyle w:val="Akapitzlist"/>
        <w:numPr>
          <w:ilvl w:val="0"/>
          <w:numId w:val="2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Ma prawo wyboru obowiązkowego stroju szkolnego (mundurka szkolnego) w porozumieniu z dyrektorem ZPO Bobrowniki</w:t>
      </w:r>
    </w:p>
    <w:p w:rsidR="00C411F7" w:rsidRPr="002E794F" w:rsidRDefault="00C411F7" w:rsidP="002E794F">
      <w:pPr>
        <w:pStyle w:val="Akapitzlist"/>
        <w:numPr>
          <w:ilvl w:val="0"/>
          <w:numId w:val="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Przy wyborze dyrektora </w:t>
      </w:r>
      <w:r w:rsidR="00BD78C1" w:rsidRPr="002E794F">
        <w:rPr>
          <w:rFonts w:ascii="Times New Roman" w:hAnsi="Times New Roman" w:cs="Times New Roman"/>
          <w:sz w:val="24"/>
          <w:szCs w:val="24"/>
        </w:rPr>
        <w:t xml:space="preserve">jednostka </w:t>
      </w:r>
      <w:r w:rsidRPr="002E794F">
        <w:rPr>
          <w:rFonts w:ascii="Times New Roman" w:hAnsi="Times New Roman" w:cs="Times New Roman"/>
          <w:sz w:val="24"/>
          <w:szCs w:val="24"/>
        </w:rPr>
        <w:t>deleguje swojego przedstawiciela do komisji konkursowej.</w:t>
      </w:r>
    </w:p>
    <w:p w:rsidR="00C411F7" w:rsidRPr="002E794F" w:rsidRDefault="00C411F7" w:rsidP="002E794F">
      <w:pPr>
        <w:pStyle w:val="Akapitzlist"/>
        <w:numPr>
          <w:ilvl w:val="0"/>
          <w:numId w:val="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Opiniuje prace nauczyciela w jego awansie zawodowym.</w:t>
      </w:r>
    </w:p>
    <w:p w:rsidR="00751575" w:rsidRPr="002E794F" w:rsidRDefault="00751575" w:rsidP="002E794F">
      <w:pPr>
        <w:pStyle w:val="Akapitzlist"/>
        <w:numPr>
          <w:ilvl w:val="0"/>
          <w:numId w:val="3"/>
        </w:numPr>
        <w:tabs>
          <w:tab w:val="left" w:pos="284"/>
          <w:tab w:val="left" w:pos="426"/>
        </w:tabs>
        <w:spacing w:after="0"/>
        <w:ind w:left="0" w:firstLine="0"/>
        <w:contextualSpacing w:val="0"/>
        <w:jc w:val="both"/>
        <w:rPr>
          <w:rFonts w:ascii="Times New Roman" w:hAnsi="Times New Roman" w:cs="Times New Roman"/>
          <w:strike/>
          <w:sz w:val="24"/>
          <w:szCs w:val="24"/>
        </w:rPr>
      </w:pPr>
      <w:bookmarkStart w:id="96" w:name="_Hlk36721529"/>
      <w:r w:rsidRPr="002E794F">
        <w:rPr>
          <w:rFonts w:ascii="Times New Roman" w:hAnsi="Times New Roman" w:cs="Times New Roman"/>
          <w:sz w:val="24"/>
          <w:szCs w:val="24"/>
        </w:rPr>
        <w:t>Rada Rodziców uchwala w porozumieniu z Radą Pedagogiczną program wychowawczo-profilaktyczny.</w:t>
      </w:r>
    </w:p>
    <w:p w:rsidR="00DC7B5C" w:rsidRPr="002E794F" w:rsidRDefault="00751575" w:rsidP="002E794F">
      <w:pPr>
        <w:pStyle w:val="Akapitzlist"/>
        <w:numPr>
          <w:ilvl w:val="0"/>
          <w:numId w:val="3"/>
        </w:numPr>
        <w:tabs>
          <w:tab w:val="left" w:pos="284"/>
          <w:tab w:val="left" w:pos="426"/>
        </w:tabs>
        <w:spacing w:after="0"/>
        <w:ind w:left="0" w:firstLine="0"/>
        <w:contextualSpacing w:val="0"/>
        <w:jc w:val="both"/>
        <w:rPr>
          <w:rFonts w:ascii="Times New Roman" w:hAnsi="Times New Roman" w:cs="Times New Roman"/>
          <w:strike/>
          <w:sz w:val="24"/>
          <w:szCs w:val="24"/>
        </w:rPr>
      </w:pPr>
      <w:r w:rsidRPr="002E794F">
        <w:rPr>
          <w:rFonts w:ascii="Times New Roman" w:hAnsi="Times New Roman" w:cs="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r w:rsidRPr="002E794F">
        <w:t xml:space="preserve"> </w:t>
      </w:r>
      <w:r w:rsidRPr="002E794F">
        <w:rPr>
          <w:rFonts w:ascii="Times New Roman" w:hAnsi="Times New Roman" w:cs="Times New Roman"/>
          <w:sz w:val="24"/>
          <w:szCs w:val="24"/>
        </w:rPr>
        <w:t>Fundusze mogą być przechowywane na odrębnym rachunku bankowym rady rodziców. Do założenia i likwidacji tego rachunku bankowego oraz dysponowania funduszami na tym rachunku są uprawnione osoby posiadające pisemne upoważnienie udzielone przez Radę Rodziców.</w:t>
      </w:r>
    </w:p>
    <w:bookmarkEnd w:id="96"/>
    <w:p w:rsidR="00C411F7" w:rsidRPr="002E794F" w:rsidRDefault="00C411F7" w:rsidP="002E794F">
      <w:pPr>
        <w:pStyle w:val="Akapitzlist"/>
        <w:numPr>
          <w:ilvl w:val="0"/>
          <w:numId w:val="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Zasady tworzenia i pracy Komitetów Rodzicielskich oraz jego regulamin uchwala zebranie rodziców wszystkich klas.</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3F3F7B" w:rsidRPr="002E794F" w:rsidRDefault="00C411F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28.</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r w:rsidRPr="002E794F">
        <w:rPr>
          <w:rFonts w:ascii="Times New Roman" w:hAnsi="Times New Roman" w:cs="Times New Roman"/>
          <w:sz w:val="24"/>
          <w:szCs w:val="24"/>
        </w:rPr>
        <w:t>(uchylony)</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267D8" w:rsidRPr="002E794F" w:rsidRDefault="000267D8"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28a.</w:t>
      </w:r>
    </w:p>
    <w:p w:rsidR="000267D8" w:rsidRPr="002E794F" w:rsidRDefault="006533FD" w:rsidP="002E794F">
      <w:pPr>
        <w:tabs>
          <w:tab w:val="left" w:pos="284"/>
          <w:tab w:val="left" w:pos="426"/>
        </w:tabs>
        <w:spacing w:after="0"/>
        <w:jc w:val="center"/>
        <w:rPr>
          <w:rFonts w:ascii="Times New Roman" w:hAnsi="Times New Roman" w:cs="Times New Roman"/>
          <w:b/>
          <w:bCs/>
          <w:sz w:val="24"/>
          <w:szCs w:val="24"/>
        </w:rPr>
      </w:pPr>
      <w:r w:rsidRPr="002E794F">
        <w:rPr>
          <w:rFonts w:ascii="Times New Roman" w:hAnsi="Times New Roman" w:cs="Times New Roman"/>
          <w:b/>
          <w:bCs/>
          <w:sz w:val="24"/>
          <w:szCs w:val="24"/>
        </w:rPr>
        <w:t>Zasady współpracy organów szkoły oraz sposoby rozwiązywania sporów między nimi</w:t>
      </w:r>
    </w:p>
    <w:p w:rsidR="00CA6A76" w:rsidRPr="002E794F" w:rsidRDefault="00CA6A76" w:rsidP="002E794F">
      <w:pPr>
        <w:tabs>
          <w:tab w:val="left" w:pos="284"/>
          <w:tab w:val="left" w:pos="426"/>
        </w:tabs>
        <w:spacing w:after="0"/>
        <w:jc w:val="center"/>
        <w:rPr>
          <w:rFonts w:ascii="Times New Roman" w:hAnsi="Times New Roman" w:cs="Times New Roman"/>
          <w:b/>
          <w:sz w:val="24"/>
          <w:szCs w:val="24"/>
        </w:rPr>
      </w:pPr>
    </w:p>
    <w:p w:rsidR="000267D8" w:rsidRPr="002E794F" w:rsidRDefault="000267D8" w:rsidP="002E794F">
      <w:pPr>
        <w:pStyle w:val="Akapitzlist"/>
        <w:numPr>
          <w:ilvl w:val="0"/>
          <w:numId w:val="63"/>
        </w:numPr>
        <w:tabs>
          <w:tab w:val="left" w:pos="284"/>
          <w:tab w:val="left" w:pos="426"/>
        </w:tabs>
        <w:autoSpaceDN w:val="0"/>
        <w:spacing w:after="0"/>
        <w:ind w:left="0"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sz w:val="24"/>
          <w:szCs w:val="24"/>
        </w:rPr>
        <w:t>Każdy z organów szkoły ma możliwość swobodnego działania i podejmowania decyzji w granicach swoich kompetencji określonych ustawą i niniejszym Statutem</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szkoły.</w:t>
      </w:r>
    </w:p>
    <w:p w:rsidR="000267D8" w:rsidRPr="002E794F" w:rsidRDefault="000267D8" w:rsidP="002E794F">
      <w:pPr>
        <w:pStyle w:val="Akapitzlist"/>
        <w:shd w:val="clear" w:color="auto" w:fill="FFFFFF"/>
        <w:tabs>
          <w:tab w:val="left" w:pos="284"/>
          <w:tab w:val="left" w:pos="315"/>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2. Organy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szkoły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zobowiązane</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są</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do</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bieżącej</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wymiany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informacji</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sprawach</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dotyczących</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życia</w:t>
      </w:r>
      <w:r w:rsidRPr="002E794F">
        <w:rPr>
          <w:rFonts w:ascii="Times New Roman" w:eastAsia="Arial" w:hAnsi="Times New Roman" w:cs="Times New Roman"/>
          <w:sz w:val="24"/>
          <w:szCs w:val="24"/>
        </w:rPr>
        <w:t xml:space="preserve"> </w:t>
      </w:r>
      <w:r w:rsidRPr="002E794F">
        <w:rPr>
          <w:rFonts w:ascii="Times New Roman" w:eastAsia="Arial" w:hAnsi="Times New Roman" w:cs="Times New Roman"/>
          <w:sz w:val="24"/>
          <w:szCs w:val="24"/>
        </w:rPr>
        <w:tab/>
      </w:r>
      <w:r w:rsidRPr="002E794F">
        <w:rPr>
          <w:rFonts w:ascii="Times New Roman" w:hAnsi="Times New Roman" w:cs="Times New Roman"/>
          <w:sz w:val="24"/>
          <w:szCs w:val="24"/>
        </w:rPr>
        <w:t>szkolnego.</w:t>
      </w:r>
    </w:p>
    <w:p w:rsidR="00751575" w:rsidRPr="002E794F" w:rsidRDefault="00751575" w:rsidP="002E794F">
      <w:pPr>
        <w:pStyle w:val="Akapitzlist"/>
        <w:shd w:val="clear" w:color="auto" w:fill="FFFFFF"/>
        <w:tabs>
          <w:tab w:val="left" w:pos="284"/>
          <w:tab w:val="left" w:pos="315"/>
          <w:tab w:val="left" w:pos="426"/>
        </w:tabs>
        <w:spacing w:after="0"/>
        <w:ind w:left="0"/>
        <w:contextualSpacing w:val="0"/>
        <w:jc w:val="both"/>
        <w:rPr>
          <w:rFonts w:ascii="Times New Roman" w:hAnsi="Times New Roman" w:cs="Times New Roman"/>
          <w:sz w:val="24"/>
          <w:szCs w:val="24"/>
        </w:rPr>
      </w:pPr>
      <w:bookmarkStart w:id="97" w:name="_Hlk36721549"/>
      <w:r w:rsidRPr="002E794F">
        <w:rPr>
          <w:rFonts w:ascii="Times New Roman" w:hAnsi="Times New Roman" w:cs="Times New Roman"/>
          <w:sz w:val="24"/>
          <w:szCs w:val="24"/>
        </w:rPr>
        <w:t>2a. Relację pomiędzy wszystkimi członkami społeczności szkolnej są oparte na wzajemnych szacunku i zaufaniu.</w:t>
      </w:r>
    </w:p>
    <w:bookmarkEnd w:id="97"/>
    <w:p w:rsidR="000267D8" w:rsidRPr="002E794F" w:rsidRDefault="000267D8" w:rsidP="002E794F">
      <w:pPr>
        <w:pStyle w:val="Akapitzlist"/>
        <w:shd w:val="clear" w:color="auto" w:fill="FFFFFF"/>
        <w:tabs>
          <w:tab w:val="left" w:pos="284"/>
          <w:tab w:val="left" w:pos="315"/>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3. Za bieżącą wymianę informacji o podejmowanych i planowanych działaniach lub decyzjach pomiędzy organami szkoły odpowiada dyrektor szkoły.</w:t>
      </w:r>
    </w:p>
    <w:p w:rsidR="000267D8" w:rsidRPr="002E794F" w:rsidRDefault="000267D8"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4. Sytuacje konfliktowe między organami rozstrzygane są wewnątrz szkoły wg następującego trybu:</w:t>
      </w:r>
    </w:p>
    <w:p w:rsidR="000267D8" w:rsidRPr="002E794F" w:rsidRDefault="000267D8" w:rsidP="002E794F">
      <w:pPr>
        <w:pStyle w:val="Akapitzlist"/>
        <w:numPr>
          <w:ilvl w:val="0"/>
          <w:numId w:val="62"/>
        </w:numPr>
        <w:tabs>
          <w:tab w:val="left" w:pos="284"/>
          <w:tab w:val="left" w:pos="426"/>
        </w:tabs>
        <w:autoSpaceDN w:val="0"/>
        <w:spacing w:after="0"/>
        <w:ind w:left="0"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sz w:val="24"/>
          <w:szCs w:val="24"/>
        </w:rPr>
        <w:t>z każdego z organów szkoły wybierany jest jeden przedstawiciel, który stanowi</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skład</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zespołu</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rozstrzygającego</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zaistniały problem;</w:t>
      </w:r>
    </w:p>
    <w:p w:rsidR="000267D8" w:rsidRPr="002E794F" w:rsidRDefault="000267D8" w:rsidP="002E794F">
      <w:pPr>
        <w:pStyle w:val="Akapitzlist"/>
        <w:numPr>
          <w:ilvl w:val="0"/>
          <w:numId w:val="62"/>
        </w:numPr>
        <w:tabs>
          <w:tab w:val="left" w:pos="284"/>
          <w:tab w:val="left" w:pos="426"/>
        </w:tabs>
        <w:autoSpaceDN w:val="0"/>
        <w:spacing w:after="0"/>
        <w:ind w:left="0" w:firstLine="0"/>
        <w:contextualSpacing w:val="0"/>
        <w:jc w:val="both"/>
        <w:textAlignment w:val="baseline"/>
        <w:rPr>
          <w:rFonts w:ascii="Times New Roman" w:hAnsi="Times New Roman" w:cs="Times New Roman"/>
          <w:sz w:val="24"/>
          <w:szCs w:val="24"/>
        </w:rPr>
      </w:pPr>
      <w:r w:rsidRPr="002E794F">
        <w:rPr>
          <w:rFonts w:ascii="Times New Roman" w:hAnsi="Times New Roman" w:cs="Times New Roman"/>
          <w:sz w:val="24"/>
          <w:szCs w:val="24"/>
        </w:rPr>
        <w:t>decyzje podejmowane są w głosowaniu jawnym zwykłą większością głosów w obecności co najmniej 50 % członków zespołów;</w:t>
      </w:r>
      <w:r w:rsidR="00EF16E7" w:rsidRPr="002E794F">
        <w:rPr>
          <w:rFonts w:ascii="Times New Roman" w:hAnsi="Times New Roman" w:cs="Times New Roman"/>
          <w:sz w:val="24"/>
          <w:szCs w:val="24"/>
        </w:rPr>
        <w:t xml:space="preserve"> </w:t>
      </w:r>
    </w:p>
    <w:p w:rsidR="000267D8" w:rsidRPr="002E794F" w:rsidRDefault="000267D8" w:rsidP="002E794F">
      <w:pPr>
        <w:pStyle w:val="Akapitzlist"/>
        <w:shd w:val="clear" w:color="auto" w:fill="FFFFFF"/>
        <w:tabs>
          <w:tab w:val="left" w:pos="284"/>
          <w:tab w:val="left" w:pos="330"/>
          <w:tab w:val="left" w:pos="426"/>
        </w:tabs>
        <w:suppressAutoHyphen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5. Spory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między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organami</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szkoły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rozwiązywane</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są</w:t>
      </w:r>
      <w:r w:rsidR="00EF16E7"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wewnątrz</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szkoły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na</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drodze</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polubownej</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poprzez</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wzajemny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udział</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członków</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poszczególnych</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organów</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i</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jawną</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wymianę</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poglądów.</w:t>
      </w:r>
    </w:p>
    <w:p w:rsidR="000267D8" w:rsidRPr="002E794F" w:rsidRDefault="000267D8" w:rsidP="002E794F">
      <w:pPr>
        <w:pStyle w:val="Akapitzlist"/>
        <w:shd w:val="clear" w:color="auto" w:fill="FFFFFF"/>
        <w:tabs>
          <w:tab w:val="left" w:pos="284"/>
          <w:tab w:val="left" w:pos="315"/>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6. Strona</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poszkodowana</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pierwszej</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kolejności</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winna</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się</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zwrócić</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do</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strony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przeciwnej</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z</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prośbą</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o rozmowę/postępowanie</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wyjaśniające.</w:t>
      </w:r>
    </w:p>
    <w:p w:rsidR="000267D8" w:rsidRPr="002E794F" w:rsidRDefault="000267D8" w:rsidP="002E794F">
      <w:pPr>
        <w:pStyle w:val="Akapitzlist"/>
        <w:shd w:val="clear" w:color="auto" w:fill="FFFFFF"/>
        <w:tabs>
          <w:tab w:val="left" w:pos="284"/>
          <w:tab w:val="left" w:pos="315"/>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lastRenderedPageBreak/>
        <w:t>7. Rozwiązanie</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sporu</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winno</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doprowadzić</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do</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zadowolenia</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obu</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stron.</w:t>
      </w:r>
    </w:p>
    <w:p w:rsidR="000267D8" w:rsidRPr="002E794F" w:rsidRDefault="000267D8" w:rsidP="002E794F">
      <w:pPr>
        <w:pStyle w:val="Akapitzlist"/>
        <w:shd w:val="clear" w:color="auto" w:fill="FFFFFF"/>
        <w:tabs>
          <w:tab w:val="left" w:pos="284"/>
          <w:tab w:val="left" w:pos="315"/>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8. W</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zależności</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od</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rodzaju</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stron</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wchodzących</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spór/konflikt</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przewiduje</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się</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następujące</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zasady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postępowania:</w:t>
      </w:r>
    </w:p>
    <w:p w:rsidR="000267D8" w:rsidRPr="002E794F" w:rsidRDefault="000267D8" w:rsidP="002E794F">
      <w:pPr>
        <w:pStyle w:val="NormalnyWeb"/>
        <w:tabs>
          <w:tab w:val="left" w:pos="284"/>
          <w:tab w:val="left" w:pos="390"/>
          <w:tab w:val="left" w:pos="426"/>
          <w:tab w:val="left" w:pos="708"/>
        </w:tabs>
        <w:spacing w:before="0" w:after="0" w:line="276" w:lineRule="auto"/>
        <w:jc w:val="both"/>
        <w:rPr>
          <w:kern w:val="0"/>
        </w:rPr>
      </w:pPr>
      <w:r w:rsidRPr="002E794F">
        <w:rPr>
          <w:kern w:val="0"/>
        </w:rPr>
        <w:t>1) konflikt</w:t>
      </w:r>
      <w:r w:rsidRPr="002E794F">
        <w:rPr>
          <w:rFonts w:eastAsia="Arial"/>
          <w:kern w:val="0"/>
        </w:rPr>
        <w:t xml:space="preserve"> </w:t>
      </w:r>
      <w:r w:rsidRPr="002E794F">
        <w:rPr>
          <w:kern w:val="0"/>
        </w:rPr>
        <w:t>dyrektor</w:t>
      </w:r>
      <w:r w:rsidRPr="002E794F">
        <w:rPr>
          <w:rFonts w:eastAsia="Arial"/>
          <w:kern w:val="0"/>
        </w:rPr>
        <w:t xml:space="preserve"> </w:t>
      </w:r>
      <w:r w:rsidRPr="002E794F">
        <w:rPr>
          <w:kern w:val="0"/>
        </w:rPr>
        <w:t>-</w:t>
      </w:r>
      <w:r w:rsidRPr="002E794F">
        <w:rPr>
          <w:rFonts w:eastAsia="Arial"/>
          <w:kern w:val="0"/>
        </w:rPr>
        <w:t xml:space="preserve"> </w:t>
      </w:r>
      <w:r w:rsidRPr="002E794F">
        <w:rPr>
          <w:kern w:val="0"/>
        </w:rPr>
        <w:t>rada</w:t>
      </w:r>
      <w:r w:rsidRPr="002E794F">
        <w:rPr>
          <w:rFonts w:eastAsia="Arial"/>
          <w:kern w:val="0"/>
        </w:rPr>
        <w:t xml:space="preserve"> </w:t>
      </w:r>
      <w:r w:rsidRPr="002E794F">
        <w:rPr>
          <w:kern w:val="0"/>
        </w:rPr>
        <w:t>pedagogiczna:</w:t>
      </w:r>
    </w:p>
    <w:p w:rsidR="000267D8" w:rsidRPr="002E794F" w:rsidRDefault="000267D8" w:rsidP="002E794F">
      <w:pPr>
        <w:pStyle w:val="NormalnyWeb"/>
        <w:tabs>
          <w:tab w:val="left" w:pos="284"/>
          <w:tab w:val="left" w:pos="426"/>
          <w:tab w:val="left" w:pos="708"/>
        </w:tabs>
        <w:spacing w:before="0" w:after="0" w:line="276" w:lineRule="auto"/>
        <w:jc w:val="both"/>
        <w:rPr>
          <w:kern w:val="0"/>
        </w:rPr>
      </w:pPr>
      <w:r w:rsidRPr="002E794F">
        <w:rPr>
          <w:kern w:val="0"/>
        </w:rPr>
        <w:t>a) spory</w:t>
      </w:r>
      <w:r w:rsidRPr="002E794F">
        <w:rPr>
          <w:rFonts w:eastAsia="Arial"/>
          <w:kern w:val="0"/>
        </w:rPr>
        <w:t xml:space="preserve"> </w:t>
      </w:r>
      <w:r w:rsidRPr="002E794F">
        <w:rPr>
          <w:kern w:val="0"/>
        </w:rPr>
        <w:t>pomiędzy</w:t>
      </w:r>
      <w:r w:rsidRPr="002E794F">
        <w:rPr>
          <w:rFonts w:eastAsia="Arial"/>
          <w:kern w:val="0"/>
        </w:rPr>
        <w:t xml:space="preserve"> </w:t>
      </w:r>
      <w:r w:rsidRPr="002E794F">
        <w:rPr>
          <w:kern w:val="0"/>
        </w:rPr>
        <w:t>dyrektorem,</w:t>
      </w:r>
      <w:r w:rsidRPr="002E794F">
        <w:rPr>
          <w:rFonts w:eastAsia="Arial"/>
          <w:kern w:val="0"/>
        </w:rPr>
        <w:t xml:space="preserve"> </w:t>
      </w:r>
      <w:r w:rsidRPr="002E794F">
        <w:rPr>
          <w:kern w:val="0"/>
        </w:rPr>
        <w:t>a</w:t>
      </w:r>
      <w:r w:rsidRPr="002E794F">
        <w:rPr>
          <w:rFonts w:eastAsia="Arial"/>
          <w:kern w:val="0"/>
        </w:rPr>
        <w:t xml:space="preserve"> </w:t>
      </w:r>
      <w:r w:rsidRPr="002E794F">
        <w:rPr>
          <w:kern w:val="0"/>
        </w:rPr>
        <w:t>rada</w:t>
      </w:r>
      <w:r w:rsidRPr="002E794F">
        <w:rPr>
          <w:rFonts w:eastAsia="Arial"/>
          <w:kern w:val="0"/>
        </w:rPr>
        <w:t xml:space="preserve"> </w:t>
      </w:r>
      <w:r w:rsidRPr="002E794F">
        <w:rPr>
          <w:kern w:val="0"/>
        </w:rPr>
        <w:t>pedagogiczną</w:t>
      </w:r>
      <w:r w:rsidRPr="002E794F">
        <w:rPr>
          <w:rFonts w:eastAsia="Arial"/>
          <w:kern w:val="0"/>
        </w:rPr>
        <w:t xml:space="preserve"> </w:t>
      </w:r>
      <w:r w:rsidRPr="002E794F">
        <w:rPr>
          <w:kern w:val="0"/>
        </w:rPr>
        <w:t>rozstrzygane</w:t>
      </w:r>
      <w:r w:rsidRPr="002E794F">
        <w:rPr>
          <w:rFonts w:eastAsia="Arial"/>
          <w:kern w:val="0"/>
        </w:rPr>
        <w:t xml:space="preserve"> </w:t>
      </w:r>
      <w:r w:rsidRPr="002E794F">
        <w:rPr>
          <w:kern w:val="0"/>
        </w:rPr>
        <w:t>są</w:t>
      </w:r>
      <w:r w:rsidRPr="002E794F">
        <w:rPr>
          <w:rFonts w:eastAsia="Arial"/>
          <w:kern w:val="0"/>
        </w:rPr>
        <w:t xml:space="preserve"> </w:t>
      </w:r>
      <w:r w:rsidRPr="002E794F">
        <w:rPr>
          <w:kern w:val="0"/>
        </w:rPr>
        <w:t>na</w:t>
      </w:r>
      <w:r w:rsidRPr="002E794F">
        <w:rPr>
          <w:rFonts w:eastAsia="Arial"/>
          <w:kern w:val="0"/>
        </w:rPr>
        <w:t xml:space="preserve"> </w:t>
      </w:r>
      <w:r w:rsidRPr="002E794F">
        <w:rPr>
          <w:kern w:val="0"/>
        </w:rPr>
        <w:t>zebraniach</w:t>
      </w:r>
      <w:r w:rsidRPr="002E794F">
        <w:rPr>
          <w:rFonts w:eastAsia="Arial"/>
          <w:kern w:val="0"/>
        </w:rPr>
        <w:t xml:space="preserve"> </w:t>
      </w:r>
      <w:r w:rsidRPr="002E794F">
        <w:rPr>
          <w:kern w:val="0"/>
        </w:rPr>
        <w:t>rady</w:t>
      </w:r>
      <w:r w:rsidRPr="002E794F">
        <w:rPr>
          <w:rFonts w:eastAsia="Arial"/>
          <w:kern w:val="0"/>
        </w:rPr>
        <w:t xml:space="preserve"> </w:t>
      </w:r>
      <w:r w:rsidRPr="002E794F">
        <w:rPr>
          <w:kern w:val="0"/>
        </w:rPr>
        <w:t>pedagogicznej,</w:t>
      </w:r>
    </w:p>
    <w:p w:rsidR="000267D8" w:rsidRPr="002E794F" w:rsidRDefault="000267D8" w:rsidP="002E794F">
      <w:pPr>
        <w:pStyle w:val="NormalnyWeb"/>
        <w:tabs>
          <w:tab w:val="left" w:pos="284"/>
          <w:tab w:val="left" w:pos="426"/>
          <w:tab w:val="left" w:pos="708"/>
        </w:tabs>
        <w:spacing w:before="0" w:after="0" w:line="276" w:lineRule="auto"/>
        <w:jc w:val="both"/>
        <w:rPr>
          <w:kern w:val="0"/>
        </w:rPr>
      </w:pPr>
      <w:r w:rsidRPr="002E794F">
        <w:rPr>
          <w:kern w:val="0"/>
        </w:rPr>
        <w:t>b) w</w:t>
      </w:r>
      <w:r w:rsidRPr="002E794F">
        <w:rPr>
          <w:rFonts w:eastAsia="Arial"/>
          <w:kern w:val="0"/>
        </w:rPr>
        <w:t xml:space="preserve"> </w:t>
      </w:r>
      <w:r w:rsidRPr="002E794F">
        <w:rPr>
          <w:kern w:val="0"/>
        </w:rPr>
        <w:t>przypadku</w:t>
      </w:r>
      <w:r w:rsidRPr="002E794F">
        <w:rPr>
          <w:rFonts w:eastAsia="Arial"/>
          <w:kern w:val="0"/>
        </w:rPr>
        <w:t xml:space="preserve"> </w:t>
      </w:r>
      <w:r w:rsidRPr="002E794F">
        <w:rPr>
          <w:kern w:val="0"/>
        </w:rPr>
        <w:t>dużej</w:t>
      </w:r>
      <w:r w:rsidRPr="002E794F">
        <w:rPr>
          <w:rFonts w:eastAsia="Arial"/>
          <w:kern w:val="0"/>
        </w:rPr>
        <w:t xml:space="preserve"> </w:t>
      </w:r>
      <w:r w:rsidRPr="002E794F">
        <w:rPr>
          <w:kern w:val="0"/>
        </w:rPr>
        <w:t>rangi</w:t>
      </w:r>
      <w:r w:rsidRPr="002E794F">
        <w:rPr>
          <w:rFonts w:eastAsia="Arial"/>
          <w:kern w:val="0"/>
        </w:rPr>
        <w:t xml:space="preserve"> </w:t>
      </w:r>
      <w:r w:rsidRPr="002E794F">
        <w:rPr>
          <w:kern w:val="0"/>
        </w:rPr>
        <w:t>konfliktu</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trudności</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rozwiązaniu</w:t>
      </w:r>
      <w:r w:rsidRPr="002E794F">
        <w:rPr>
          <w:rFonts w:eastAsia="Arial"/>
          <w:kern w:val="0"/>
        </w:rPr>
        <w:t xml:space="preserve"> </w:t>
      </w:r>
      <w:r w:rsidRPr="002E794F">
        <w:rPr>
          <w:kern w:val="0"/>
        </w:rPr>
        <w:t>sporu</w:t>
      </w:r>
      <w:r w:rsidRPr="002E794F">
        <w:rPr>
          <w:rFonts w:eastAsia="Arial"/>
          <w:kern w:val="0"/>
        </w:rPr>
        <w:t xml:space="preserve"> </w:t>
      </w:r>
      <w:r w:rsidRPr="002E794F">
        <w:rPr>
          <w:kern w:val="0"/>
        </w:rPr>
        <w:t>wewnątrz</w:t>
      </w:r>
      <w:r w:rsidRPr="002E794F">
        <w:rPr>
          <w:rFonts w:eastAsia="Arial"/>
          <w:kern w:val="0"/>
        </w:rPr>
        <w:t xml:space="preserve"> </w:t>
      </w:r>
      <w:r w:rsidRPr="002E794F">
        <w:rPr>
          <w:kern w:val="0"/>
        </w:rPr>
        <w:t>szkoły</w:t>
      </w:r>
      <w:r w:rsidRPr="002E794F">
        <w:rPr>
          <w:rFonts w:eastAsia="Arial"/>
          <w:kern w:val="0"/>
        </w:rPr>
        <w:t xml:space="preserve"> </w:t>
      </w:r>
      <w:r w:rsidRPr="002E794F">
        <w:rPr>
          <w:kern w:val="0"/>
        </w:rPr>
        <w:t>można</w:t>
      </w:r>
      <w:r w:rsidRPr="002E794F">
        <w:rPr>
          <w:rFonts w:eastAsia="Arial"/>
          <w:kern w:val="0"/>
        </w:rPr>
        <w:t xml:space="preserve"> </w:t>
      </w:r>
      <w:r w:rsidRPr="002E794F">
        <w:rPr>
          <w:kern w:val="0"/>
        </w:rPr>
        <w:t>zwrócić</w:t>
      </w:r>
      <w:r w:rsidRPr="002E794F">
        <w:rPr>
          <w:rFonts w:eastAsia="Arial"/>
          <w:kern w:val="0"/>
        </w:rPr>
        <w:t xml:space="preserve"> </w:t>
      </w:r>
      <w:r w:rsidRPr="002E794F">
        <w:rPr>
          <w:kern w:val="0"/>
        </w:rPr>
        <w:t>się</w:t>
      </w:r>
      <w:r w:rsidRPr="002E794F">
        <w:rPr>
          <w:rFonts w:eastAsia="Arial"/>
          <w:kern w:val="0"/>
        </w:rPr>
        <w:t xml:space="preserve"> </w:t>
      </w:r>
      <w:r w:rsidRPr="002E794F">
        <w:rPr>
          <w:kern w:val="0"/>
        </w:rPr>
        <w:t>o</w:t>
      </w:r>
      <w:r w:rsidRPr="002E794F">
        <w:rPr>
          <w:rFonts w:eastAsia="Arial"/>
          <w:kern w:val="0"/>
        </w:rPr>
        <w:t xml:space="preserve"> </w:t>
      </w:r>
      <w:r w:rsidRPr="002E794F">
        <w:rPr>
          <w:kern w:val="0"/>
        </w:rPr>
        <w:t>pomoc</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rozstrzygnięciu</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mediatora</w:t>
      </w:r>
      <w:r w:rsidRPr="002E794F">
        <w:rPr>
          <w:rFonts w:eastAsia="Arial"/>
          <w:kern w:val="0"/>
        </w:rPr>
        <w:t>”.</w:t>
      </w:r>
    </w:p>
    <w:p w:rsidR="000267D8" w:rsidRPr="002E794F" w:rsidRDefault="000267D8" w:rsidP="002E794F">
      <w:pPr>
        <w:pStyle w:val="NormalnyWeb"/>
        <w:tabs>
          <w:tab w:val="left" w:pos="284"/>
          <w:tab w:val="left" w:pos="426"/>
          <w:tab w:val="left" w:pos="708"/>
        </w:tabs>
        <w:spacing w:before="0" w:after="0" w:line="276" w:lineRule="auto"/>
        <w:jc w:val="both"/>
        <w:rPr>
          <w:kern w:val="0"/>
        </w:rPr>
      </w:pPr>
      <w:r w:rsidRPr="002E794F">
        <w:rPr>
          <w:kern w:val="0"/>
        </w:rPr>
        <w:t>2) konflikt</w:t>
      </w:r>
      <w:r w:rsidRPr="002E794F">
        <w:rPr>
          <w:rFonts w:eastAsia="Arial"/>
          <w:kern w:val="0"/>
        </w:rPr>
        <w:t xml:space="preserve"> </w:t>
      </w:r>
      <w:r w:rsidRPr="002E794F">
        <w:rPr>
          <w:kern w:val="0"/>
        </w:rPr>
        <w:t>dyrektor</w:t>
      </w:r>
      <w:r w:rsidRPr="002E794F">
        <w:rPr>
          <w:rFonts w:eastAsia="Arial"/>
          <w:kern w:val="0"/>
        </w:rPr>
        <w:t xml:space="preserve"> – </w:t>
      </w:r>
      <w:r w:rsidRPr="002E794F">
        <w:rPr>
          <w:kern w:val="0"/>
        </w:rPr>
        <w:t>rada</w:t>
      </w:r>
      <w:r w:rsidRPr="002E794F">
        <w:rPr>
          <w:rFonts w:eastAsia="Arial"/>
          <w:kern w:val="0"/>
        </w:rPr>
        <w:t xml:space="preserve"> </w:t>
      </w:r>
      <w:r w:rsidRPr="002E794F">
        <w:rPr>
          <w:kern w:val="0"/>
        </w:rPr>
        <w:t>rodziców:</w:t>
      </w:r>
    </w:p>
    <w:p w:rsidR="000267D8" w:rsidRPr="002E794F" w:rsidRDefault="000267D8" w:rsidP="002E794F">
      <w:pPr>
        <w:pStyle w:val="NormalnyWeb"/>
        <w:tabs>
          <w:tab w:val="left" w:pos="284"/>
          <w:tab w:val="left" w:pos="426"/>
          <w:tab w:val="left" w:pos="708"/>
        </w:tabs>
        <w:spacing w:before="0" w:after="0" w:line="276" w:lineRule="auto"/>
        <w:jc w:val="both"/>
        <w:rPr>
          <w:kern w:val="0"/>
        </w:rPr>
      </w:pPr>
      <w:r w:rsidRPr="002E794F">
        <w:rPr>
          <w:kern w:val="0"/>
        </w:rPr>
        <w:t>a) spory</w:t>
      </w:r>
      <w:r w:rsidRPr="002E794F">
        <w:rPr>
          <w:rFonts w:eastAsia="Arial"/>
          <w:kern w:val="0"/>
        </w:rPr>
        <w:t xml:space="preserve"> </w:t>
      </w:r>
      <w:r w:rsidRPr="002E794F">
        <w:rPr>
          <w:kern w:val="0"/>
        </w:rPr>
        <w:t>pomiędzy</w:t>
      </w:r>
      <w:r w:rsidRPr="002E794F">
        <w:rPr>
          <w:rFonts w:eastAsia="Arial"/>
          <w:kern w:val="0"/>
        </w:rPr>
        <w:t xml:space="preserve"> </w:t>
      </w:r>
      <w:r w:rsidRPr="002E794F">
        <w:rPr>
          <w:kern w:val="0"/>
        </w:rPr>
        <w:t>dyrektorem,</w:t>
      </w:r>
      <w:r w:rsidRPr="002E794F">
        <w:rPr>
          <w:rFonts w:eastAsia="Arial"/>
          <w:kern w:val="0"/>
        </w:rPr>
        <w:t xml:space="preserve"> </w:t>
      </w:r>
      <w:r w:rsidRPr="002E794F">
        <w:rPr>
          <w:kern w:val="0"/>
        </w:rPr>
        <w:t>a</w:t>
      </w:r>
      <w:r w:rsidRPr="002E794F">
        <w:rPr>
          <w:rFonts w:eastAsia="Arial"/>
          <w:kern w:val="0"/>
        </w:rPr>
        <w:t xml:space="preserve"> </w:t>
      </w:r>
      <w:r w:rsidRPr="002E794F">
        <w:rPr>
          <w:kern w:val="0"/>
        </w:rPr>
        <w:t>radą</w:t>
      </w:r>
      <w:r w:rsidRPr="002E794F">
        <w:rPr>
          <w:rFonts w:eastAsia="Arial"/>
          <w:kern w:val="0"/>
        </w:rPr>
        <w:t xml:space="preserve"> </w:t>
      </w:r>
      <w:r w:rsidRPr="002E794F">
        <w:rPr>
          <w:kern w:val="0"/>
        </w:rPr>
        <w:t>rodziców</w:t>
      </w:r>
      <w:r w:rsidRPr="002E794F">
        <w:rPr>
          <w:rFonts w:eastAsia="Arial"/>
          <w:kern w:val="0"/>
        </w:rPr>
        <w:t xml:space="preserve"> </w:t>
      </w:r>
      <w:r w:rsidRPr="002E794F">
        <w:rPr>
          <w:kern w:val="0"/>
        </w:rPr>
        <w:t>rozstrzygane</w:t>
      </w:r>
      <w:r w:rsidRPr="002E794F">
        <w:rPr>
          <w:rFonts w:eastAsia="Arial"/>
          <w:kern w:val="0"/>
        </w:rPr>
        <w:t xml:space="preserve"> </w:t>
      </w:r>
      <w:r w:rsidRPr="002E794F">
        <w:rPr>
          <w:kern w:val="0"/>
        </w:rPr>
        <w:t>są</w:t>
      </w:r>
      <w:r w:rsidRPr="002E794F">
        <w:rPr>
          <w:rFonts w:eastAsia="Arial"/>
          <w:kern w:val="0"/>
        </w:rPr>
        <w:t xml:space="preserve"> </w:t>
      </w:r>
      <w:r w:rsidRPr="002E794F">
        <w:rPr>
          <w:kern w:val="0"/>
        </w:rPr>
        <w:t>na</w:t>
      </w:r>
      <w:r w:rsidRPr="002E794F">
        <w:rPr>
          <w:rFonts w:eastAsia="Arial"/>
          <w:kern w:val="0"/>
        </w:rPr>
        <w:t xml:space="preserve"> </w:t>
      </w:r>
      <w:r w:rsidRPr="002E794F">
        <w:rPr>
          <w:kern w:val="0"/>
        </w:rPr>
        <w:t>zebraniach</w:t>
      </w:r>
      <w:r w:rsidRPr="002E794F">
        <w:rPr>
          <w:rFonts w:eastAsia="Arial"/>
          <w:kern w:val="0"/>
        </w:rPr>
        <w:t xml:space="preserve"> </w:t>
      </w:r>
      <w:r w:rsidRPr="002E794F">
        <w:rPr>
          <w:kern w:val="0"/>
        </w:rPr>
        <w:t>zarządu</w:t>
      </w:r>
      <w:r w:rsidRPr="002E794F">
        <w:rPr>
          <w:rFonts w:eastAsia="Arial"/>
          <w:kern w:val="0"/>
        </w:rPr>
        <w:t xml:space="preserve"> </w:t>
      </w:r>
      <w:r w:rsidRPr="002E794F">
        <w:rPr>
          <w:kern w:val="0"/>
        </w:rPr>
        <w:t>rady</w:t>
      </w:r>
      <w:r w:rsidRPr="002E794F">
        <w:rPr>
          <w:rFonts w:eastAsia="Arial"/>
          <w:kern w:val="0"/>
        </w:rPr>
        <w:t xml:space="preserve"> </w:t>
      </w:r>
      <w:r w:rsidRPr="002E794F">
        <w:rPr>
          <w:kern w:val="0"/>
        </w:rPr>
        <w:t>rodziców</w:t>
      </w:r>
      <w:r w:rsidRPr="002E794F">
        <w:rPr>
          <w:rFonts w:eastAsia="Arial"/>
          <w:kern w:val="0"/>
        </w:rPr>
        <w:t xml:space="preserve"> </w:t>
      </w:r>
      <w:r w:rsidRPr="002E794F">
        <w:rPr>
          <w:kern w:val="0"/>
        </w:rPr>
        <w:t>z</w:t>
      </w:r>
      <w:r w:rsidRPr="002E794F">
        <w:rPr>
          <w:rFonts w:eastAsia="Arial"/>
          <w:kern w:val="0"/>
        </w:rPr>
        <w:t xml:space="preserve"> </w:t>
      </w:r>
      <w:r w:rsidRPr="002E794F">
        <w:rPr>
          <w:kern w:val="0"/>
        </w:rPr>
        <w:t>udziałem</w:t>
      </w:r>
      <w:r w:rsidRPr="002E794F">
        <w:rPr>
          <w:rFonts w:eastAsia="Arial"/>
          <w:kern w:val="0"/>
        </w:rPr>
        <w:t xml:space="preserve"> </w:t>
      </w:r>
      <w:r w:rsidRPr="002E794F">
        <w:rPr>
          <w:kern w:val="0"/>
        </w:rPr>
        <w:t>dyrektora,</w:t>
      </w:r>
    </w:p>
    <w:p w:rsidR="000267D8" w:rsidRPr="002E794F" w:rsidRDefault="000267D8" w:rsidP="002E794F">
      <w:pPr>
        <w:pStyle w:val="NormalnyWeb"/>
        <w:tabs>
          <w:tab w:val="left" w:pos="284"/>
          <w:tab w:val="left" w:pos="426"/>
          <w:tab w:val="left" w:pos="708"/>
        </w:tabs>
        <w:spacing w:before="0" w:after="0" w:line="276" w:lineRule="auto"/>
        <w:jc w:val="both"/>
        <w:rPr>
          <w:kern w:val="0"/>
        </w:rPr>
      </w:pPr>
      <w:r w:rsidRPr="002E794F">
        <w:rPr>
          <w:kern w:val="0"/>
        </w:rPr>
        <w:t>b) w</w:t>
      </w:r>
      <w:r w:rsidRPr="002E794F">
        <w:rPr>
          <w:rFonts w:eastAsia="Arial"/>
          <w:kern w:val="0"/>
        </w:rPr>
        <w:t xml:space="preserve"> </w:t>
      </w:r>
      <w:r w:rsidRPr="002E794F">
        <w:rPr>
          <w:kern w:val="0"/>
        </w:rPr>
        <w:t>przypadku</w:t>
      </w:r>
      <w:r w:rsidRPr="002E794F">
        <w:rPr>
          <w:rFonts w:eastAsia="Arial"/>
          <w:kern w:val="0"/>
        </w:rPr>
        <w:t xml:space="preserve"> </w:t>
      </w:r>
      <w:r w:rsidRPr="002E794F">
        <w:rPr>
          <w:kern w:val="0"/>
        </w:rPr>
        <w:t>niezadowalającego</w:t>
      </w:r>
      <w:r w:rsidRPr="002E794F">
        <w:rPr>
          <w:rFonts w:eastAsia="Arial"/>
          <w:kern w:val="0"/>
        </w:rPr>
        <w:t xml:space="preserve"> </w:t>
      </w:r>
      <w:r w:rsidRPr="002E794F">
        <w:rPr>
          <w:kern w:val="0"/>
        </w:rPr>
        <w:t>rozstrzygnięcia</w:t>
      </w:r>
      <w:r w:rsidRPr="002E794F">
        <w:rPr>
          <w:rFonts w:eastAsia="Arial"/>
          <w:kern w:val="0"/>
        </w:rPr>
        <w:t xml:space="preserve"> </w:t>
      </w:r>
      <w:r w:rsidRPr="002E794F">
        <w:rPr>
          <w:kern w:val="0"/>
        </w:rPr>
        <w:t>sporu</w:t>
      </w:r>
      <w:r w:rsidRPr="002E794F">
        <w:rPr>
          <w:rFonts w:eastAsia="Arial"/>
          <w:kern w:val="0"/>
        </w:rPr>
        <w:t xml:space="preserve"> </w:t>
      </w:r>
      <w:r w:rsidRPr="002E794F">
        <w:rPr>
          <w:kern w:val="0"/>
        </w:rPr>
        <w:t>jedna</w:t>
      </w:r>
      <w:r w:rsidRPr="002E794F">
        <w:rPr>
          <w:rFonts w:eastAsia="Arial"/>
          <w:kern w:val="0"/>
        </w:rPr>
        <w:t xml:space="preserve"> </w:t>
      </w:r>
      <w:r w:rsidRPr="002E794F">
        <w:rPr>
          <w:kern w:val="0"/>
        </w:rPr>
        <w:t>ze</w:t>
      </w:r>
      <w:r w:rsidRPr="002E794F">
        <w:rPr>
          <w:rFonts w:eastAsia="Arial"/>
          <w:kern w:val="0"/>
        </w:rPr>
        <w:t xml:space="preserve"> </w:t>
      </w:r>
      <w:r w:rsidRPr="002E794F">
        <w:rPr>
          <w:kern w:val="0"/>
        </w:rPr>
        <w:t>stron</w:t>
      </w:r>
      <w:r w:rsidRPr="002E794F">
        <w:rPr>
          <w:rFonts w:eastAsia="Arial"/>
          <w:kern w:val="0"/>
        </w:rPr>
        <w:t xml:space="preserve"> </w:t>
      </w:r>
      <w:r w:rsidRPr="002E794F">
        <w:rPr>
          <w:kern w:val="0"/>
        </w:rPr>
        <w:t>może</w:t>
      </w:r>
      <w:r w:rsidRPr="002E794F">
        <w:rPr>
          <w:rFonts w:eastAsia="Arial"/>
          <w:kern w:val="0"/>
        </w:rPr>
        <w:t xml:space="preserve"> </w:t>
      </w:r>
      <w:r w:rsidRPr="002E794F">
        <w:rPr>
          <w:kern w:val="0"/>
        </w:rPr>
        <w:t>zwrócić</w:t>
      </w:r>
      <w:r w:rsidRPr="002E794F">
        <w:rPr>
          <w:rFonts w:eastAsia="Arial"/>
          <w:kern w:val="0"/>
        </w:rPr>
        <w:t xml:space="preserve"> </w:t>
      </w:r>
      <w:r w:rsidRPr="002E794F">
        <w:rPr>
          <w:kern w:val="0"/>
        </w:rPr>
        <w:t>się</w:t>
      </w:r>
      <w:r w:rsidRPr="002E794F">
        <w:rPr>
          <w:rFonts w:eastAsia="Arial"/>
          <w:kern w:val="0"/>
        </w:rPr>
        <w:t xml:space="preserve"> </w:t>
      </w:r>
      <w:r w:rsidRPr="002E794F">
        <w:rPr>
          <w:kern w:val="0"/>
        </w:rPr>
        <w:t>o</w:t>
      </w:r>
      <w:r w:rsidRPr="002E794F">
        <w:rPr>
          <w:rFonts w:eastAsia="Arial"/>
          <w:kern w:val="0"/>
        </w:rPr>
        <w:t xml:space="preserve"> </w:t>
      </w:r>
      <w:r w:rsidRPr="002E794F">
        <w:rPr>
          <w:kern w:val="0"/>
        </w:rPr>
        <w:t>pomoc</w:t>
      </w:r>
      <w:r w:rsidRPr="002E794F">
        <w:rPr>
          <w:rFonts w:eastAsia="Arial"/>
          <w:kern w:val="0"/>
        </w:rPr>
        <w:t xml:space="preserve"> </w:t>
      </w:r>
      <w:r w:rsidRPr="002E794F">
        <w:rPr>
          <w:kern w:val="0"/>
        </w:rPr>
        <w:t>w rozwiązaniu</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organu</w:t>
      </w:r>
      <w:r w:rsidRPr="002E794F">
        <w:rPr>
          <w:rFonts w:eastAsia="Arial"/>
          <w:kern w:val="0"/>
        </w:rPr>
        <w:t xml:space="preserve"> </w:t>
      </w:r>
      <w:r w:rsidRPr="002E794F">
        <w:rPr>
          <w:kern w:val="0"/>
        </w:rPr>
        <w:t>prowadzącego.</w:t>
      </w:r>
    </w:p>
    <w:p w:rsidR="000267D8" w:rsidRPr="002E794F" w:rsidRDefault="000267D8" w:rsidP="002E794F">
      <w:pPr>
        <w:pStyle w:val="NormalnyWeb"/>
        <w:tabs>
          <w:tab w:val="left" w:pos="284"/>
          <w:tab w:val="left" w:pos="426"/>
          <w:tab w:val="left" w:pos="708"/>
        </w:tabs>
        <w:spacing w:before="0" w:after="0" w:line="276" w:lineRule="auto"/>
        <w:jc w:val="both"/>
        <w:rPr>
          <w:kern w:val="0"/>
        </w:rPr>
      </w:pPr>
      <w:r w:rsidRPr="002E794F">
        <w:rPr>
          <w:kern w:val="0"/>
        </w:rPr>
        <w:t>3) konflikt</w:t>
      </w:r>
      <w:r w:rsidRPr="002E794F">
        <w:rPr>
          <w:rFonts w:eastAsia="Arial"/>
          <w:kern w:val="0"/>
        </w:rPr>
        <w:t xml:space="preserve"> </w:t>
      </w:r>
      <w:r w:rsidRPr="002E794F">
        <w:rPr>
          <w:kern w:val="0"/>
        </w:rPr>
        <w:t>dyrektor</w:t>
      </w:r>
      <w:r w:rsidRPr="002E794F">
        <w:rPr>
          <w:rFonts w:eastAsia="Arial"/>
          <w:kern w:val="0"/>
        </w:rPr>
        <w:t xml:space="preserve"> </w:t>
      </w:r>
      <w:r w:rsidRPr="002E794F">
        <w:rPr>
          <w:kern w:val="0"/>
        </w:rPr>
        <w:t>-</w:t>
      </w:r>
      <w:r w:rsidRPr="002E794F">
        <w:rPr>
          <w:rFonts w:eastAsia="Arial"/>
          <w:kern w:val="0"/>
        </w:rPr>
        <w:t xml:space="preserve"> </w:t>
      </w:r>
      <w:r w:rsidRPr="002E794F">
        <w:rPr>
          <w:kern w:val="0"/>
        </w:rPr>
        <w:t>samorząd</w:t>
      </w:r>
      <w:r w:rsidRPr="002E794F">
        <w:rPr>
          <w:rFonts w:eastAsia="Arial"/>
          <w:kern w:val="0"/>
        </w:rPr>
        <w:t xml:space="preserve"> </w:t>
      </w:r>
      <w:r w:rsidRPr="002E794F">
        <w:rPr>
          <w:kern w:val="0"/>
        </w:rPr>
        <w:t>uczniowski:</w:t>
      </w:r>
    </w:p>
    <w:p w:rsidR="000267D8" w:rsidRPr="002E794F" w:rsidRDefault="000267D8" w:rsidP="002E794F">
      <w:pPr>
        <w:pStyle w:val="NormalnyWeb"/>
        <w:tabs>
          <w:tab w:val="left" w:pos="284"/>
          <w:tab w:val="left" w:pos="426"/>
          <w:tab w:val="left" w:pos="708"/>
        </w:tabs>
        <w:spacing w:before="0" w:after="0" w:line="276" w:lineRule="auto"/>
        <w:jc w:val="both"/>
        <w:rPr>
          <w:kern w:val="0"/>
        </w:rPr>
      </w:pPr>
      <w:r w:rsidRPr="002E794F">
        <w:rPr>
          <w:kern w:val="0"/>
        </w:rPr>
        <w:t>a) spory</w:t>
      </w:r>
      <w:r w:rsidRPr="002E794F">
        <w:rPr>
          <w:rFonts w:eastAsia="Arial"/>
          <w:kern w:val="0"/>
        </w:rPr>
        <w:t xml:space="preserve"> </w:t>
      </w:r>
      <w:r w:rsidRPr="002E794F">
        <w:rPr>
          <w:kern w:val="0"/>
        </w:rPr>
        <w:t>pomiędzy</w:t>
      </w:r>
      <w:r w:rsidRPr="002E794F">
        <w:rPr>
          <w:rFonts w:eastAsia="Arial"/>
          <w:kern w:val="0"/>
        </w:rPr>
        <w:t xml:space="preserve"> </w:t>
      </w:r>
      <w:r w:rsidRPr="002E794F">
        <w:rPr>
          <w:kern w:val="0"/>
        </w:rPr>
        <w:t>dyrektorem,</w:t>
      </w:r>
      <w:r w:rsidRPr="002E794F">
        <w:rPr>
          <w:rFonts w:eastAsia="Arial"/>
          <w:kern w:val="0"/>
        </w:rPr>
        <w:t xml:space="preserve"> </w:t>
      </w:r>
      <w:r w:rsidRPr="002E794F">
        <w:rPr>
          <w:kern w:val="0"/>
        </w:rPr>
        <w:t>a</w:t>
      </w:r>
      <w:r w:rsidRPr="002E794F">
        <w:rPr>
          <w:rFonts w:eastAsia="Arial"/>
          <w:kern w:val="0"/>
        </w:rPr>
        <w:t xml:space="preserve"> </w:t>
      </w:r>
      <w:r w:rsidRPr="002E794F">
        <w:rPr>
          <w:kern w:val="0"/>
        </w:rPr>
        <w:t>samorządem</w:t>
      </w:r>
      <w:r w:rsidRPr="002E794F">
        <w:rPr>
          <w:rFonts w:eastAsia="Arial"/>
          <w:kern w:val="0"/>
        </w:rPr>
        <w:t xml:space="preserve"> </w:t>
      </w:r>
      <w:r w:rsidRPr="002E794F">
        <w:rPr>
          <w:kern w:val="0"/>
        </w:rPr>
        <w:t>uczniowskim</w:t>
      </w:r>
      <w:r w:rsidRPr="002E794F">
        <w:rPr>
          <w:rFonts w:eastAsia="Arial"/>
          <w:kern w:val="0"/>
        </w:rPr>
        <w:t xml:space="preserve"> </w:t>
      </w:r>
      <w:r w:rsidRPr="002E794F">
        <w:rPr>
          <w:kern w:val="0"/>
        </w:rPr>
        <w:t>rozstrzygane</w:t>
      </w:r>
      <w:r w:rsidRPr="002E794F">
        <w:rPr>
          <w:rFonts w:eastAsia="Arial"/>
          <w:kern w:val="0"/>
        </w:rPr>
        <w:t xml:space="preserve"> </w:t>
      </w:r>
      <w:r w:rsidRPr="002E794F">
        <w:rPr>
          <w:kern w:val="0"/>
        </w:rPr>
        <w:t>są</w:t>
      </w:r>
      <w:r w:rsidRPr="002E794F">
        <w:rPr>
          <w:rFonts w:eastAsia="Arial"/>
          <w:kern w:val="0"/>
        </w:rPr>
        <w:t xml:space="preserve"> </w:t>
      </w:r>
      <w:r w:rsidRPr="002E794F">
        <w:rPr>
          <w:kern w:val="0"/>
        </w:rPr>
        <w:t>między</w:t>
      </w:r>
      <w:r w:rsidRPr="002E794F">
        <w:rPr>
          <w:rFonts w:eastAsia="Arial"/>
          <w:kern w:val="0"/>
        </w:rPr>
        <w:t xml:space="preserve"> </w:t>
      </w:r>
      <w:r w:rsidRPr="002E794F">
        <w:rPr>
          <w:kern w:val="0"/>
        </w:rPr>
        <w:t>wybranymi</w:t>
      </w:r>
      <w:r w:rsidRPr="002E794F">
        <w:rPr>
          <w:rFonts w:eastAsia="Arial"/>
          <w:kern w:val="0"/>
        </w:rPr>
        <w:t xml:space="preserve"> </w:t>
      </w:r>
      <w:r w:rsidRPr="002E794F">
        <w:rPr>
          <w:kern w:val="0"/>
        </w:rPr>
        <w:t>przez</w:t>
      </w:r>
      <w:r w:rsidRPr="002E794F">
        <w:rPr>
          <w:rFonts w:eastAsia="Arial"/>
          <w:kern w:val="0"/>
        </w:rPr>
        <w:t xml:space="preserve"> </w:t>
      </w:r>
      <w:r w:rsidRPr="002E794F">
        <w:rPr>
          <w:kern w:val="0"/>
        </w:rPr>
        <w:t>samorząd</w:t>
      </w:r>
      <w:r w:rsidRPr="002E794F">
        <w:rPr>
          <w:rFonts w:eastAsia="Arial"/>
          <w:kern w:val="0"/>
        </w:rPr>
        <w:t xml:space="preserve"> </w:t>
      </w:r>
      <w:r w:rsidRPr="002E794F">
        <w:rPr>
          <w:kern w:val="0"/>
        </w:rPr>
        <w:t>uczniowski</w:t>
      </w:r>
      <w:r w:rsidRPr="002E794F">
        <w:rPr>
          <w:rFonts w:eastAsia="Arial"/>
          <w:kern w:val="0"/>
        </w:rPr>
        <w:t xml:space="preserve"> </w:t>
      </w:r>
      <w:r w:rsidRPr="002E794F">
        <w:rPr>
          <w:kern w:val="0"/>
        </w:rPr>
        <w:t>przedstawicielami</w:t>
      </w:r>
      <w:r w:rsidRPr="002E794F">
        <w:rPr>
          <w:rFonts w:eastAsia="Arial"/>
          <w:kern w:val="0"/>
        </w:rPr>
        <w:t xml:space="preserve"> </w:t>
      </w:r>
      <w:r w:rsidRPr="002E794F">
        <w:rPr>
          <w:kern w:val="0"/>
        </w:rPr>
        <w:t>samorządu</w:t>
      </w:r>
      <w:r w:rsidRPr="002E794F">
        <w:rPr>
          <w:rFonts w:eastAsia="Arial"/>
          <w:kern w:val="0"/>
        </w:rPr>
        <w:t xml:space="preserve"> </w:t>
      </w:r>
      <w:r w:rsidRPr="002E794F">
        <w:rPr>
          <w:kern w:val="0"/>
        </w:rPr>
        <w:t>uczniowskiego</w:t>
      </w:r>
      <w:r w:rsidRPr="002E794F">
        <w:rPr>
          <w:rFonts w:eastAsia="Arial"/>
          <w:kern w:val="0"/>
        </w:rPr>
        <w:t xml:space="preserve"> </w:t>
      </w:r>
      <w:r w:rsidRPr="002E794F">
        <w:rPr>
          <w:kern w:val="0"/>
        </w:rPr>
        <w:t>a</w:t>
      </w:r>
      <w:r w:rsidRPr="002E794F">
        <w:rPr>
          <w:rFonts w:eastAsia="Arial"/>
          <w:kern w:val="0"/>
        </w:rPr>
        <w:t xml:space="preserve"> </w:t>
      </w:r>
      <w:r w:rsidRPr="002E794F">
        <w:rPr>
          <w:kern w:val="0"/>
        </w:rPr>
        <w:t>dyrektorem</w:t>
      </w:r>
      <w:r w:rsidRPr="002E794F">
        <w:rPr>
          <w:rFonts w:eastAsia="Arial"/>
          <w:kern w:val="0"/>
        </w:rPr>
        <w:t xml:space="preserve"> </w:t>
      </w:r>
      <w:r w:rsidRPr="002E794F">
        <w:rPr>
          <w:kern w:val="0"/>
        </w:rPr>
        <w:t>szkoły</w:t>
      </w:r>
      <w:r w:rsidRPr="002E794F">
        <w:rPr>
          <w:rFonts w:eastAsia="Arial"/>
          <w:kern w:val="0"/>
        </w:rPr>
        <w:t xml:space="preserve"> </w:t>
      </w:r>
      <w:r w:rsidRPr="002E794F">
        <w:rPr>
          <w:kern w:val="0"/>
        </w:rPr>
        <w:t>w obecności</w:t>
      </w:r>
      <w:r w:rsidRPr="002E794F">
        <w:rPr>
          <w:rFonts w:eastAsia="Arial"/>
          <w:kern w:val="0"/>
        </w:rPr>
        <w:t xml:space="preserve"> </w:t>
      </w:r>
      <w:r w:rsidRPr="002E794F">
        <w:rPr>
          <w:kern w:val="0"/>
        </w:rPr>
        <w:t>opiekuna</w:t>
      </w:r>
      <w:r w:rsidRPr="002E794F">
        <w:rPr>
          <w:rFonts w:eastAsia="Arial"/>
          <w:kern w:val="0"/>
        </w:rPr>
        <w:t xml:space="preserve"> </w:t>
      </w:r>
      <w:r w:rsidRPr="002E794F">
        <w:rPr>
          <w:kern w:val="0"/>
        </w:rPr>
        <w:t>samorządu</w:t>
      </w:r>
      <w:r w:rsidRPr="002E794F">
        <w:rPr>
          <w:rFonts w:eastAsia="Arial"/>
          <w:kern w:val="0"/>
        </w:rPr>
        <w:t xml:space="preserve"> </w:t>
      </w:r>
      <w:r w:rsidRPr="002E794F">
        <w:rPr>
          <w:kern w:val="0"/>
        </w:rPr>
        <w:t>uczniowskiego.</w:t>
      </w:r>
    </w:p>
    <w:p w:rsidR="000267D8" w:rsidRPr="002E794F" w:rsidRDefault="000267D8" w:rsidP="002E794F">
      <w:pPr>
        <w:pStyle w:val="NormalnyWeb"/>
        <w:tabs>
          <w:tab w:val="left" w:pos="284"/>
          <w:tab w:val="left" w:pos="426"/>
          <w:tab w:val="left" w:pos="708"/>
        </w:tabs>
        <w:spacing w:before="0" w:after="0" w:line="276" w:lineRule="auto"/>
        <w:jc w:val="both"/>
        <w:rPr>
          <w:kern w:val="0"/>
        </w:rPr>
      </w:pPr>
      <w:r w:rsidRPr="002E794F">
        <w:rPr>
          <w:kern w:val="0"/>
        </w:rPr>
        <w:t>4) konflikt</w:t>
      </w:r>
      <w:r w:rsidRPr="002E794F">
        <w:rPr>
          <w:rFonts w:eastAsia="Arial"/>
          <w:kern w:val="0"/>
        </w:rPr>
        <w:t xml:space="preserve"> </w:t>
      </w:r>
      <w:r w:rsidRPr="002E794F">
        <w:rPr>
          <w:kern w:val="0"/>
        </w:rPr>
        <w:t>rada</w:t>
      </w:r>
      <w:r w:rsidRPr="002E794F">
        <w:rPr>
          <w:rFonts w:eastAsia="Arial"/>
          <w:kern w:val="0"/>
        </w:rPr>
        <w:t xml:space="preserve"> </w:t>
      </w:r>
      <w:r w:rsidRPr="002E794F">
        <w:rPr>
          <w:kern w:val="0"/>
        </w:rPr>
        <w:t>pedagogiczna</w:t>
      </w:r>
      <w:r w:rsidRPr="002E794F">
        <w:rPr>
          <w:rFonts w:eastAsia="Arial"/>
          <w:kern w:val="0"/>
        </w:rPr>
        <w:t xml:space="preserve"> </w:t>
      </w:r>
      <w:r w:rsidRPr="002E794F">
        <w:rPr>
          <w:kern w:val="0"/>
        </w:rPr>
        <w:t>-</w:t>
      </w:r>
      <w:r w:rsidRPr="002E794F">
        <w:rPr>
          <w:rFonts w:eastAsia="Arial"/>
          <w:kern w:val="0"/>
        </w:rPr>
        <w:t xml:space="preserve"> </w:t>
      </w:r>
      <w:r w:rsidRPr="002E794F">
        <w:rPr>
          <w:kern w:val="0"/>
        </w:rPr>
        <w:t>samorząd</w:t>
      </w:r>
      <w:r w:rsidRPr="002E794F">
        <w:rPr>
          <w:rFonts w:eastAsia="Arial"/>
          <w:kern w:val="0"/>
        </w:rPr>
        <w:t xml:space="preserve"> </w:t>
      </w:r>
      <w:r w:rsidRPr="002E794F">
        <w:rPr>
          <w:kern w:val="0"/>
        </w:rPr>
        <w:t>uczniowski.</w:t>
      </w:r>
    </w:p>
    <w:p w:rsidR="000267D8" w:rsidRPr="002E794F" w:rsidRDefault="000267D8" w:rsidP="002E794F">
      <w:pPr>
        <w:pStyle w:val="NormalnyWeb"/>
        <w:tabs>
          <w:tab w:val="left" w:pos="284"/>
          <w:tab w:val="left" w:pos="426"/>
          <w:tab w:val="left" w:pos="708"/>
        </w:tabs>
        <w:suppressAutoHyphens w:val="0"/>
        <w:spacing w:before="0" w:after="0" w:line="276" w:lineRule="auto"/>
        <w:jc w:val="both"/>
        <w:rPr>
          <w:kern w:val="0"/>
        </w:rPr>
      </w:pPr>
      <w:r w:rsidRPr="002E794F">
        <w:rPr>
          <w:kern w:val="0"/>
        </w:rPr>
        <w:t>a) spory</w:t>
      </w:r>
      <w:r w:rsidRPr="002E794F">
        <w:rPr>
          <w:rFonts w:eastAsia="Arial"/>
          <w:kern w:val="0"/>
        </w:rPr>
        <w:t xml:space="preserve"> </w:t>
      </w:r>
      <w:r w:rsidRPr="002E794F">
        <w:rPr>
          <w:kern w:val="0"/>
        </w:rPr>
        <w:t>pomiędzy</w:t>
      </w:r>
      <w:r w:rsidRPr="002E794F">
        <w:rPr>
          <w:rFonts w:eastAsia="Arial"/>
          <w:kern w:val="0"/>
        </w:rPr>
        <w:t xml:space="preserve"> </w:t>
      </w:r>
      <w:r w:rsidRPr="002E794F">
        <w:rPr>
          <w:kern w:val="0"/>
        </w:rPr>
        <w:t>radą</w:t>
      </w:r>
      <w:r w:rsidRPr="002E794F">
        <w:rPr>
          <w:rFonts w:eastAsia="Arial"/>
          <w:kern w:val="0"/>
        </w:rPr>
        <w:t xml:space="preserve"> </w:t>
      </w:r>
      <w:r w:rsidRPr="002E794F">
        <w:rPr>
          <w:kern w:val="0"/>
        </w:rPr>
        <w:t>pedagogiczną,</w:t>
      </w:r>
      <w:r w:rsidRPr="002E794F">
        <w:rPr>
          <w:rFonts w:eastAsia="Arial"/>
          <w:kern w:val="0"/>
        </w:rPr>
        <w:t xml:space="preserve"> </w:t>
      </w:r>
      <w:r w:rsidRPr="002E794F">
        <w:rPr>
          <w:kern w:val="0"/>
        </w:rPr>
        <w:t>a</w:t>
      </w:r>
      <w:r w:rsidRPr="002E794F">
        <w:rPr>
          <w:rFonts w:eastAsia="Arial"/>
          <w:kern w:val="0"/>
        </w:rPr>
        <w:t xml:space="preserve"> </w:t>
      </w:r>
      <w:r w:rsidRPr="002E794F">
        <w:rPr>
          <w:kern w:val="0"/>
        </w:rPr>
        <w:t>samorządem</w:t>
      </w:r>
      <w:r w:rsidRPr="002E794F">
        <w:rPr>
          <w:rFonts w:eastAsia="Arial"/>
          <w:kern w:val="0"/>
        </w:rPr>
        <w:t xml:space="preserve"> </w:t>
      </w:r>
      <w:r w:rsidRPr="002E794F">
        <w:rPr>
          <w:kern w:val="0"/>
        </w:rPr>
        <w:t>uczniowskim</w:t>
      </w:r>
      <w:r w:rsidRPr="002E794F">
        <w:rPr>
          <w:rFonts w:eastAsia="Arial"/>
          <w:kern w:val="0"/>
        </w:rPr>
        <w:t xml:space="preserve"> </w:t>
      </w:r>
      <w:r w:rsidRPr="002E794F">
        <w:rPr>
          <w:kern w:val="0"/>
        </w:rPr>
        <w:t>rozstrzygane</w:t>
      </w:r>
      <w:r w:rsidRPr="002E794F">
        <w:rPr>
          <w:rFonts w:eastAsia="Arial"/>
          <w:kern w:val="0"/>
        </w:rPr>
        <w:t xml:space="preserve"> </w:t>
      </w:r>
      <w:r w:rsidRPr="002E794F">
        <w:rPr>
          <w:kern w:val="0"/>
        </w:rPr>
        <w:t>są</w:t>
      </w:r>
      <w:r w:rsidRPr="002E794F">
        <w:rPr>
          <w:rFonts w:eastAsia="Arial"/>
          <w:kern w:val="0"/>
        </w:rPr>
        <w:t xml:space="preserve"> </w:t>
      </w:r>
      <w:r w:rsidRPr="002E794F">
        <w:rPr>
          <w:kern w:val="0"/>
        </w:rPr>
        <w:t>na</w:t>
      </w:r>
      <w:r w:rsidRPr="002E794F">
        <w:rPr>
          <w:rFonts w:eastAsia="Arial"/>
          <w:kern w:val="0"/>
        </w:rPr>
        <w:t xml:space="preserve"> </w:t>
      </w:r>
      <w:r w:rsidRPr="002E794F">
        <w:rPr>
          <w:kern w:val="0"/>
        </w:rPr>
        <w:t>wspólnym</w:t>
      </w:r>
      <w:r w:rsidRPr="002E794F">
        <w:rPr>
          <w:rFonts w:eastAsia="Arial"/>
          <w:kern w:val="0"/>
        </w:rPr>
        <w:t xml:space="preserve"> </w:t>
      </w:r>
      <w:r w:rsidRPr="002E794F">
        <w:rPr>
          <w:kern w:val="0"/>
        </w:rPr>
        <w:t>zebraniu</w:t>
      </w:r>
      <w:r w:rsidRPr="002E794F">
        <w:rPr>
          <w:rFonts w:eastAsia="Arial"/>
          <w:kern w:val="0"/>
        </w:rPr>
        <w:t xml:space="preserve"> </w:t>
      </w:r>
      <w:r w:rsidRPr="002E794F">
        <w:rPr>
          <w:kern w:val="0"/>
        </w:rPr>
        <w:t>z</w:t>
      </w:r>
      <w:r w:rsidRPr="002E794F">
        <w:rPr>
          <w:rFonts w:eastAsia="Arial"/>
          <w:kern w:val="0"/>
        </w:rPr>
        <w:t xml:space="preserve"> </w:t>
      </w:r>
      <w:r w:rsidRPr="002E794F">
        <w:rPr>
          <w:kern w:val="0"/>
        </w:rPr>
        <w:t>udziałem</w:t>
      </w:r>
      <w:r w:rsidRPr="002E794F">
        <w:rPr>
          <w:rFonts w:eastAsia="Arial"/>
          <w:kern w:val="0"/>
        </w:rPr>
        <w:t xml:space="preserve"> </w:t>
      </w:r>
      <w:r w:rsidRPr="002E794F">
        <w:rPr>
          <w:kern w:val="0"/>
        </w:rPr>
        <w:t>wybranych</w:t>
      </w:r>
      <w:r w:rsidRPr="002E794F">
        <w:rPr>
          <w:rFonts w:eastAsia="Arial"/>
          <w:kern w:val="0"/>
        </w:rPr>
        <w:t xml:space="preserve"> </w:t>
      </w:r>
      <w:r w:rsidRPr="002E794F">
        <w:rPr>
          <w:kern w:val="0"/>
        </w:rPr>
        <w:t>przez</w:t>
      </w:r>
      <w:r w:rsidRPr="002E794F">
        <w:rPr>
          <w:rFonts w:eastAsia="Arial"/>
          <w:kern w:val="0"/>
        </w:rPr>
        <w:t xml:space="preserve"> </w:t>
      </w:r>
      <w:r w:rsidRPr="002E794F">
        <w:rPr>
          <w:kern w:val="0"/>
        </w:rPr>
        <w:t>radę</w:t>
      </w:r>
      <w:r w:rsidRPr="002E794F">
        <w:rPr>
          <w:rFonts w:eastAsia="Arial"/>
          <w:kern w:val="0"/>
        </w:rPr>
        <w:t xml:space="preserve"> </w:t>
      </w:r>
      <w:r w:rsidRPr="002E794F">
        <w:rPr>
          <w:kern w:val="0"/>
        </w:rPr>
        <w:t>pedagogiczną</w:t>
      </w:r>
      <w:r w:rsidRPr="002E794F">
        <w:rPr>
          <w:rFonts w:eastAsia="Arial"/>
          <w:kern w:val="0"/>
        </w:rPr>
        <w:t xml:space="preserve"> </w:t>
      </w:r>
      <w:r w:rsidRPr="002E794F">
        <w:rPr>
          <w:kern w:val="0"/>
        </w:rPr>
        <w:t>nauczycieli,</w:t>
      </w:r>
      <w:r w:rsidRPr="002E794F">
        <w:rPr>
          <w:rFonts w:eastAsia="Arial"/>
          <w:kern w:val="0"/>
        </w:rPr>
        <w:t xml:space="preserve"> </w:t>
      </w:r>
      <w:r w:rsidRPr="002E794F">
        <w:rPr>
          <w:kern w:val="0"/>
        </w:rPr>
        <w:t>przedstawicieli</w:t>
      </w:r>
      <w:r w:rsidRPr="002E794F">
        <w:rPr>
          <w:rFonts w:eastAsia="Arial"/>
          <w:kern w:val="0"/>
        </w:rPr>
        <w:t xml:space="preserve"> </w:t>
      </w:r>
      <w:r w:rsidRPr="002E794F">
        <w:rPr>
          <w:kern w:val="0"/>
        </w:rPr>
        <w:t>samorządu</w:t>
      </w:r>
      <w:r w:rsidRPr="002E794F">
        <w:rPr>
          <w:rFonts w:eastAsia="Arial"/>
          <w:kern w:val="0"/>
        </w:rPr>
        <w:t xml:space="preserve"> </w:t>
      </w:r>
      <w:r w:rsidRPr="002E794F">
        <w:rPr>
          <w:kern w:val="0"/>
        </w:rPr>
        <w:t>uczniowskiego</w:t>
      </w:r>
      <w:r w:rsidRPr="002E794F">
        <w:rPr>
          <w:rFonts w:eastAsia="Arial"/>
          <w:kern w:val="0"/>
        </w:rPr>
        <w:t xml:space="preserve"> </w:t>
      </w:r>
      <w:r w:rsidRPr="002E794F">
        <w:rPr>
          <w:kern w:val="0"/>
        </w:rPr>
        <w:t>oraz</w:t>
      </w:r>
      <w:r w:rsidRPr="002E794F">
        <w:rPr>
          <w:rFonts w:eastAsia="Arial"/>
          <w:kern w:val="0"/>
        </w:rPr>
        <w:t xml:space="preserve"> </w:t>
      </w:r>
      <w:r w:rsidRPr="002E794F">
        <w:rPr>
          <w:kern w:val="0"/>
        </w:rPr>
        <w:t>dyrektora.</w:t>
      </w:r>
    </w:p>
    <w:p w:rsidR="003F3F7B" w:rsidRPr="002E794F" w:rsidRDefault="003F3F7B" w:rsidP="002E794F">
      <w:pPr>
        <w:tabs>
          <w:tab w:val="left" w:pos="284"/>
          <w:tab w:val="left" w:pos="426"/>
        </w:tabs>
        <w:spacing w:after="0"/>
        <w:jc w:val="both"/>
        <w:rPr>
          <w:rFonts w:ascii="Times New Roman" w:hAnsi="Times New Roman" w:cs="Times New Roman"/>
          <w:b/>
          <w:sz w:val="24"/>
          <w:szCs w:val="24"/>
        </w:rPr>
      </w:pPr>
    </w:p>
    <w:p w:rsidR="003F3F7B" w:rsidRPr="002E794F" w:rsidRDefault="001347E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Rozdział</w:t>
      </w:r>
      <w:r w:rsidR="003F3F7B" w:rsidRPr="002E794F">
        <w:rPr>
          <w:rFonts w:ascii="Times New Roman" w:hAnsi="Times New Roman" w:cs="Times New Roman"/>
          <w:b/>
          <w:sz w:val="24"/>
          <w:szCs w:val="24"/>
        </w:rPr>
        <w:t xml:space="preserve"> 4.</w:t>
      </w:r>
    </w:p>
    <w:p w:rsidR="00C529BB" w:rsidRPr="002E794F" w:rsidRDefault="001347E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Organizacja Zespołu Placówek Oświatowych w Bobrownikach</w:t>
      </w:r>
    </w:p>
    <w:p w:rsidR="006533FD" w:rsidRPr="002E794F" w:rsidRDefault="006533FD" w:rsidP="002E794F">
      <w:pPr>
        <w:tabs>
          <w:tab w:val="left" w:pos="284"/>
          <w:tab w:val="left" w:pos="426"/>
        </w:tabs>
        <w:spacing w:after="0"/>
        <w:jc w:val="center"/>
        <w:rPr>
          <w:rFonts w:ascii="Times New Roman" w:hAnsi="Times New Roman" w:cs="Times New Roman"/>
          <w:b/>
          <w:sz w:val="24"/>
          <w:szCs w:val="24"/>
        </w:rPr>
      </w:pPr>
    </w:p>
    <w:p w:rsidR="001347E1" w:rsidRPr="002E794F" w:rsidRDefault="001347E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Publiczne</w:t>
      </w:r>
      <w:r w:rsidR="00C02E68"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Przedszkole w Bobrownikach</w:t>
      </w:r>
    </w:p>
    <w:p w:rsidR="003F3F7B" w:rsidRPr="002E794F" w:rsidRDefault="001347E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29.</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1347E1" w:rsidRPr="002E794F" w:rsidRDefault="001347E1"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Przedszkole funkcjonuje przez cały rok szkolny z wyją</w:t>
      </w:r>
      <w:r w:rsidR="00F9146F" w:rsidRPr="002E794F">
        <w:rPr>
          <w:rFonts w:ascii="Times New Roman" w:hAnsi="Times New Roman" w:cs="Times New Roman"/>
          <w:sz w:val="24"/>
          <w:szCs w:val="24"/>
        </w:rPr>
        <w:t>tkiem przerw ustalonych przez organ prowadzący na wniosek dyrektora.</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F9146F"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30.</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F9146F" w:rsidRPr="002E794F" w:rsidRDefault="00F9146F" w:rsidP="002E794F">
      <w:pPr>
        <w:pStyle w:val="Akapitzlist"/>
        <w:tabs>
          <w:tab w:val="left" w:pos="284"/>
          <w:tab w:val="left" w:pos="426"/>
        </w:tabs>
        <w:spacing w:after="0"/>
        <w:ind w:left="0"/>
        <w:contextualSpacing w:val="0"/>
        <w:jc w:val="both"/>
        <w:rPr>
          <w:rFonts w:ascii="Times New Roman" w:hAnsi="Times New Roman" w:cs="Times New Roman"/>
          <w:sz w:val="24"/>
          <w:szCs w:val="24"/>
        </w:rPr>
      </w:pPr>
      <w:bookmarkStart w:id="98" w:name="_Hlk36721565"/>
      <w:r w:rsidRPr="002E794F">
        <w:rPr>
          <w:rFonts w:ascii="Times New Roman" w:hAnsi="Times New Roman" w:cs="Times New Roman"/>
          <w:sz w:val="24"/>
          <w:szCs w:val="24"/>
        </w:rPr>
        <w:t>Terminy przerw w pracy przedszkola pokrywają się z terminami przerw działalności edukacyjnej s</w:t>
      </w:r>
      <w:r w:rsidR="00A404E8" w:rsidRPr="002E794F">
        <w:rPr>
          <w:rFonts w:ascii="Times New Roman" w:hAnsi="Times New Roman" w:cs="Times New Roman"/>
          <w:sz w:val="24"/>
          <w:szCs w:val="24"/>
        </w:rPr>
        <w:t>zkoły podstawowej (</w:t>
      </w:r>
      <w:r w:rsidRPr="002E794F">
        <w:rPr>
          <w:rFonts w:ascii="Times New Roman" w:hAnsi="Times New Roman" w:cs="Times New Roman"/>
          <w:sz w:val="24"/>
          <w:szCs w:val="24"/>
        </w:rPr>
        <w:t>przerwy świąteczne z okazji Świąt Bożego Narodzenia, Świąt Wielkanocnych, przerwa na ferie zimowe i letnie).</w:t>
      </w:r>
    </w:p>
    <w:bookmarkEnd w:id="98"/>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B27F93"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31.</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pStyle w:val="Akapitzlist"/>
        <w:numPr>
          <w:ilvl w:val="0"/>
          <w:numId w:val="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Praca wychowawczo-dydaktyczna prowadzona jest </w:t>
      </w:r>
      <w:r w:rsidR="004431B8" w:rsidRPr="002E794F">
        <w:rPr>
          <w:rFonts w:ascii="Times New Roman" w:hAnsi="Times New Roman" w:cs="Times New Roman"/>
          <w:sz w:val="24"/>
          <w:szCs w:val="24"/>
        </w:rPr>
        <w:t>na podstawie</w:t>
      </w:r>
      <w:r w:rsidRPr="002E794F">
        <w:rPr>
          <w:rFonts w:ascii="Times New Roman" w:hAnsi="Times New Roman" w:cs="Times New Roman"/>
          <w:sz w:val="24"/>
          <w:szCs w:val="24"/>
        </w:rPr>
        <w:t xml:space="preserve"> programu wychowania przedszkolnego wybranego przez nauczyciela.</w:t>
      </w:r>
    </w:p>
    <w:p w:rsidR="000414FA" w:rsidRPr="002E794F" w:rsidRDefault="000414FA" w:rsidP="002E794F">
      <w:pPr>
        <w:pStyle w:val="Akapitzlist"/>
        <w:numPr>
          <w:ilvl w:val="0"/>
          <w:numId w:val="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Godzina zajęć w przedszkolu trwa 60 minut</w:t>
      </w:r>
    </w:p>
    <w:p w:rsidR="00CA6A76" w:rsidRPr="002E794F" w:rsidRDefault="000414FA" w:rsidP="002E794F">
      <w:pPr>
        <w:pStyle w:val="Akapitzlist"/>
        <w:numPr>
          <w:ilvl w:val="0"/>
          <w:numId w:val="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lastRenderedPageBreak/>
        <w:t xml:space="preserve">Czas trwania zajęć prowadzonych dodatkowo, w szczególności zajęć uwzględniających nauki języka obcego, nauki religii i zajęć rewalidacyjnych, </w:t>
      </w:r>
      <w:r w:rsidR="004431B8" w:rsidRPr="002E794F">
        <w:rPr>
          <w:rFonts w:ascii="Times New Roman" w:hAnsi="Times New Roman" w:cs="Times New Roman"/>
          <w:sz w:val="24"/>
          <w:szCs w:val="24"/>
        </w:rPr>
        <w:t>powinien</w:t>
      </w:r>
      <w:r w:rsidRPr="002E794F">
        <w:rPr>
          <w:rFonts w:ascii="Times New Roman" w:hAnsi="Times New Roman" w:cs="Times New Roman"/>
          <w:sz w:val="24"/>
          <w:szCs w:val="24"/>
        </w:rPr>
        <w:t xml:space="preserve"> być dostosowany do możliwości rozwojowych dzieci i wynosi:</w:t>
      </w:r>
    </w:p>
    <w:p w:rsidR="00CA6A76"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1) z dziećmi </w:t>
      </w:r>
      <w:r w:rsidR="00CA6A76" w:rsidRPr="002E794F">
        <w:rPr>
          <w:rFonts w:ascii="Times New Roman" w:hAnsi="Times New Roman" w:cs="Times New Roman"/>
          <w:sz w:val="24"/>
          <w:szCs w:val="24"/>
        </w:rPr>
        <w:t>w wieku 3-4 lata – ok. 15 minut</w:t>
      </w:r>
    </w:p>
    <w:p w:rsidR="000414FA"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2) z </w:t>
      </w:r>
      <w:r w:rsidR="004431B8" w:rsidRPr="002E794F">
        <w:rPr>
          <w:rFonts w:ascii="Times New Roman" w:hAnsi="Times New Roman" w:cs="Times New Roman"/>
          <w:sz w:val="24"/>
          <w:szCs w:val="24"/>
        </w:rPr>
        <w:t>dziećmi</w:t>
      </w:r>
      <w:r w:rsidRPr="002E794F">
        <w:rPr>
          <w:rFonts w:ascii="Times New Roman" w:hAnsi="Times New Roman" w:cs="Times New Roman"/>
          <w:sz w:val="24"/>
          <w:szCs w:val="24"/>
        </w:rPr>
        <w:t xml:space="preserve"> w wieku 5-6 lat – ok. 30 min</w:t>
      </w:r>
    </w:p>
    <w:p w:rsidR="000414FA" w:rsidRPr="002E794F" w:rsidRDefault="000414FA" w:rsidP="002E794F">
      <w:pPr>
        <w:pStyle w:val="Akapitzlist"/>
        <w:numPr>
          <w:ilvl w:val="0"/>
          <w:numId w:val="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W przedszkolu mogą być organizowane zajęcia rewalidacyjno – wychowawcze dla dzieci z </w:t>
      </w:r>
      <w:r w:rsidR="00A404E8" w:rsidRPr="002E794F">
        <w:rPr>
          <w:rFonts w:ascii="Times New Roman" w:hAnsi="Times New Roman" w:cs="Times New Roman"/>
          <w:sz w:val="24"/>
          <w:szCs w:val="24"/>
        </w:rPr>
        <w:t xml:space="preserve">niepełnosprawnością intelektualną </w:t>
      </w:r>
      <w:r w:rsidRPr="002E794F">
        <w:rPr>
          <w:rFonts w:ascii="Times New Roman" w:hAnsi="Times New Roman" w:cs="Times New Roman"/>
          <w:sz w:val="24"/>
          <w:szCs w:val="24"/>
        </w:rPr>
        <w:t>w stopniu głębokim na zasadach określonych w odrębnych przepisach</w:t>
      </w:r>
    </w:p>
    <w:p w:rsidR="000414FA" w:rsidRPr="002E794F" w:rsidRDefault="000414FA" w:rsidP="002E794F">
      <w:pPr>
        <w:pStyle w:val="Akapitzlist"/>
        <w:numPr>
          <w:ilvl w:val="0"/>
          <w:numId w:val="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Sposób dokumentowania zajęć prowadzonych w przedszkolu określają odrębne przepisy</w:t>
      </w:r>
    </w:p>
    <w:p w:rsidR="000414FA"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p>
    <w:p w:rsidR="000414FA"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32.</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pStyle w:val="Akapitzlist"/>
        <w:numPr>
          <w:ilvl w:val="0"/>
          <w:numId w:val="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Podstawową jednostka organizacyjną przedszkola jest oddział obejmujący dzieci w zbliżonym wieku, z uwzględnieniem ich potrzeb, zainteresowań, uzdolnień, rodzaju i stopnia niepełnosprawności.</w:t>
      </w:r>
    </w:p>
    <w:p w:rsidR="000414FA" w:rsidRPr="002E794F" w:rsidRDefault="000414FA" w:rsidP="002E794F">
      <w:pPr>
        <w:pStyle w:val="Akapitzlist"/>
        <w:numPr>
          <w:ilvl w:val="0"/>
          <w:numId w:val="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Liczba dzieci w oddziale nie może przekraczać 25.</w:t>
      </w:r>
    </w:p>
    <w:p w:rsidR="000414FA" w:rsidRPr="002E794F" w:rsidRDefault="000414FA" w:rsidP="002E794F">
      <w:pPr>
        <w:pStyle w:val="Akapitzlist"/>
        <w:numPr>
          <w:ilvl w:val="0"/>
          <w:numId w:val="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Przedszkole może być jedno lub wielooddziałowy</w:t>
      </w:r>
    </w:p>
    <w:p w:rsidR="00CA6A76" w:rsidRPr="002E794F" w:rsidRDefault="00CA6A76" w:rsidP="002E794F">
      <w:pPr>
        <w:tabs>
          <w:tab w:val="left" w:pos="284"/>
          <w:tab w:val="left" w:pos="426"/>
        </w:tabs>
        <w:spacing w:after="0"/>
        <w:jc w:val="both"/>
        <w:rPr>
          <w:rFonts w:ascii="Times New Roman" w:hAnsi="Times New Roman" w:cs="Times New Roman"/>
          <w:b/>
          <w:sz w:val="24"/>
          <w:szCs w:val="24"/>
        </w:rPr>
      </w:pPr>
    </w:p>
    <w:p w:rsidR="000414FA"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33.</w:t>
      </w:r>
    </w:p>
    <w:p w:rsidR="00CA6A76" w:rsidRPr="002E794F" w:rsidRDefault="00CA6A76" w:rsidP="002E794F">
      <w:pPr>
        <w:tabs>
          <w:tab w:val="left" w:pos="284"/>
          <w:tab w:val="left" w:pos="426"/>
        </w:tabs>
        <w:spacing w:after="0"/>
        <w:jc w:val="center"/>
        <w:rPr>
          <w:rFonts w:ascii="Times New Roman" w:hAnsi="Times New Roman" w:cs="Times New Roman"/>
          <w:b/>
          <w:sz w:val="24"/>
          <w:szCs w:val="24"/>
        </w:rPr>
      </w:pPr>
    </w:p>
    <w:p w:rsidR="000414FA" w:rsidRPr="002E794F" w:rsidRDefault="000414FA" w:rsidP="002E794F">
      <w:pPr>
        <w:pStyle w:val="Akapitzlist"/>
        <w:numPr>
          <w:ilvl w:val="0"/>
          <w:numId w:val="6"/>
        </w:numPr>
        <w:tabs>
          <w:tab w:val="left" w:pos="284"/>
          <w:tab w:val="left" w:pos="426"/>
        </w:tabs>
        <w:spacing w:after="0"/>
        <w:ind w:left="0" w:firstLine="0"/>
        <w:contextualSpacing w:val="0"/>
        <w:jc w:val="both"/>
        <w:rPr>
          <w:rFonts w:ascii="Times New Roman" w:hAnsi="Times New Roman" w:cs="Times New Roman"/>
          <w:sz w:val="24"/>
          <w:szCs w:val="24"/>
        </w:rPr>
      </w:pPr>
      <w:bookmarkStart w:id="99" w:name="_Hlk498693524"/>
      <w:r w:rsidRPr="002E794F">
        <w:rPr>
          <w:rFonts w:ascii="Times New Roman" w:hAnsi="Times New Roman" w:cs="Times New Roman"/>
          <w:sz w:val="24"/>
          <w:szCs w:val="24"/>
        </w:rPr>
        <w:t xml:space="preserve">Szczegółową organizację wychowania, nauczania i opieki w danym roku szkolnym określa arkusz organizacji </w:t>
      </w:r>
      <w:r w:rsidR="004431B8" w:rsidRPr="002E794F">
        <w:rPr>
          <w:rFonts w:ascii="Times New Roman" w:hAnsi="Times New Roman" w:cs="Times New Roman"/>
          <w:sz w:val="24"/>
          <w:szCs w:val="24"/>
        </w:rPr>
        <w:t>przedszkola opracowany</w:t>
      </w:r>
      <w:r w:rsidRPr="002E794F">
        <w:rPr>
          <w:rFonts w:ascii="Times New Roman" w:hAnsi="Times New Roman" w:cs="Times New Roman"/>
          <w:sz w:val="24"/>
          <w:szCs w:val="24"/>
        </w:rPr>
        <w:t xml:space="preserve"> przez dyrektora w terminie do  </w:t>
      </w:r>
      <w:r w:rsidR="00A404E8" w:rsidRPr="002E794F">
        <w:rPr>
          <w:rFonts w:ascii="Times New Roman" w:hAnsi="Times New Roman" w:cs="Times New Roman"/>
          <w:sz w:val="24"/>
          <w:szCs w:val="24"/>
        </w:rPr>
        <w:t xml:space="preserve">21 </w:t>
      </w:r>
      <w:r w:rsidRPr="002E794F">
        <w:rPr>
          <w:rFonts w:ascii="Times New Roman" w:hAnsi="Times New Roman" w:cs="Times New Roman"/>
          <w:sz w:val="24"/>
          <w:szCs w:val="24"/>
        </w:rPr>
        <w:t>kwietnia. Arkusz organizacyjny zatwierdza organ prowadzący</w:t>
      </w:r>
      <w:r w:rsidR="00A404E8" w:rsidRPr="002E794F">
        <w:rPr>
          <w:rFonts w:ascii="Times New Roman" w:hAnsi="Times New Roman" w:cs="Times New Roman"/>
          <w:sz w:val="24"/>
          <w:szCs w:val="24"/>
        </w:rPr>
        <w:t xml:space="preserve"> do 29 maja</w:t>
      </w:r>
      <w:r w:rsidRPr="002E794F">
        <w:rPr>
          <w:rFonts w:ascii="Times New Roman" w:hAnsi="Times New Roman" w:cs="Times New Roman"/>
          <w:sz w:val="24"/>
          <w:szCs w:val="24"/>
        </w:rPr>
        <w:t>.</w:t>
      </w:r>
    </w:p>
    <w:p w:rsidR="000414FA" w:rsidRPr="002E794F" w:rsidRDefault="000414FA" w:rsidP="002E794F">
      <w:pPr>
        <w:pStyle w:val="Akapitzlist"/>
        <w:numPr>
          <w:ilvl w:val="0"/>
          <w:numId w:val="6"/>
        </w:numPr>
        <w:tabs>
          <w:tab w:val="left" w:pos="284"/>
          <w:tab w:val="left" w:pos="426"/>
        </w:tabs>
        <w:spacing w:after="0"/>
        <w:ind w:left="0" w:firstLine="0"/>
        <w:contextualSpacing w:val="0"/>
        <w:jc w:val="both"/>
        <w:rPr>
          <w:rFonts w:ascii="Times New Roman" w:hAnsi="Times New Roman" w:cs="Times New Roman"/>
          <w:strike/>
          <w:sz w:val="24"/>
          <w:szCs w:val="24"/>
        </w:rPr>
      </w:pPr>
      <w:bookmarkStart w:id="100" w:name="_Hlk36721591"/>
      <w:r w:rsidRPr="002E794F">
        <w:rPr>
          <w:rFonts w:ascii="Times New Roman" w:hAnsi="Times New Roman" w:cs="Times New Roman"/>
          <w:sz w:val="24"/>
          <w:szCs w:val="24"/>
        </w:rPr>
        <w:t>W arkuszu organizacyjnym przedszkola</w:t>
      </w:r>
      <w:r w:rsidR="00F04F67" w:rsidRPr="002E794F">
        <w:rPr>
          <w:rFonts w:ascii="Times New Roman" w:hAnsi="Times New Roman" w:cs="Times New Roman"/>
          <w:sz w:val="24"/>
          <w:szCs w:val="24"/>
        </w:rPr>
        <w:t xml:space="preserve"> </w:t>
      </w:r>
      <w:r w:rsidR="00751575" w:rsidRPr="002E794F">
        <w:rPr>
          <w:rFonts w:ascii="Times New Roman" w:hAnsi="Times New Roman" w:cs="Times New Roman"/>
          <w:sz w:val="24"/>
          <w:szCs w:val="24"/>
        </w:rPr>
        <w:t>zamieszcza się informacje zgodnie z Rozporządzeniem MEN z dnia 28 lutego 2019 r. w sprawie szczegółowej organizacji publicznych szkół i publicznych przedszkoli.</w:t>
      </w:r>
    </w:p>
    <w:bookmarkEnd w:id="99"/>
    <w:bookmarkEnd w:id="100"/>
    <w:p w:rsidR="00A404E8" w:rsidRPr="002E794F" w:rsidRDefault="00A404E8" w:rsidP="002E794F">
      <w:pPr>
        <w:tabs>
          <w:tab w:val="left" w:pos="284"/>
          <w:tab w:val="left" w:pos="426"/>
        </w:tabs>
        <w:spacing w:after="0"/>
        <w:jc w:val="both"/>
        <w:rPr>
          <w:rFonts w:ascii="Times New Roman" w:hAnsi="Times New Roman" w:cs="Times New Roman"/>
          <w:sz w:val="24"/>
          <w:szCs w:val="24"/>
        </w:rPr>
      </w:pPr>
    </w:p>
    <w:p w:rsidR="000414FA"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34.</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pStyle w:val="Akapitzlist"/>
        <w:numPr>
          <w:ilvl w:val="0"/>
          <w:numId w:val="7"/>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Dyrektor przedszkola</w:t>
      </w:r>
      <w:r w:rsidR="004431B8" w:rsidRPr="002E794F">
        <w:rPr>
          <w:rFonts w:ascii="Times New Roman" w:hAnsi="Times New Roman" w:cs="Times New Roman"/>
          <w:sz w:val="24"/>
          <w:szCs w:val="24"/>
        </w:rPr>
        <w:t xml:space="preserve"> </w:t>
      </w:r>
      <w:r w:rsidRPr="002E794F">
        <w:rPr>
          <w:rFonts w:ascii="Times New Roman" w:hAnsi="Times New Roman" w:cs="Times New Roman"/>
          <w:sz w:val="24"/>
          <w:szCs w:val="24"/>
        </w:rPr>
        <w:t xml:space="preserve">powierza poszczególne oddziały jednemu lub </w:t>
      </w:r>
      <w:r w:rsidR="004431B8" w:rsidRPr="002E794F">
        <w:rPr>
          <w:rFonts w:ascii="Times New Roman" w:hAnsi="Times New Roman" w:cs="Times New Roman"/>
          <w:sz w:val="24"/>
          <w:szCs w:val="24"/>
        </w:rPr>
        <w:t>dwóm</w:t>
      </w:r>
      <w:r w:rsidRPr="002E794F">
        <w:rPr>
          <w:rFonts w:ascii="Times New Roman" w:hAnsi="Times New Roman" w:cs="Times New Roman"/>
          <w:sz w:val="24"/>
          <w:szCs w:val="24"/>
        </w:rPr>
        <w:t xml:space="preserve"> nauczycielom </w:t>
      </w:r>
      <w:r w:rsidR="004431B8" w:rsidRPr="002E794F">
        <w:rPr>
          <w:rFonts w:ascii="Times New Roman" w:hAnsi="Times New Roman" w:cs="Times New Roman"/>
          <w:sz w:val="24"/>
          <w:szCs w:val="24"/>
        </w:rPr>
        <w:t>zależnie</w:t>
      </w:r>
      <w:r w:rsidRPr="002E794F">
        <w:rPr>
          <w:rFonts w:ascii="Times New Roman" w:hAnsi="Times New Roman" w:cs="Times New Roman"/>
          <w:sz w:val="24"/>
          <w:szCs w:val="24"/>
        </w:rPr>
        <w:t xml:space="preserve"> od czasu pracy oddziału lub realizowanych </w:t>
      </w:r>
      <w:r w:rsidR="004431B8" w:rsidRPr="002E794F">
        <w:rPr>
          <w:rFonts w:ascii="Times New Roman" w:hAnsi="Times New Roman" w:cs="Times New Roman"/>
          <w:sz w:val="24"/>
          <w:szCs w:val="24"/>
        </w:rPr>
        <w:t>zadań</w:t>
      </w:r>
      <w:r w:rsidRPr="002E794F">
        <w:rPr>
          <w:rFonts w:ascii="Times New Roman" w:hAnsi="Times New Roman" w:cs="Times New Roman"/>
          <w:sz w:val="24"/>
          <w:szCs w:val="24"/>
        </w:rPr>
        <w:t xml:space="preserve"> oraz z uwzględnieniem propozycji rodziców</w:t>
      </w:r>
      <w:r w:rsidR="00A404E8" w:rsidRPr="002E794F">
        <w:rPr>
          <w:rFonts w:ascii="Times New Roman" w:hAnsi="Times New Roman" w:cs="Times New Roman"/>
          <w:sz w:val="24"/>
          <w:szCs w:val="24"/>
        </w:rPr>
        <w:t xml:space="preserve"> </w:t>
      </w:r>
      <w:r w:rsidRPr="002E794F">
        <w:rPr>
          <w:rFonts w:ascii="Times New Roman" w:hAnsi="Times New Roman" w:cs="Times New Roman"/>
          <w:sz w:val="24"/>
          <w:szCs w:val="24"/>
        </w:rPr>
        <w:t>(prawnych opiekunów)</w:t>
      </w:r>
    </w:p>
    <w:p w:rsidR="000414FA" w:rsidRPr="002E794F" w:rsidRDefault="000414FA" w:rsidP="002E794F">
      <w:pPr>
        <w:pStyle w:val="Akapitzlist"/>
        <w:numPr>
          <w:ilvl w:val="0"/>
          <w:numId w:val="7"/>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Dla zapewnienia ciągłości i skuteczności pracy wychowawczej i dydaktycznej</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wskazane jest, aby nauczyciel</w:t>
      </w:r>
      <w:r w:rsidR="00A404E8" w:rsidRPr="002E794F">
        <w:rPr>
          <w:rFonts w:ascii="Times New Roman" w:hAnsi="Times New Roman" w:cs="Times New Roman"/>
          <w:sz w:val="24"/>
          <w:szCs w:val="24"/>
        </w:rPr>
        <w:t xml:space="preserve"> </w:t>
      </w:r>
      <w:r w:rsidRPr="002E794F">
        <w:rPr>
          <w:rFonts w:ascii="Times New Roman" w:hAnsi="Times New Roman" w:cs="Times New Roman"/>
          <w:sz w:val="24"/>
          <w:szCs w:val="24"/>
        </w:rPr>
        <w:t>(nauczyciele) opiekował się danym oddziałem przez cały okres uczęszczania dzieci do przedszkola.</w:t>
      </w:r>
    </w:p>
    <w:p w:rsidR="000414FA" w:rsidRPr="002E794F" w:rsidRDefault="000414FA" w:rsidP="002E794F">
      <w:pPr>
        <w:tabs>
          <w:tab w:val="left" w:pos="284"/>
          <w:tab w:val="left" w:pos="426"/>
        </w:tabs>
        <w:spacing w:after="0"/>
        <w:jc w:val="both"/>
        <w:rPr>
          <w:rFonts w:ascii="Times New Roman" w:hAnsi="Times New Roman" w:cs="Times New Roman"/>
          <w:sz w:val="24"/>
          <w:szCs w:val="24"/>
        </w:rPr>
      </w:pPr>
    </w:p>
    <w:p w:rsidR="000414FA"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35.</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pStyle w:val="Akapitzlist"/>
        <w:numPr>
          <w:ilvl w:val="0"/>
          <w:numId w:val="8"/>
        </w:numPr>
        <w:tabs>
          <w:tab w:val="left" w:pos="284"/>
          <w:tab w:val="left" w:pos="426"/>
        </w:tabs>
        <w:spacing w:after="0"/>
        <w:ind w:left="0" w:firstLine="0"/>
        <w:contextualSpacing w:val="0"/>
        <w:jc w:val="both"/>
        <w:rPr>
          <w:rFonts w:ascii="Times New Roman" w:hAnsi="Times New Roman" w:cs="Times New Roman"/>
          <w:sz w:val="24"/>
          <w:szCs w:val="24"/>
        </w:rPr>
      </w:pPr>
      <w:bookmarkStart w:id="101" w:name="_Hlk36721607"/>
      <w:r w:rsidRPr="002E794F">
        <w:rPr>
          <w:rFonts w:ascii="Times New Roman" w:hAnsi="Times New Roman" w:cs="Times New Roman"/>
          <w:sz w:val="24"/>
          <w:szCs w:val="24"/>
        </w:rPr>
        <w:t xml:space="preserve">Organizacje </w:t>
      </w:r>
      <w:r w:rsidR="004431B8" w:rsidRPr="002E794F">
        <w:rPr>
          <w:rFonts w:ascii="Times New Roman" w:hAnsi="Times New Roman" w:cs="Times New Roman"/>
          <w:sz w:val="24"/>
          <w:szCs w:val="24"/>
        </w:rPr>
        <w:t>pracy przedszkola określa ramow</w:t>
      </w:r>
      <w:r w:rsidRPr="002E794F">
        <w:rPr>
          <w:rFonts w:ascii="Times New Roman" w:hAnsi="Times New Roman" w:cs="Times New Roman"/>
          <w:sz w:val="24"/>
          <w:szCs w:val="24"/>
        </w:rPr>
        <w:t>y rozkład dnia ustalony przez dyrektora w porozumieniu z nauczycielami z uwzględnieniem wymagań</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 xml:space="preserve">zdrowia i higieny pracy oraz </w:t>
      </w:r>
      <w:r w:rsidR="004431B8" w:rsidRPr="002E794F">
        <w:rPr>
          <w:rFonts w:ascii="Times New Roman" w:hAnsi="Times New Roman" w:cs="Times New Roman"/>
          <w:sz w:val="24"/>
          <w:szCs w:val="24"/>
        </w:rPr>
        <w:t>oczekiwań</w:t>
      </w:r>
      <w:r w:rsidRPr="002E794F">
        <w:rPr>
          <w:rFonts w:ascii="Times New Roman" w:hAnsi="Times New Roman" w:cs="Times New Roman"/>
          <w:sz w:val="24"/>
          <w:szCs w:val="24"/>
        </w:rPr>
        <w:t xml:space="preserve"> </w:t>
      </w:r>
      <w:r w:rsidR="004431B8" w:rsidRPr="002E794F">
        <w:rPr>
          <w:rFonts w:ascii="Times New Roman" w:hAnsi="Times New Roman" w:cs="Times New Roman"/>
          <w:sz w:val="24"/>
          <w:szCs w:val="24"/>
        </w:rPr>
        <w:t>rodziców</w:t>
      </w:r>
      <w:r w:rsidRPr="002E794F">
        <w:rPr>
          <w:rFonts w:ascii="Times New Roman" w:hAnsi="Times New Roman" w:cs="Times New Roman"/>
          <w:sz w:val="24"/>
          <w:szCs w:val="24"/>
        </w:rPr>
        <w:t>.</w:t>
      </w:r>
    </w:p>
    <w:bookmarkEnd w:id="101"/>
    <w:p w:rsidR="000414FA" w:rsidRPr="002E794F" w:rsidRDefault="000414FA" w:rsidP="002E794F">
      <w:pPr>
        <w:pStyle w:val="Akapitzlist"/>
        <w:numPr>
          <w:ilvl w:val="0"/>
          <w:numId w:val="8"/>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Na podstawie </w:t>
      </w:r>
      <w:r w:rsidR="004431B8" w:rsidRPr="002E794F">
        <w:rPr>
          <w:rFonts w:ascii="Times New Roman" w:hAnsi="Times New Roman" w:cs="Times New Roman"/>
          <w:sz w:val="24"/>
          <w:szCs w:val="24"/>
        </w:rPr>
        <w:t>ramowego</w:t>
      </w:r>
      <w:r w:rsidRPr="002E794F">
        <w:rPr>
          <w:rFonts w:ascii="Times New Roman" w:hAnsi="Times New Roman" w:cs="Times New Roman"/>
          <w:sz w:val="24"/>
          <w:szCs w:val="24"/>
        </w:rPr>
        <w:t xml:space="preserve"> rozkładu dnia nauczyciel</w:t>
      </w:r>
      <w:r w:rsidR="00A404E8" w:rsidRPr="002E794F">
        <w:rPr>
          <w:rFonts w:ascii="Times New Roman" w:hAnsi="Times New Roman" w:cs="Times New Roman"/>
          <w:sz w:val="24"/>
          <w:szCs w:val="24"/>
        </w:rPr>
        <w:t xml:space="preserve"> </w:t>
      </w:r>
      <w:r w:rsidRPr="002E794F">
        <w:rPr>
          <w:rFonts w:ascii="Times New Roman" w:hAnsi="Times New Roman" w:cs="Times New Roman"/>
          <w:sz w:val="24"/>
          <w:szCs w:val="24"/>
        </w:rPr>
        <w:t xml:space="preserve">(nauczyciele), któremu powierzono </w:t>
      </w:r>
      <w:r w:rsidR="004431B8" w:rsidRPr="002E794F">
        <w:rPr>
          <w:rFonts w:ascii="Times New Roman" w:hAnsi="Times New Roman" w:cs="Times New Roman"/>
          <w:sz w:val="24"/>
          <w:szCs w:val="24"/>
        </w:rPr>
        <w:t>opiekę</w:t>
      </w:r>
      <w:r w:rsidRPr="002E794F">
        <w:rPr>
          <w:rFonts w:ascii="Times New Roman" w:hAnsi="Times New Roman" w:cs="Times New Roman"/>
          <w:sz w:val="24"/>
          <w:szCs w:val="24"/>
        </w:rPr>
        <w:t xml:space="preserve"> nad danym oddziałem, ustala do tego oddziału szczegółowy rozkład dnia, z uwzględnieniem potrzeb i </w:t>
      </w:r>
      <w:r w:rsidR="004431B8" w:rsidRPr="002E794F">
        <w:rPr>
          <w:rFonts w:ascii="Times New Roman" w:hAnsi="Times New Roman" w:cs="Times New Roman"/>
          <w:sz w:val="24"/>
          <w:szCs w:val="24"/>
        </w:rPr>
        <w:t>zainteresowań</w:t>
      </w:r>
      <w:r w:rsidRPr="002E794F">
        <w:rPr>
          <w:rFonts w:ascii="Times New Roman" w:hAnsi="Times New Roman" w:cs="Times New Roman"/>
          <w:sz w:val="24"/>
          <w:szCs w:val="24"/>
        </w:rPr>
        <w:t xml:space="preserve"> dzieci.</w:t>
      </w:r>
    </w:p>
    <w:p w:rsidR="00A404E8" w:rsidRPr="002E794F" w:rsidRDefault="00A404E8" w:rsidP="002E794F">
      <w:pPr>
        <w:tabs>
          <w:tab w:val="left" w:pos="284"/>
          <w:tab w:val="left" w:pos="426"/>
        </w:tabs>
        <w:spacing w:after="0"/>
        <w:jc w:val="center"/>
        <w:rPr>
          <w:rFonts w:ascii="Times New Roman" w:hAnsi="Times New Roman" w:cs="Times New Roman"/>
          <w:b/>
          <w:sz w:val="24"/>
          <w:szCs w:val="24"/>
        </w:rPr>
      </w:pPr>
    </w:p>
    <w:p w:rsidR="000414FA"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36.</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pStyle w:val="Akapitzlist"/>
        <w:numPr>
          <w:ilvl w:val="0"/>
          <w:numId w:val="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W czasie pobytu w przedszkolu oraz trakcie zajęć poza przedszkolem </w:t>
      </w:r>
      <w:r w:rsidR="004431B8" w:rsidRPr="002E794F">
        <w:rPr>
          <w:rFonts w:ascii="Times New Roman" w:hAnsi="Times New Roman" w:cs="Times New Roman"/>
          <w:sz w:val="24"/>
          <w:szCs w:val="24"/>
        </w:rPr>
        <w:t>opiekę</w:t>
      </w:r>
      <w:r w:rsidRPr="002E794F">
        <w:rPr>
          <w:rFonts w:ascii="Times New Roman" w:hAnsi="Times New Roman" w:cs="Times New Roman"/>
          <w:sz w:val="24"/>
          <w:szCs w:val="24"/>
        </w:rPr>
        <w:t xml:space="preserve"> nad </w:t>
      </w:r>
      <w:r w:rsidR="004431B8" w:rsidRPr="002E794F">
        <w:rPr>
          <w:rFonts w:ascii="Times New Roman" w:hAnsi="Times New Roman" w:cs="Times New Roman"/>
          <w:sz w:val="24"/>
          <w:szCs w:val="24"/>
        </w:rPr>
        <w:t>dziećmi</w:t>
      </w:r>
      <w:r w:rsidRPr="002E794F">
        <w:rPr>
          <w:rFonts w:ascii="Times New Roman" w:hAnsi="Times New Roman" w:cs="Times New Roman"/>
          <w:sz w:val="24"/>
          <w:szCs w:val="24"/>
        </w:rPr>
        <w:t xml:space="preserve"> sprawuje nauczyciel.</w:t>
      </w:r>
    </w:p>
    <w:p w:rsidR="000414FA" w:rsidRPr="002E794F" w:rsidRDefault="000414FA" w:rsidP="002E794F">
      <w:pPr>
        <w:pStyle w:val="Akapitzlist"/>
        <w:numPr>
          <w:ilvl w:val="0"/>
          <w:numId w:val="9"/>
        </w:numPr>
        <w:tabs>
          <w:tab w:val="left" w:pos="284"/>
          <w:tab w:val="left" w:pos="426"/>
        </w:tabs>
        <w:spacing w:after="0"/>
        <w:ind w:left="0" w:firstLine="0"/>
        <w:contextualSpacing w:val="0"/>
        <w:jc w:val="both"/>
        <w:rPr>
          <w:rFonts w:ascii="Times New Roman" w:hAnsi="Times New Roman" w:cs="Times New Roman"/>
          <w:sz w:val="24"/>
          <w:szCs w:val="24"/>
        </w:rPr>
      </w:pPr>
      <w:bookmarkStart w:id="102" w:name="_Hlk36721624"/>
      <w:r w:rsidRPr="002E794F">
        <w:rPr>
          <w:rFonts w:ascii="Times New Roman" w:hAnsi="Times New Roman" w:cs="Times New Roman"/>
          <w:sz w:val="24"/>
          <w:szCs w:val="24"/>
        </w:rPr>
        <w:t>Dziecko powinno być przyprowadzone i odebrane z przedszkola przez rodziców</w:t>
      </w:r>
      <w:r w:rsidR="00CA6A76" w:rsidRPr="002E794F">
        <w:rPr>
          <w:rFonts w:ascii="Times New Roman" w:hAnsi="Times New Roman" w:cs="Times New Roman"/>
          <w:sz w:val="24"/>
          <w:szCs w:val="24"/>
        </w:rPr>
        <w:t xml:space="preserve"> </w:t>
      </w:r>
      <w:r w:rsidRPr="002E794F">
        <w:rPr>
          <w:rFonts w:ascii="Times New Roman" w:hAnsi="Times New Roman" w:cs="Times New Roman"/>
          <w:sz w:val="24"/>
          <w:szCs w:val="24"/>
        </w:rPr>
        <w:t xml:space="preserve">lub upoważniona przez nich osobę zapewniają pełne bezpieczeństwo. </w:t>
      </w:r>
      <w:r w:rsidR="004431B8" w:rsidRPr="002E794F">
        <w:rPr>
          <w:rFonts w:ascii="Times New Roman" w:hAnsi="Times New Roman" w:cs="Times New Roman"/>
          <w:sz w:val="24"/>
          <w:szCs w:val="24"/>
        </w:rPr>
        <w:t>Upoważnienie</w:t>
      </w:r>
      <w:r w:rsidRPr="002E794F">
        <w:rPr>
          <w:rFonts w:ascii="Times New Roman" w:hAnsi="Times New Roman" w:cs="Times New Roman"/>
          <w:sz w:val="24"/>
          <w:szCs w:val="24"/>
        </w:rPr>
        <w:t xml:space="preserve"> jest składane na piśmie. </w:t>
      </w:r>
    </w:p>
    <w:bookmarkEnd w:id="102"/>
    <w:p w:rsidR="000414FA" w:rsidRPr="002E794F" w:rsidRDefault="000414FA" w:rsidP="002E794F">
      <w:pPr>
        <w:pStyle w:val="Akapitzlist"/>
        <w:numPr>
          <w:ilvl w:val="0"/>
          <w:numId w:val="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Dzieci pozostają pod stałą opieką nauczyciela, wychowawcy w czasie całego pobytu w przedszkolu do chwili odebrania ich przez rodziców lub skierowania ich na zajęcia świetlicowe.</w:t>
      </w:r>
    </w:p>
    <w:p w:rsidR="00751575" w:rsidRPr="002E794F" w:rsidRDefault="00751575" w:rsidP="002E794F">
      <w:pPr>
        <w:pStyle w:val="Akapitzlist"/>
        <w:numPr>
          <w:ilvl w:val="0"/>
          <w:numId w:val="9"/>
        </w:numPr>
        <w:tabs>
          <w:tab w:val="left" w:pos="284"/>
          <w:tab w:val="left" w:pos="426"/>
        </w:tabs>
        <w:spacing w:after="0"/>
        <w:ind w:left="0" w:firstLine="0"/>
        <w:contextualSpacing w:val="0"/>
        <w:jc w:val="both"/>
        <w:rPr>
          <w:rFonts w:ascii="Times New Roman" w:hAnsi="Times New Roman" w:cs="Times New Roman"/>
          <w:sz w:val="24"/>
          <w:szCs w:val="24"/>
        </w:rPr>
      </w:pPr>
      <w:bookmarkStart w:id="103" w:name="_Hlk36721638"/>
      <w:r w:rsidRPr="002E794F">
        <w:rPr>
          <w:rFonts w:ascii="Times New Roman" w:hAnsi="Times New Roman" w:cs="Times New Roman"/>
          <w:sz w:val="24"/>
          <w:szCs w:val="24"/>
        </w:rPr>
        <w:t>Przedszkole może odmówić wydania dziecka w przypadku, gdy stan osoby odbierającej dziecko wskazuje na spożycie alkoholu czy zachowanie agresywne. W takim przypadku personel przedszkola ma obowiązek zatrzymać dziecko w przedszkolu do czasu wyjaśnienia sprawy. W takich okolicznościach nauczyciel zobowiązany jest skontaktować się z drugim rodzicem lub osobą upoważnioną przez rodziców. O zaistniałym fakcie powinien zostać poinformowany dyrektor lub jego zastępca.</w:t>
      </w:r>
    </w:p>
    <w:p w:rsidR="00751575" w:rsidRPr="002E794F" w:rsidRDefault="00751575" w:rsidP="002E794F">
      <w:pPr>
        <w:pStyle w:val="Akapitzlist"/>
        <w:numPr>
          <w:ilvl w:val="0"/>
          <w:numId w:val="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Życzenie rodziców dotyczące nieodbierania dziecka przez jednego z rodziców musi być poświadczone przez orzeczenie sądowe.</w:t>
      </w:r>
    </w:p>
    <w:bookmarkEnd w:id="103"/>
    <w:p w:rsidR="003F3F7B" w:rsidRPr="002E794F" w:rsidRDefault="003F3F7B" w:rsidP="002E794F">
      <w:pPr>
        <w:tabs>
          <w:tab w:val="left" w:pos="284"/>
          <w:tab w:val="left" w:pos="426"/>
        </w:tabs>
        <w:spacing w:after="0"/>
        <w:jc w:val="both"/>
        <w:rPr>
          <w:rFonts w:ascii="Times New Roman" w:hAnsi="Times New Roman" w:cs="Times New Roman"/>
          <w:sz w:val="24"/>
          <w:szCs w:val="24"/>
        </w:rPr>
      </w:pPr>
    </w:p>
    <w:p w:rsidR="000414FA"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37.</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pStyle w:val="Akapitzlist"/>
        <w:numPr>
          <w:ilvl w:val="0"/>
          <w:numId w:val="1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Przedszkole przyjmuje wszystkie dzieci, których rodzice wyrażą chęć, aby ich dzieci uczęszczały do tej placówki i </w:t>
      </w:r>
      <w:r w:rsidR="004431B8" w:rsidRPr="002E794F">
        <w:rPr>
          <w:rFonts w:ascii="Times New Roman" w:hAnsi="Times New Roman" w:cs="Times New Roman"/>
          <w:sz w:val="24"/>
          <w:szCs w:val="24"/>
        </w:rPr>
        <w:t>spełniają</w:t>
      </w:r>
      <w:r w:rsidRPr="002E794F">
        <w:rPr>
          <w:rFonts w:ascii="Times New Roman" w:hAnsi="Times New Roman" w:cs="Times New Roman"/>
          <w:sz w:val="24"/>
          <w:szCs w:val="24"/>
        </w:rPr>
        <w:t xml:space="preserve"> warunki do przyjęcia-wiek.</w:t>
      </w:r>
    </w:p>
    <w:p w:rsidR="000414FA" w:rsidRPr="002E794F" w:rsidRDefault="000414FA" w:rsidP="002E794F">
      <w:pPr>
        <w:pStyle w:val="Akapitzlist"/>
        <w:numPr>
          <w:ilvl w:val="0"/>
          <w:numId w:val="1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 razie braku miejsc-</w:t>
      </w:r>
      <w:r w:rsidR="004431B8" w:rsidRPr="002E794F">
        <w:rPr>
          <w:rFonts w:ascii="Times New Roman" w:hAnsi="Times New Roman" w:cs="Times New Roman"/>
          <w:sz w:val="24"/>
          <w:szCs w:val="24"/>
        </w:rPr>
        <w:t>przepełnienia</w:t>
      </w:r>
      <w:r w:rsidRPr="002E794F">
        <w:rPr>
          <w:rFonts w:ascii="Times New Roman" w:hAnsi="Times New Roman" w:cs="Times New Roman"/>
          <w:sz w:val="24"/>
          <w:szCs w:val="24"/>
        </w:rPr>
        <w:t xml:space="preserve"> dyrektor ma prawo odmówić przyjęcia, </w:t>
      </w:r>
      <w:r w:rsidR="004431B8" w:rsidRPr="002E794F">
        <w:rPr>
          <w:rFonts w:ascii="Times New Roman" w:hAnsi="Times New Roman" w:cs="Times New Roman"/>
          <w:sz w:val="24"/>
          <w:szCs w:val="24"/>
        </w:rPr>
        <w:t>pierwszeństwo</w:t>
      </w:r>
      <w:r w:rsidRPr="002E794F">
        <w:rPr>
          <w:rFonts w:ascii="Times New Roman" w:hAnsi="Times New Roman" w:cs="Times New Roman"/>
          <w:sz w:val="24"/>
          <w:szCs w:val="24"/>
        </w:rPr>
        <w:t xml:space="preserve"> </w:t>
      </w:r>
      <w:r w:rsidR="004431B8" w:rsidRPr="002E794F">
        <w:rPr>
          <w:rFonts w:ascii="Times New Roman" w:hAnsi="Times New Roman" w:cs="Times New Roman"/>
          <w:sz w:val="24"/>
          <w:szCs w:val="24"/>
        </w:rPr>
        <w:t>przyjęcia</w:t>
      </w:r>
      <w:r w:rsidRPr="002E794F">
        <w:rPr>
          <w:rFonts w:ascii="Times New Roman" w:hAnsi="Times New Roman" w:cs="Times New Roman"/>
          <w:sz w:val="24"/>
          <w:szCs w:val="24"/>
        </w:rPr>
        <w:t xml:space="preserve"> mają dzieci </w:t>
      </w:r>
      <w:r w:rsidR="004431B8" w:rsidRPr="002E794F">
        <w:rPr>
          <w:rFonts w:ascii="Times New Roman" w:hAnsi="Times New Roman" w:cs="Times New Roman"/>
          <w:sz w:val="24"/>
          <w:szCs w:val="24"/>
        </w:rPr>
        <w:t>rodziców</w:t>
      </w:r>
      <w:r w:rsidRPr="002E794F">
        <w:rPr>
          <w:rFonts w:ascii="Times New Roman" w:hAnsi="Times New Roman" w:cs="Times New Roman"/>
          <w:sz w:val="24"/>
          <w:szCs w:val="24"/>
        </w:rPr>
        <w:t xml:space="preserve"> pracujących zamieszkałych i zameldowanych na terenie miejscowości Bobrowniki, Podwierzbie,</w:t>
      </w:r>
      <w:r w:rsidR="004431B8" w:rsidRPr="002E794F">
        <w:rPr>
          <w:rFonts w:ascii="Times New Roman" w:hAnsi="Times New Roman" w:cs="Times New Roman"/>
          <w:sz w:val="24"/>
          <w:szCs w:val="24"/>
        </w:rPr>
        <w:t xml:space="preserve"> </w:t>
      </w:r>
      <w:r w:rsidRPr="002E794F">
        <w:rPr>
          <w:rFonts w:ascii="Times New Roman" w:hAnsi="Times New Roman" w:cs="Times New Roman"/>
          <w:sz w:val="24"/>
          <w:szCs w:val="24"/>
        </w:rPr>
        <w:t>Kleszczówka i Sędowice.</w:t>
      </w:r>
    </w:p>
    <w:p w:rsidR="000414FA" w:rsidRPr="002E794F" w:rsidRDefault="000414FA" w:rsidP="002E794F">
      <w:pPr>
        <w:pStyle w:val="Akapitzlist"/>
        <w:numPr>
          <w:ilvl w:val="0"/>
          <w:numId w:val="1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Dyrektor musi uzyskać zgodę organu prowadzącego na przyjęcie dzieci zameldowanych poza terenem gminy Ryki.</w:t>
      </w:r>
    </w:p>
    <w:p w:rsidR="000414FA" w:rsidRPr="002E794F" w:rsidRDefault="004431B8" w:rsidP="002E794F">
      <w:pPr>
        <w:pStyle w:val="Akapitzlist"/>
        <w:numPr>
          <w:ilvl w:val="0"/>
          <w:numId w:val="10"/>
        </w:numPr>
        <w:tabs>
          <w:tab w:val="left" w:pos="284"/>
          <w:tab w:val="left" w:pos="426"/>
        </w:tabs>
        <w:spacing w:after="0"/>
        <w:ind w:left="0" w:firstLine="0"/>
        <w:contextualSpacing w:val="0"/>
        <w:jc w:val="both"/>
        <w:rPr>
          <w:rFonts w:ascii="Times New Roman" w:hAnsi="Times New Roman" w:cs="Times New Roman"/>
          <w:sz w:val="24"/>
          <w:szCs w:val="24"/>
        </w:rPr>
      </w:pPr>
      <w:bookmarkStart w:id="104" w:name="_Hlk36721698"/>
      <w:r w:rsidRPr="002E794F">
        <w:rPr>
          <w:rFonts w:ascii="Times New Roman" w:hAnsi="Times New Roman" w:cs="Times New Roman"/>
          <w:sz w:val="24"/>
          <w:szCs w:val="24"/>
        </w:rPr>
        <w:t xml:space="preserve">Rekrutacja odbywa się </w:t>
      </w:r>
      <w:r w:rsidR="000414FA" w:rsidRPr="002E794F">
        <w:rPr>
          <w:rFonts w:ascii="Times New Roman" w:hAnsi="Times New Roman" w:cs="Times New Roman"/>
          <w:sz w:val="24"/>
          <w:szCs w:val="24"/>
        </w:rPr>
        <w:t xml:space="preserve">na </w:t>
      </w:r>
      <w:r w:rsidRPr="002E794F">
        <w:rPr>
          <w:rFonts w:ascii="Times New Roman" w:hAnsi="Times New Roman" w:cs="Times New Roman"/>
          <w:sz w:val="24"/>
          <w:szCs w:val="24"/>
        </w:rPr>
        <w:t>podstawie</w:t>
      </w:r>
      <w:r w:rsidR="000414FA" w:rsidRPr="002E794F">
        <w:rPr>
          <w:rFonts w:ascii="Times New Roman" w:hAnsi="Times New Roman" w:cs="Times New Roman"/>
          <w:sz w:val="24"/>
          <w:szCs w:val="24"/>
        </w:rPr>
        <w:t xml:space="preserve"> informacji dyrektora w postaci ogłoszenia dyrektora. Rodzice </w:t>
      </w:r>
      <w:r w:rsidRPr="002E794F">
        <w:rPr>
          <w:rFonts w:ascii="Times New Roman" w:hAnsi="Times New Roman" w:cs="Times New Roman"/>
          <w:sz w:val="24"/>
          <w:szCs w:val="24"/>
        </w:rPr>
        <w:t>składają</w:t>
      </w:r>
      <w:r w:rsidR="000414FA" w:rsidRPr="002E794F">
        <w:rPr>
          <w:rFonts w:ascii="Times New Roman" w:hAnsi="Times New Roman" w:cs="Times New Roman"/>
          <w:sz w:val="24"/>
          <w:szCs w:val="24"/>
        </w:rPr>
        <w:t xml:space="preserve"> do 20 kwietnia karty </w:t>
      </w:r>
      <w:r w:rsidRPr="002E794F">
        <w:rPr>
          <w:rFonts w:ascii="Times New Roman" w:hAnsi="Times New Roman" w:cs="Times New Roman"/>
          <w:sz w:val="24"/>
          <w:szCs w:val="24"/>
        </w:rPr>
        <w:t>zgłoszeń</w:t>
      </w:r>
      <w:r w:rsidR="000414FA" w:rsidRPr="002E794F">
        <w:rPr>
          <w:rFonts w:ascii="Times New Roman" w:hAnsi="Times New Roman" w:cs="Times New Roman"/>
          <w:sz w:val="24"/>
          <w:szCs w:val="24"/>
        </w:rPr>
        <w:t xml:space="preserve"> do dyrektora.</w:t>
      </w:r>
    </w:p>
    <w:bookmarkEnd w:id="104"/>
    <w:p w:rsidR="00CA6A76" w:rsidRPr="002E794F" w:rsidRDefault="00CA6A76" w:rsidP="002E794F">
      <w:pPr>
        <w:tabs>
          <w:tab w:val="left" w:pos="284"/>
          <w:tab w:val="left" w:pos="426"/>
        </w:tabs>
        <w:spacing w:after="0"/>
        <w:jc w:val="both"/>
        <w:rPr>
          <w:rFonts w:ascii="Times New Roman" w:hAnsi="Times New Roman" w:cs="Times New Roman"/>
          <w:b/>
          <w:sz w:val="24"/>
          <w:szCs w:val="24"/>
        </w:rPr>
      </w:pPr>
    </w:p>
    <w:p w:rsidR="000414FA"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Szkoła Podstawowa</w:t>
      </w:r>
    </w:p>
    <w:p w:rsidR="003F3F7B"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38.</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0414FA"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Treść kształcenia i wychowania, układ materiału i jego zakres z poszczególnych przedmiotów nauczania </w:t>
      </w:r>
      <w:r w:rsidR="004431B8" w:rsidRPr="002E794F">
        <w:rPr>
          <w:rFonts w:ascii="Times New Roman" w:hAnsi="Times New Roman" w:cs="Times New Roman"/>
          <w:sz w:val="24"/>
          <w:szCs w:val="24"/>
        </w:rPr>
        <w:t>określają</w:t>
      </w:r>
      <w:r w:rsidRPr="002E794F">
        <w:rPr>
          <w:rFonts w:ascii="Times New Roman" w:hAnsi="Times New Roman" w:cs="Times New Roman"/>
          <w:sz w:val="24"/>
          <w:szCs w:val="24"/>
        </w:rPr>
        <w:t xml:space="preserve"> programy, liczbę godzin przeznaczonych do realizacji określają ramowe plany </w:t>
      </w:r>
      <w:r w:rsidR="004431B8" w:rsidRPr="002E794F">
        <w:rPr>
          <w:rFonts w:ascii="Times New Roman" w:hAnsi="Times New Roman" w:cs="Times New Roman"/>
          <w:sz w:val="24"/>
          <w:szCs w:val="24"/>
        </w:rPr>
        <w:t>nauczania</w:t>
      </w:r>
      <w:r w:rsidRPr="002E794F">
        <w:rPr>
          <w:rFonts w:ascii="Times New Roman" w:hAnsi="Times New Roman" w:cs="Times New Roman"/>
          <w:sz w:val="24"/>
          <w:szCs w:val="24"/>
        </w:rPr>
        <w:t>.</w:t>
      </w:r>
    </w:p>
    <w:p w:rsidR="00A31E9C" w:rsidRPr="002E794F" w:rsidRDefault="00A31E9C" w:rsidP="002E794F">
      <w:pPr>
        <w:tabs>
          <w:tab w:val="left" w:pos="284"/>
          <w:tab w:val="left" w:pos="426"/>
        </w:tabs>
        <w:spacing w:after="0"/>
        <w:jc w:val="both"/>
        <w:rPr>
          <w:rFonts w:ascii="Times New Roman" w:hAnsi="Times New Roman" w:cs="Times New Roman"/>
          <w:sz w:val="24"/>
          <w:szCs w:val="24"/>
        </w:rPr>
      </w:pPr>
    </w:p>
    <w:p w:rsidR="003F3F7B"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39.</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Programy nauczania muszą</w:t>
      </w:r>
      <w:r w:rsidR="004431B8" w:rsidRPr="002E794F">
        <w:rPr>
          <w:rFonts w:ascii="Times New Roman" w:hAnsi="Times New Roman" w:cs="Times New Roman"/>
          <w:sz w:val="24"/>
          <w:szCs w:val="24"/>
        </w:rPr>
        <w:t xml:space="preserve"> być</w:t>
      </w:r>
      <w:r w:rsidRPr="002E794F">
        <w:rPr>
          <w:rFonts w:ascii="Times New Roman" w:hAnsi="Times New Roman" w:cs="Times New Roman"/>
          <w:sz w:val="24"/>
          <w:szCs w:val="24"/>
        </w:rPr>
        <w:t xml:space="preserve"> zgodne z </w:t>
      </w:r>
      <w:r w:rsidR="004431B8" w:rsidRPr="002E794F">
        <w:rPr>
          <w:rFonts w:ascii="Times New Roman" w:hAnsi="Times New Roman" w:cs="Times New Roman"/>
          <w:sz w:val="24"/>
          <w:szCs w:val="24"/>
        </w:rPr>
        <w:t>podstawą</w:t>
      </w:r>
      <w:r w:rsidRPr="002E794F">
        <w:rPr>
          <w:rFonts w:ascii="Times New Roman" w:hAnsi="Times New Roman" w:cs="Times New Roman"/>
          <w:sz w:val="24"/>
          <w:szCs w:val="24"/>
        </w:rPr>
        <w:t xml:space="preserve"> programową szkoły podstawowej wydanej przez właściwe ministe</w:t>
      </w:r>
      <w:r w:rsidR="00CA6A76" w:rsidRPr="002E794F">
        <w:rPr>
          <w:rFonts w:ascii="Times New Roman" w:hAnsi="Times New Roman" w:cs="Times New Roman"/>
          <w:sz w:val="24"/>
          <w:szCs w:val="24"/>
        </w:rPr>
        <w:t xml:space="preserve">rstwo ds. edukacji. </w:t>
      </w:r>
      <w:r w:rsidR="004431B8" w:rsidRPr="002E794F">
        <w:rPr>
          <w:rFonts w:ascii="Times New Roman" w:hAnsi="Times New Roman" w:cs="Times New Roman"/>
          <w:sz w:val="24"/>
          <w:szCs w:val="24"/>
        </w:rPr>
        <w:t>Ramowy plan</w:t>
      </w:r>
      <w:r w:rsidRPr="002E794F">
        <w:rPr>
          <w:rFonts w:ascii="Times New Roman" w:hAnsi="Times New Roman" w:cs="Times New Roman"/>
          <w:sz w:val="24"/>
          <w:szCs w:val="24"/>
        </w:rPr>
        <w:t xml:space="preserve"> nauczania określa właściwy minister.</w:t>
      </w:r>
    </w:p>
    <w:p w:rsidR="003F3F7B" w:rsidRPr="002E794F" w:rsidRDefault="003F3F7B" w:rsidP="002E794F">
      <w:pPr>
        <w:tabs>
          <w:tab w:val="left" w:pos="284"/>
          <w:tab w:val="left" w:pos="426"/>
        </w:tabs>
        <w:spacing w:after="0"/>
        <w:jc w:val="both"/>
        <w:rPr>
          <w:rFonts w:ascii="Times New Roman" w:hAnsi="Times New Roman" w:cs="Times New Roman"/>
          <w:sz w:val="24"/>
          <w:szCs w:val="24"/>
        </w:rPr>
      </w:pPr>
    </w:p>
    <w:p w:rsidR="003F3F7B" w:rsidRPr="002E794F" w:rsidRDefault="000414FA" w:rsidP="002E794F">
      <w:pPr>
        <w:tabs>
          <w:tab w:val="left" w:pos="284"/>
          <w:tab w:val="left" w:pos="426"/>
        </w:tabs>
        <w:spacing w:after="0"/>
        <w:jc w:val="center"/>
        <w:rPr>
          <w:rFonts w:ascii="Times New Roman" w:hAnsi="Times New Roman" w:cs="Times New Roman"/>
          <w:b/>
          <w:sz w:val="24"/>
          <w:szCs w:val="24"/>
        </w:rPr>
      </w:pPr>
      <w:bookmarkStart w:id="105" w:name="_Hlk498693674"/>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40.</w:t>
      </w:r>
    </w:p>
    <w:p w:rsidR="00CA6A76" w:rsidRPr="002E794F" w:rsidRDefault="00CA6A76" w:rsidP="002E794F">
      <w:pPr>
        <w:pStyle w:val="Akapitzlist"/>
        <w:tabs>
          <w:tab w:val="left" w:pos="284"/>
          <w:tab w:val="left" w:pos="426"/>
        </w:tabs>
        <w:spacing w:after="0"/>
        <w:ind w:left="0"/>
        <w:contextualSpacing w:val="0"/>
        <w:jc w:val="both"/>
        <w:rPr>
          <w:rFonts w:ascii="Times New Roman" w:hAnsi="Times New Roman" w:cs="Times New Roman"/>
          <w:sz w:val="24"/>
          <w:szCs w:val="24"/>
        </w:rPr>
      </w:pPr>
    </w:p>
    <w:p w:rsidR="000414FA"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Szkoła Podstawowa realizuje zadania dydaktyczno-wychowawcze w toku</w:t>
      </w:r>
      <w:r w:rsidR="00A404E8" w:rsidRPr="002E794F">
        <w:rPr>
          <w:rFonts w:ascii="Times New Roman" w:hAnsi="Times New Roman" w:cs="Times New Roman"/>
          <w:sz w:val="24"/>
          <w:szCs w:val="24"/>
        </w:rPr>
        <w:t xml:space="preserve"> 8</w:t>
      </w:r>
      <w:r w:rsidRPr="002E794F">
        <w:rPr>
          <w:rFonts w:ascii="Times New Roman" w:hAnsi="Times New Roman" w:cs="Times New Roman"/>
          <w:sz w:val="24"/>
          <w:szCs w:val="24"/>
        </w:rPr>
        <w:t>-letniego nauczania</w:t>
      </w:r>
    </w:p>
    <w:bookmarkEnd w:id="105"/>
    <w:p w:rsidR="00CA6A76" w:rsidRPr="002E794F" w:rsidRDefault="00CA6A76" w:rsidP="002E794F">
      <w:pPr>
        <w:pStyle w:val="Akapitzlist"/>
        <w:tabs>
          <w:tab w:val="left" w:pos="284"/>
          <w:tab w:val="left" w:pos="426"/>
        </w:tabs>
        <w:spacing w:after="0"/>
        <w:ind w:left="0"/>
        <w:contextualSpacing w:val="0"/>
        <w:jc w:val="both"/>
        <w:rPr>
          <w:rFonts w:ascii="Times New Roman" w:hAnsi="Times New Roman" w:cs="Times New Roman"/>
          <w:sz w:val="24"/>
          <w:szCs w:val="24"/>
        </w:rPr>
      </w:pPr>
    </w:p>
    <w:p w:rsidR="00C01E79" w:rsidRPr="002E794F" w:rsidRDefault="00C01E79" w:rsidP="002E794F">
      <w:pPr>
        <w:pStyle w:val="Akapitzlist"/>
        <w:tabs>
          <w:tab w:val="left" w:pos="284"/>
          <w:tab w:val="left" w:pos="426"/>
        </w:tabs>
        <w:spacing w:after="0"/>
        <w:ind w:left="0"/>
        <w:contextualSpacing w:val="0"/>
        <w:jc w:val="center"/>
        <w:rPr>
          <w:rFonts w:ascii="Times New Roman" w:hAnsi="Times New Roman" w:cs="Times New Roman"/>
          <w:b/>
          <w:sz w:val="24"/>
          <w:szCs w:val="24"/>
        </w:rPr>
      </w:pPr>
      <w:r w:rsidRPr="002E794F">
        <w:rPr>
          <w:rFonts w:ascii="Times New Roman" w:hAnsi="Times New Roman" w:cs="Times New Roman"/>
          <w:b/>
          <w:sz w:val="24"/>
          <w:szCs w:val="24"/>
        </w:rPr>
        <w:t>§ 40a.</w:t>
      </w:r>
    </w:p>
    <w:p w:rsidR="00C01E79" w:rsidRPr="002E794F" w:rsidRDefault="006533FD" w:rsidP="002E794F">
      <w:pPr>
        <w:pStyle w:val="Textbody"/>
        <w:tabs>
          <w:tab w:val="left" w:pos="284"/>
          <w:tab w:val="left" w:pos="426"/>
        </w:tabs>
        <w:spacing w:line="276" w:lineRule="auto"/>
        <w:jc w:val="center"/>
        <w:rPr>
          <w:kern w:val="0"/>
        </w:rPr>
      </w:pPr>
      <w:r w:rsidRPr="002E794F">
        <w:rPr>
          <w:b/>
          <w:bCs/>
          <w:kern w:val="0"/>
        </w:rPr>
        <w:t>Zasady rekrutacji do szkoły podstawowej</w:t>
      </w:r>
    </w:p>
    <w:p w:rsidR="00C01E79" w:rsidRPr="002E794F" w:rsidRDefault="00C01E79" w:rsidP="002E794F">
      <w:pPr>
        <w:pStyle w:val="Textbody"/>
        <w:tabs>
          <w:tab w:val="left" w:pos="284"/>
          <w:tab w:val="left" w:pos="426"/>
        </w:tabs>
        <w:spacing w:line="276" w:lineRule="auto"/>
        <w:rPr>
          <w:kern w:val="0"/>
        </w:rPr>
      </w:pPr>
    </w:p>
    <w:p w:rsidR="00C01E79" w:rsidRPr="002E794F" w:rsidRDefault="00C01E79" w:rsidP="002E794F">
      <w:pPr>
        <w:pStyle w:val="Standard"/>
        <w:numPr>
          <w:ilvl w:val="1"/>
          <w:numId w:val="73"/>
        </w:numPr>
        <w:tabs>
          <w:tab w:val="left" w:pos="284"/>
          <w:tab w:val="left" w:pos="426"/>
        </w:tabs>
        <w:spacing w:line="276" w:lineRule="auto"/>
        <w:ind w:left="0" w:firstLine="0"/>
        <w:jc w:val="both"/>
        <w:rPr>
          <w:kern w:val="0"/>
        </w:rPr>
      </w:pPr>
      <w:bookmarkStart w:id="106" w:name="_Hlk498693700"/>
      <w:r w:rsidRPr="002E794F">
        <w:rPr>
          <w:kern w:val="0"/>
        </w:rPr>
        <w:t xml:space="preserve">Do oddziału klasy pierwszej szkoły podstawowej przyjmowane są dzieci, które w danym roku kalendarzowym kończą </w:t>
      </w:r>
      <w:r w:rsidR="00A404E8" w:rsidRPr="002E794F">
        <w:rPr>
          <w:kern w:val="0"/>
        </w:rPr>
        <w:t xml:space="preserve">7 </w:t>
      </w:r>
      <w:r w:rsidRPr="002E794F">
        <w:rPr>
          <w:kern w:val="0"/>
        </w:rPr>
        <w:t>lat i nie odroczono im rozpoczęcia</w:t>
      </w:r>
      <w:r w:rsidR="00C529BB" w:rsidRPr="002E794F">
        <w:rPr>
          <w:kern w:val="0"/>
        </w:rPr>
        <w:t xml:space="preserve"> spełniania obowiązku szkolnego</w:t>
      </w:r>
      <w:r w:rsidRPr="002E794F">
        <w:rPr>
          <w:kern w:val="0"/>
        </w:rPr>
        <w:t>.</w:t>
      </w:r>
    </w:p>
    <w:p w:rsidR="00A404E8" w:rsidRPr="002E794F" w:rsidRDefault="00A404E8" w:rsidP="002E794F">
      <w:pPr>
        <w:pStyle w:val="Standard"/>
        <w:tabs>
          <w:tab w:val="left" w:pos="284"/>
          <w:tab w:val="left" w:pos="426"/>
        </w:tabs>
        <w:spacing w:line="276" w:lineRule="auto"/>
        <w:jc w:val="both"/>
        <w:rPr>
          <w:kern w:val="0"/>
        </w:rPr>
      </w:pPr>
      <w:bookmarkStart w:id="107" w:name="_Hlk498693739"/>
      <w:bookmarkEnd w:id="106"/>
      <w:r w:rsidRPr="002E794F">
        <w:rPr>
          <w:kern w:val="0"/>
        </w:rPr>
        <w:t xml:space="preserve">1a. Obowiązek szkolny dziecka rozpoczyna się z początkiem roku szkolnego w roku kalendarzowym, w którym dziecko kończy 7 lat oraz trwa do ukończenia szkoły podstawowej, nie dłużej jednak niż do ukończenia 18 roku życia. </w:t>
      </w:r>
    </w:p>
    <w:p w:rsidR="00C01E79" w:rsidRPr="002E794F" w:rsidRDefault="00C01E79" w:rsidP="002E794F">
      <w:pPr>
        <w:pStyle w:val="Standard"/>
        <w:numPr>
          <w:ilvl w:val="1"/>
          <w:numId w:val="73"/>
        </w:numPr>
        <w:tabs>
          <w:tab w:val="left" w:pos="284"/>
          <w:tab w:val="left" w:pos="426"/>
        </w:tabs>
        <w:spacing w:line="276" w:lineRule="auto"/>
        <w:ind w:left="0" w:firstLine="0"/>
        <w:jc w:val="both"/>
        <w:rPr>
          <w:kern w:val="0"/>
        </w:rPr>
      </w:pPr>
      <w:bookmarkStart w:id="108" w:name="_Hlk498693756"/>
      <w:bookmarkEnd w:id="107"/>
      <w:r w:rsidRPr="002E794F">
        <w:rPr>
          <w:kern w:val="0"/>
        </w:rPr>
        <w:t>Na wniosek rodziców składany do dyrektora szkoły, szkoła przyjmuje do oddziału klasy pierwszej także dzieci, które</w:t>
      </w:r>
      <w:r w:rsidR="00EF16E7" w:rsidRPr="002E794F">
        <w:rPr>
          <w:kern w:val="0"/>
        </w:rPr>
        <w:t xml:space="preserve"> </w:t>
      </w:r>
      <w:r w:rsidRPr="002E794F">
        <w:rPr>
          <w:kern w:val="0"/>
        </w:rPr>
        <w:t xml:space="preserve">w danym roku kalendarzowym kończą </w:t>
      </w:r>
      <w:r w:rsidR="00A404E8" w:rsidRPr="002E794F">
        <w:rPr>
          <w:kern w:val="0"/>
        </w:rPr>
        <w:t xml:space="preserve">6 </w:t>
      </w:r>
      <w:r w:rsidRPr="002E794F">
        <w:rPr>
          <w:kern w:val="0"/>
        </w:rPr>
        <w:t>lat</w:t>
      </w:r>
      <w:r w:rsidR="006533FD" w:rsidRPr="002E794F">
        <w:rPr>
          <w:kern w:val="0"/>
        </w:rPr>
        <w:t>,</w:t>
      </w:r>
      <w:r w:rsidRPr="002E794F">
        <w:rPr>
          <w:kern w:val="0"/>
        </w:rPr>
        <w:t xml:space="preserve"> jeżeli</w:t>
      </w:r>
      <w:r w:rsidR="00A404E8" w:rsidRPr="002E794F">
        <w:rPr>
          <w:kern w:val="0"/>
        </w:rPr>
        <w:t xml:space="preserve"> dziecko:</w:t>
      </w:r>
      <w:r w:rsidRPr="002E794F">
        <w:rPr>
          <w:kern w:val="0"/>
        </w:rPr>
        <w:t xml:space="preserve"> </w:t>
      </w:r>
    </w:p>
    <w:p w:rsidR="00A404E8" w:rsidRPr="002E794F" w:rsidRDefault="00A404E8" w:rsidP="002E794F">
      <w:pPr>
        <w:pStyle w:val="Standard"/>
        <w:tabs>
          <w:tab w:val="left" w:pos="284"/>
          <w:tab w:val="left" w:pos="426"/>
        </w:tabs>
        <w:spacing w:line="276" w:lineRule="auto"/>
        <w:jc w:val="both"/>
        <w:rPr>
          <w:kern w:val="0"/>
        </w:rPr>
      </w:pPr>
      <w:r w:rsidRPr="002E794F">
        <w:rPr>
          <w:kern w:val="0"/>
        </w:rPr>
        <w:t>1)</w:t>
      </w:r>
      <w:r w:rsidRPr="002E794F">
        <w:rPr>
          <w:kern w:val="0"/>
        </w:rPr>
        <w:tab/>
        <w:t xml:space="preserve">korzystało z wychowania przedszkolnego w roku szkolnym poprzedzającym rok szkolny, w którym ma rozpocząć naukę w szkole podstawowej, albo </w:t>
      </w:r>
    </w:p>
    <w:p w:rsidR="00A404E8" w:rsidRPr="002E794F" w:rsidRDefault="00A404E8" w:rsidP="002E794F">
      <w:pPr>
        <w:pStyle w:val="Standard"/>
        <w:tabs>
          <w:tab w:val="left" w:pos="284"/>
          <w:tab w:val="left" w:pos="426"/>
        </w:tabs>
        <w:spacing w:line="276" w:lineRule="auto"/>
        <w:jc w:val="both"/>
        <w:rPr>
          <w:kern w:val="0"/>
        </w:rPr>
      </w:pPr>
      <w:r w:rsidRPr="002E794F">
        <w:rPr>
          <w:kern w:val="0"/>
        </w:rPr>
        <w:t>2)</w:t>
      </w:r>
      <w:r w:rsidRPr="002E794F">
        <w:rPr>
          <w:kern w:val="0"/>
        </w:rPr>
        <w:tab/>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p>
    <w:bookmarkEnd w:id="108"/>
    <w:p w:rsidR="00C01E79" w:rsidRPr="002E794F" w:rsidRDefault="00C01E79" w:rsidP="002E794F">
      <w:pPr>
        <w:pStyle w:val="Standard"/>
        <w:numPr>
          <w:ilvl w:val="1"/>
          <w:numId w:val="73"/>
        </w:numPr>
        <w:tabs>
          <w:tab w:val="left" w:pos="284"/>
          <w:tab w:val="left" w:pos="426"/>
        </w:tabs>
        <w:spacing w:line="276" w:lineRule="auto"/>
        <w:ind w:left="0" w:firstLine="0"/>
        <w:jc w:val="both"/>
        <w:rPr>
          <w:kern w:val="0"/>
        </w:rPr>
      </w:pPr>
      <w:r w:rsidRPr="002E794F">
        <w:rPr>
          <w:kern w:val="0"/>
        </w:rPr>
        <w:t>Do oddziału klasy pierwszej przyjmuje się:</w:t>
      </w:r>
    </w:p>
    <w:p w:rsidR="00C01E79" w:rsidRPr="002E794F" w:rsidRDefault="00C01E79" w:rsidP="002E794F">
      <w:pPr>
        <w:pStyle w:val="Standard"/>
        <w:numPr>
          <w:ilvl w:val="1"/>
          <w:numId w:val="74"/>
        </w:numPr>
        <w:tabs>
          <w:tab w:val="left" w:pos="284"/>
          <w:tab w:val="left" w:pos="426"/>
        </w:tabs>
        <w:spacing w:line="276" w:lineRule="auto"/>
        <w:ind w:left="0" w:firstLine="0"/>
        <w:jc w:val="both"/>
        <w:rPr>
          <w:kern w:val="0"/>
        </w:rPr>
      </w:pPr>
      <w:r w:rsidRPr="002E794F">
        <w:rPr>
          <w:kern w:val="0"/>
        </w:rPr>
        <w:t>z urzędu - dzieci zamieszkałe w obwodzie szkoły</w:t>
      </w:r>
      <w:r w:rsidR="00A404E8" w:rsidRPr="002E794F">
        <w:rPr>
          <w:kern w:val="0"/>
        </w:rPr>
        <w:t xml:space="preserve"> </w:t>
      </w:r>
      <w:r w:rsidRPr="002E794F">
        <w:rPr>
          <w:kern w:val="0"/>
        </w:rPr>
        <w:t>- na podstawie zgłoszenia;</w:t>
      </w:r>
    </w:p>
    <w:p w:rsidR="00A31E9C" w:rsidRPr="002E794F" w:rsidRDefault="00C01E79" w:rsidP="002E794F">
      <w:pPr>
        <w:pStyle w:val="Standard"/>
        <w:numPr>
          <w:ilvl w:val="1"/>
          <w:numId w:val="74"/>
        </w:numPr>
        <w:tabs>
          <w:tab w:val="left" w:pos="284"/>
          <w:tab w:val="left" w:pos="426"/>
        </w:tabs>
        <w:spacing w:line="276" w:lineRule="auto"/>
        <w:ind w:left="0" w:firstLine="0"/>
        <w:jc w:val="both"/>
        <w:rPr>
          <w:kern w:val="0"/>
        </w:rPr>
      </w:pPr>
      <w:r w:rsidRPr="002E794F">
        <w:rPr>
          <w:kern w:val="0"/>
        </w:rPr>
        <w:t xml:space="preserve">na wniosek rodziców dzieci </w:t>
      </w:r>
      <w:r w:rsidR="00A31E9C" w:rsidRPr="002E794F">
        <w:rPr>
          <w:kern w:val="0"/>
        </w:rPr>
        <w:t>zamieszkałe poza obwodem szkoły</w:t>
      </w:r>
    </w:p>
    <w:p w:rsidR="00C01E79" w:rsidRPr="002E794F" w:rsidRDefault="00C01E79" w:rsidP="002E794F">
      <w:pPr>
        <w:pStyle w:val="Standard"/>
        <w:tabs>
          <w:tab w:val="left" w:pos="284"/>
          <w:tab w:val="left" w:pos="426"/>
        </w:tabs>
        <w:spacing w:line="276" w:lineRule="auto"/>
        <w:jc w:val="both"/>
        <w:rPr>
          <w:kern w:val="0"/>
        </w:rPr>
      </w:pPr>
      <w:r w:rsidRPr="002E794F">
        <w:rPr>
          <w:kern w:val="0"/>
        </w:rPr>
        <w:t>O fakcie spełniania obowiązku szkolnego infor</w:t>
      </w:r>
      <w:r w:rsidR="00A31E9C" w:rsidRPr="002E794F">
        <w:rPr>
          <w:kern w:val="0"/>
        </w:rPr>
        <w:t xml:space="preserve">muje się dyrektorów szkół tych </w:t>
      </w:r>
      <w:r w:rsidRPr="002E794F">
        <w:rPr>
          <w:kern w:val="0"/>
        </w:rPr>
        <w:t>obwodów</w:t>
      </w:r>
    </w:p>
    <w:p w:rsidR="00C01E79" w:rsidRPr="002E794F" w:rsidRDefault="005F2565" w:rsidP="002E794F">
      <w:pPr>
        <w:pStyle w:val="Standard"/>
        <w:tabs>
          <w:tab w:val="left" w:pos="284"/>
          <w:tab w:val="left" w:pos="426"/>
        </w:tabs>
        <w:spacing w:line="276" w:lineRule="auto"/>
        <w:jc w:val="both"/>
        <w:rPr>
          <w:kern w:val="0"/>
        </w:rPr>
      </w:pPr>
      <w:r w:rsidRPr="002E794F">
        <w:rPr>
          <w:kern w:val="0"/>
        </w:rPr>
        <w:t>4. – 17. (uchylony)</w:t>
      </w:r>
    </w:p>
    <w:p w:rsidR="005F2565" w:rsidRPr="002E794F" w:rsidRDefault="005F2565" w:rsidP="002E794F">
      <w:pPr>
        <w:pStyle w:val="Standard"/>
        <w:tabs>
          <w:tab w:val="left" w:pos="284"/>
          <w:tab w:val="left" w:pos="426"/>
        </w:tabs>
        <w:spacing w:line="276" w:lineRule="auto"/>
        <w:jc w:val="both"/>
        <w:rPr>
          <w:b/>
          <w:bCs/>
          <w:kern w:val="0"/>
        </w:rPr>
      </w:pPr>
    </w:p>
    <w:p w:rsidR="003F3F7B"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41.</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Podstawową jednostką organizacyjna szkoły jest oddział, w którym uczniowie w danym roku szkolnym uczą się wszystkich przedmiotów obowiązkowych określonych określonym planem nauczania.</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CA6A76"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42.</w:t>
      </w:r>
    </w:p>
    <w:p w:rsidR="00C01E79" w:rsidRPr="002E794F" w:rsidRDefault="005F2565" w:rsidP="002E794F">
      <w:pPr>
        <w:tabs>
          <w:tab w:val="left" w:pos="284"/>
          <w:tab w:val="left" w:pos="426"/>
        </w:tabs>
        <w:spacing w:after="0"/>
        <w:jc w:val="center"/>
        <w:rPr>
          <w:rFonts w:ascii="Times New Roman" w:hAnsi="Times New Roman" w:cs="Times New Roman"/>
          <w:sz w:val="24"/>
          <w:szCs w:val="24"/>
        </w:rPr>
      </w:pPr>
      <w:r w:rsidRPr="002E794F">
        <w:rPr>
          <w:rFonts w:ascii="Times New Roman" w:hAnsi="Times New Roman" w:cs="Times New Roman"/>
          <w:sz w:val="24"/>
          <w:szCs w:val="24"/>
        </w:rPr>
        <w:t>(uchylony)</w:t>
      </w:r>
    </w:p>
    <w:p w:rsidR="005F2565" w:rsidRPr="002E794F" w:rsidRDefault="005F2565" w:rsidP="002E794F">
      <w:pPr>
        <w:tabs>
          <w:tab w:val="left" w:pos="284"/>
          <w:tab w:val="left" w:pos="426"/>
        </w:tabs>
        <w:spacing w:after="0"/>
        <w:jc w:val="center"/>
        <w:rPr>
          <w:rFonts w:ascii="Times New Roman" w:hAnsi="Times New Roman" w:cs="Times New Roman"/>
          <w:sz w:val="24"/>
          <w:szCs w:val="24"/>
        </w:rPr>
      </w:pPr>
    </w:p>
    <w:p w:rsidR="003F3F7B" w:rsidRPr="002E794F" w:rsidRDefault="000414FA" w:rsidP="002E794F">
      <w:pPr>
        <w:tabs>
          <w:tab w:val="left" w:pos="284"/>
          <w:tab w:val="left" w:pos="426"/>
        </w:tabs>
        <w:spacing w:after="0"/>
        <w:jc w:val="center"/>
        <w:rPr>
          <w:rFonts w:ascii="Times New Roman" w:hAnsi="Times New Roman" w:cs="Times New Roman"/>
          <w:b/>
          <w:sz w:val="24"/>
          <w:szCs w:val="24"/>
        </w:rPr>
      </w:pPr>
      <w:bookmarkStart w:id="109" w:name="_Hlk498693856"/>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43.</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Okresem przeznaczonym na realizacje podstawy programowej jest etap edukacyjny</w:t>
      </w:r>
      <w:r w:rsidR="00A404E8" w:rsidRPr="002E794F">
        <w:rPr>
          <w:rFonts w:ascii="Times New Roman" w:hAnsi="Times New Roman" w:cs="Times New Roman"/>
          <w:sz w:val="24"/>
          <w:szCs w:val="24"/>
        </w:rPr>
        <w:t xml:space="preserve"> </w:t>
      </w:r>
      <w:r w:rsidRPr="002E794F">
        <w:rPr>
          <w:rFonts w:ascii="Times New Roman" w:hAnsi="Times New Roman" w:cs="Times New Roman"/>
          <w:sz w:val="24"/>
          <w:szCs w:val="24"/>
        </w:rPr>
        <w:t>/I etap kl. I-III, II etap kl. IV-VI</w:t>
      </w:r>
      <w:r w:rsidR="00A404E8" w:rsidRPr="002E794F">
        <w:rPr>
          <w:rFonts w:ascii="Times New Roman" w:hAnsi="Times New Roman" w:cs="Times New Roman"/>
          <w:sz w:val="24"/>
          <w:szCs w:val="24"/>
        </w:rPr>
        <w:t>II</w:t>
      </w:r>
      <w:r w:rsidRPr="002E794F">
        <w:rPr>
          <w:rFonts w:ascii="Times New Roman" w:hAnsi="Times New Roman" w:cs="Times New Roman"/>
          <w:sz w:val="24"/>
          <w:szCs w:val="24"/>
        </w:rPr>
        <w:t>/ obejmującym 3</w:t>
      </w:r>
      <w:r w:rsidR="00DD370B" w:rsidRPr="002E794F">
        <w:rPr>
          <w:rFonts w:ascii="Times New Roman" w:hAnsi="Times New Roman" w:cs="Times New Roman"/>
          <w:sz w:val="24"/>
          <w:szCs w:val="24"/>
        </w:rPr>
        <w:t xml:space="preserve"> i 5</w:t>
      </w:r>
      <w:r w:rsidRPr="002E794F">
        <w:rPr>
          <w:rFonts w:ascii="Times New Roman" w:hAnsi="Times New Roman" w:cs="Times New Roman"/>
          <w:sz w:val="24"/>
          <w:szCs w:val="24"/>
        </w:rPr>
        <w:t xml:space="preserve"> lata nauki. Rok szkolny dzieli się na II </w:t>
      </w:r>
      <w:r w:rsidR="00A404E8" w:rsidRPr="002E794F">
        <w:rPr>
          <w:rFonts w:ascii="Times New Roman" w:hAnsi="Times New Roman" w:cs="Times New Roman"/>
          <w:sz w:val="24"/>
          <w:szCs w:val="24"/>
        </w:rPr>
        <w:t xml:space="preserve">półrocza </w:t>
      </w:r>
      <w:r w:rsidRPr="002E794F">
        <w:rPr>
          <w:rFonts w:ascii="Times New Roman" w:hAnsi="Times New Roman" w:cs="Times New Roman"/>
          <w:sz w:val="24"/>
          <w:szCs w:val="24"/>
        </w:rPr>
        <w:t>zakończone klasyfikacją, stanowiącą, których tygodniowy wymiar określa dla danego etapu edukacyjnego ramowy plan nauczania, odbywają się w oddziale klasowym.</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44.</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A404E8"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1. </w:t>
      </w:r>
      <w:r w:rsidR="000414FA" w:rsidRPr="002E794F">
        <w:rPr>
          <w:rFonts w:ascii="Times New Roman" w:hAnsi="Times New Roman" w:cs="Times New Roman"/>
          <w:sz w:val="24"/>
          <w:szCs w:val="24"/>
        </w:rPr>
        <w:t>Oddział można podzielić na grupy na zajęciach z języków obcych</w:t>
      </w:r>
      <w:r w:rsidRPr="002E794F">
        <w:rPr>
          <w:rFonts w:ascii="Times New Roman" w:hAnsi="Times New Roman" w:cs="Times New Roman"/>
          <w:sz w:val="24"/>
          <w:szCs w:val="24"/>
        </w:rPr>
        <w:t xml:space="preserve"> nowożytnych, zajęć komputerowych</w:t>
      </w:r>
      <w:r w:rsidR="000414FA" w:rsidRPr="002E794F">
        <w:rPr>
          <w:rFonts w:ascii="Times New Roman" w:hAnsi="Times New Roman" w:cs="Times New Roman"/>
          <w:sz w:val="24"/>
          <w:szCs w:val="24"/>
        </w:rPr>
        <w:t xml:space="preserve"> i informatyki oraz na zajęciach</w:t>
      </w:r>
      <w:r w:rsidR="00C529BB" w:rsidRPr="002E794F">
        <w:rPr>
          <w:rFonts w:ascii="Times New Roman" w:hAnsi="Times New Roman" w:cs="Times New Roman"/>
          <w:sz w:val="24"/>
          <w:szCs w:val="24"/>
        </w:rPr>
        <w:t>,</w:t>
      </w:r>
      <w:r w:rsidR="000414FA" w:rsidRPr="002E794F">
        <w:rPr>
          <w:rFonts w:ascii="Times New Roman" w:hAnsi="Times New Roman" w:cs="Times New Roman"/>
          <w:sz w:val="24"/>
          <w:szCs w:val="24"/>
        </w:rPr>
        <w:t xml:space="preserve"> dla których z treści programu nauczania wynika koniecz</w:t>
      </w:r>
      <w:r w:rsidR="004431B8" w:rsidRPr="002E794F">
        <w:rPr>
          <w:rFonts w:ascii="Times New Roman" w:hAnsi="Times New Roman" w:cs="Times New Roman"/>
          <w:sz w:val="24"/>
          <w:szCs w:val="24"/>
        </w:rPr>
        <w:t>ność prowadzenia ćwiczeń</w:t>
      </w:r>
      <w:r w:rsidR="000414FA" w:rsidRPr="002E794F">
        <w:rPr>
          <w:rFonts w:ascii="Times New Roman" w:hAnsi="Times New Roman" w:cs="Times New Roman"/>
          <w:sz w:val="24"/>
          <w:szCs w:val="24"/>
        </w:rPr>
        <w:t xml:space="preserve"> laboratoryjnych.</w:t>
      </w:r>
    </w:p>
    <w:p w:rsidR="00751575" w:rsidRPr="002E794F" w:rsidRDefault="009033B1" w:rsidP="002E794F">
      <w:pPr>
        <w:tabs>
          <w:tab w:val="left" w:pos="284"/>
          <w:tab w:val="left" w:pos="426"/>
        </w:tabs>
        <w:spacing w:after="0"/>
        <w:jc w:val="both"/>
        <w:rPr>
          <w:rFonts w:ascii="Times New Roman" w:hAnsi="Times New Roman" w:cs="Times New Roman"/>
          <w:sz w:val="24"/>
          <w:szCs w:val="24"/>
        </w:rPr>
      </w:pPr>
      <w:bookmarkStart w:id="110" w:name="_Hlk36721721"/>
      <w:r w:rsidRPr="002E794F">
        <w:rPr>
          <w:rFonts w:ascii="Times New Roman" w:hAnsi="Times New Roman" w:cs="Times New Roman"/>
          <w:sz w:val="24"/>
          <w:szCs w:val="24"/>
        </w:rPr>
        <w:t xml:space="preserve">1a. </w:t>
      </w:r>
      <w:r w:rsidR="00751575" w:rsidRPr="002E794F">
        <w:rPr>
          <w:rFonts w:ascii="Times New Roman" w:hAnsi="Times New Roman" w:cs="Times New Roman"/>
          <w:sz w:val="24"/>
          <w:szCs w:val="24"/>
        </w:rPr>
        <w:t>W klasach IV-VIII szkoły podstawowej podział na grupy jest obowiązkowy</w:t>
      </w:r>
      <w:r w:rsidRPr="002E794F">
        <w:rPr>
          <w:rFonts w:ascii="Times New Roman" w:hAnsi="Times New Roman" w:cs="Times New Roman"/>
          <w:sz w:val="24"/>
          <w:szCs w:val="24"/>
        </w:rPr>
        <w:t xml:space="preserve"> </w:t>
      </w:r>
      <w:r w:rsidR="00751575" w:rsidRPr="002E794F">
        <w:rPr>
          <w:rFonts w:ascii="Times New Roman" w:hAnsi="Times New Roman" w:cs="Times New Roman"/>
          <w:sz w:val="24"/>
          <w:szCs w:val="24"/>
        </w:rPr>
        <w:t>na obowiązkowych zajęciach wychowania fizycznego; zajęcia mogą być prowadzone w grupie oddziałowej, międzyoddziałowej lub międzyklasowej</w:t>
      </w:r>
      <w:r w:rsidRPr="002E794F">
        <w:rPr>
          <w:rFonts w:ascii="Times New Roman" w:hAnsi="Times New Roman" w:cs="Times New Roman"/>
          <w:sz w:val="24"/>
          <w:szCs w:val="24"/>
        </w:rPr>
        <w:t xml:space="preserve"> </w:t>
      </w:r>
      <w:r w:rsidR="00751575" w:rsidRPr="002E794F">
        <w:rPr>
          <w:rFonts w:ascii="Times New Roman" w:hAnsi="Times New Roman" w:cs="Times New Roman"/>
          <w:sz w:val="24"/>
          <w:szCs w:val="24"/>
        </w:rPr>
        <w:t>liczącej nie więcej niż 26 uczniów</w:t>
      </w:r>
      <w:r w:rsidRPr="002E794F">
        <w:rPr>
          <w:rFonts w:ascii="Times New Roman" w:hAnsi="Times New Roman" w:cs="Times New Roman"/>
          <w:sz w:val="24"/>
          <w:szCs w:val="24"/>
        </w:rPr>
        <w:t>. Zajęcia wychowania fizycznego, w zależności od realizowanej formy tych zajęć, mogą być prowadzone łącznie albo oddzielnie dla dziewcząt i chłopców.</w:t>
      </w:r>
    </w:p>
    <w:p w:rsidR="00A404E8" w:rsidRPr="002E794F" w:rsidRDefault="00A404E8" w:rsidP="002E794F">
      <w:pPr>
        <w:pStyle w:val="Akapitzlist"/>
        <w:tabs>
          <w:tab w:val="left" w:pos="284"/>
          <w:tab w:val="left" w:pos="426"/>
        </w:tabs>
        <w:spacing w:after="0"/>
        <w:ind w:left="0"/>
        <w:contextualSpacing w:val="0"/>
        <w:jc w:val="both"/>
        <w:rPr>
          <w:rFonts w:ascii="Times New Roman" w:hAnsi="Times New Roman" w:cs="Times New Roman"/>
          <w:sz w:val="24"/>
          <w:szCs w:val="24"/>
        </w:rPr>
      </w:pPr>
      <w:bookmarkStart w:id="111" w:name="_Hlk36721752"/>
      <w:bookmarkEnd w:id="110"/>
      <w:r w:rsidRPr="002E794F">
        <w:rPr>
          <w:rFonts w:ascii="Times New Roman" w:hAnsi="Times New Roman" w:cs="Times New Roman"/>
          <w:sz w:val="24"/>
          <w:szCs w:val="24"/>
        </w:rPr>
        <w:t>2. W klasach IV-VIII szkoły podstawowej podział na grupy jest obowiązkowy na obowiązkowych zajęciach edukacyjnych: informatyki</w:t>
      </w:r>
      <w:r w:rsidR="00751575" w:rsidRPr="002E794F">
        <w:rPr>
          <w:rFonts w:ascii="Times New Roman" w:hAnsi="Times New Roman" w:cs="Times New Roman"/>
          <w:sz w:val="24"/>
          <w:szCs w:val="24"/>
        </w:rPr>
        <w:t>.</w:t>
      </w:r>
      <w:r w:rsidRPr="002E794F">
        <w:rPr>
          <w:rFonts w:ascii="Times New Roman" w:hAnsi="Times New Roman" w:cs="Times New Roman"/>
          <w:sz w:val="24"/>
          <w:szCs w:val="24"/>
        </w:rPr>
        <w:t xml:space="preserve"> </w:t>
      </w:r>
      <w:r w:rsidR="00751575" w:rsidRPr="002E794F">
        <w:rPr>
          <w:rFonts w:ascii="Times New Roman" w:hAnsi="Times New Roman" w:cs="Times New Roman"/>
          <w:sz w:val="24"/>
          <w:szCs w:val="24"/>
        </w:rPr>
        <w:t>L</w:t>
      </w:r>
      <w:r w:rsidRPr="002E794F">
        <w:rPr>
          <w:rFonts w:ascii="Times New Roman" w:hAnsi="Times New Roman" w:cs="Times New Roman"/>
          <w:sz w:val="24"/>
          <w:szCs w:val="24"/>
        </w:rPr>
        <w:t>iczba uczniów w grupie nie może przekraczać liczby stanowisk komputerowych w pracowni komputerowej.</w:t>
      </w:r>
    </w:p>
    <w:bookmarkEnd w:id="111"/>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45.</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0414FA" w:rsidRPr="002E794F" w:rsidRDefault="004431B8" w:rsidP="002E794F">
      <w:pPr>
        <w:pStyle w:val="Akapitzlist"/>
        <w:tabs>
          <w:tab w:val="left" w:pos="284"/>
          <w:tab w:val="left" w:pos="426"/>
        </w:tabs>
        <w:spacing w:after="0"/>
        <w:ind w:left="0"/>
        <w:contextualSpacing w:val="0"/>
        <w:jc w:val="both"/>
        <w:rPr>
          <w:rFonts w:ascii="Times New Roman" w:hAnsi="Times New Roman" w:cs="Times New Roman"/>
          <w:sz w:val="24"/>
          <w:szCs w:val="24"/>
        </w:rPr>
      </w:pPr>
      <w:bookmarkStart w:id="112" w:name="_Hlk36721783"/>
      <w:r w:rsidRPr="002E794F">
        <w:rPr>
          <w:rFonts w:ascii="Times New Roman" w:hAnsi="Times New Roman" w:cs="Times New Roman"/>
          <w:sz w:val="24"/>
          <w:szCs w:val="24"/>
        </w:rPr>
        <w:t>Podział</w:t>
      </w:r>
      <w:r w:rsidR="000414FA" w:rsidRPr="002E794F">
        <w:rPr>
          <w:rFonts w:ascii="Times New Roman" w:hAnsi="Times New Roman" w:cs="Times New Roman"/>
          <w:sz w:val="24"/>
          <w:szCs w:val="24"/>
        </w:rPr>
        <w:t xml:space="preserve"> na grupy jest obowiązkowy na zajęciach z </w:t>
      </w:r>
      <w:r w:rsidRPr="002E794F">
        <w:rPr>
          <w:rFonts w:ascii="Times New Roman" w:hAnsi="Times New Roman" w:cs="Times New Roman"/>
          <w:sz w:val="24"/>
          <w:szCs w:val="24"/>
        </w:rPr>
        <w:t>języków</w:t>
      </w:r>
      <w:r w:rsidR="000414FA" w:rsidRPr="002E794F">
        <w:rPr>
          <w:rFonts w:ascii="Times New Roman" w:hAnsi="Times New Roman" w:cs="Times New Roman"/>
          <w:sz w:val="24"/>
          <w:szCs w:val="24"/>
        </w:rPr>
        <w:t xml:space="preserve"> obcych </w:t>
      </w:r>
      <w:r w:rsidR="00A404E8" w:rsidRPr="002E794F">
        <w:rPr>
          <w:rFonts w:ascii="Times New Roman" w:hAnsi="Times New Roman" w:cs="Times New Roman"/>
          <w:sz w:val="24"/>
          <w:szCs w:val="24"/>
        </w:rPr>
        <w:t xml:space="preserve">nowożytnych, </w:t>
      </w:r>
      <w:r w:rsidR="000414FA" w:rsidRPr="002E794F">
        <w:rPr>
          <w:rFonts w:ascii="Times New Roman" w:hAnsi="Times New Roman" w:cs="Times New Roman"/>
          <w:sz w:val="24"/>
          <w:szCs w:val="24"/>
        </w:rPr>
        <w:t xml:space="preserve">informatyki, oraz podczas ćwiczeń w oddziałach liczących powyżej 24 uczniów oraz podczas ćwiczeń, w tym laboratoryjnych oddziałach liczących </w:t>
      </w:r>
      <w:r w:rsidRPr="002E794F">
        <w:rPr>
          <w:rFonts w:ascii="Times New Roman" w:hAnsi="Times New Roman" w:cs="Times New Roman"/>
          <w:sz w:val="24"/>
          <w:szCs w:val="24"/>
        </w:rPr>
        <w:t>powyżej</w:t>
      </w:r>
      <w:r w:rsidR="000414FA" w:rsidRPr="002E794F">
        <w:rPr>
          <w:rFonts w:ascii="Times New Roman" w:hAnsi="Times New Roman" w:cs="Times New Roman"/>
          <w:sz w:val="24"/>
          <w:szCs w:val="24"/>
        </w:rPr>
        <w:t xml:space="preserve"> 30 uczniów.</w:t>
      </w:r>
    </w:p>
    <w:bookmarkEnd w:id="109"/>
    <w:bookmarkEnd w:id="112"/>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46.</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0267D8" w:rsidRPr="002E794F" w:rsidRDefault="000267D8" w:rsidP="002E794F">
      <w:pPr>
        <w:pStyle w:val="Standard"/>
        <w:numPr>
          <w:ilvl w:val="0"/>
          <w:numId w:val="26"/>
        </w:numPr>
        <w:shd w:val="clear" w:color="auto" w:fill="FFFFFF"/>
        <w:tabs>
          <w:tab w:val="left" w:pos="284"/>
          <w:tab w:val="left" w:pos="348"/>
          <w:tab w:val="left" w:pos="426"/>
        </w:tabs>
        <w:spacing w:line="276" w:lineRule="auto"/>
        <w:ind w:left="0" w:firstLine="0"/>
        <w:jc w:val="both"/>
        <w:rPr>
          <w:kern w:val="0"/>
        </w:rPr>
      </w:pPr>
      <w:r w:rsidRPr="002E794F">
        <w:rPr>
          <w:kern w:val="0"/>
        </w:rPr>
        <w:t>Oddziałem opiekuje się nauczyciel- wychowawca, którego formy spełniania zadań powinny być dostosowane do wieku uczniów, ich potrzeb oraz warunków środowiskowych szkoły.</w:t>
      </w:r>
    </w:p>
    <w:p w:rsidR="000267D8" w:rsidRPr="002E794F" w:rsidRDefault="000267D8" w:rsidP="002E794F">
      <w:pPr>
        <w:pStyle w:val="Standard"/>
        <w:numPr>
          <w:ilvl w:val="0"/>
          <w:numId w:val="26"/>
        </w:numPr>
        <w:shd w:val="clear" w:color="auto" w:fill="FFFFFF"/>
        <w:tabs>
          <w:tab w:val="left" w:pos="284"/>
          <w:tab w:val="left" w:pos="348"/>
          <w:tab w:val="left" w:pos="426"/>
        </w:tabs>
        <w:spacing w:line="276" w:lineRule="auto"/>
        <w:ind w:left="0" w:firstLine="0"/>
        <w:jc w:val="both"/>
        <w:rPr>
          <w:kern w:val="0"/>
        </w:rPr>
      </w:pPr>
      <w:r w:rsidRPr="002E794F">
        <w:rPr>
          <w:kern w:val="0"/>
        </w:rPr>
        <w:t>W szkole ogólnodostępnej, w której kształceniem specjalnym są objęci uczniowie posiadający orzeczenie o potrzebie kształcenia specjalnego wydane ze względu na autyzm, w tym zespół Aspergera lub niepełnosprawności sprzężone zatrudnia się dodatkowo (z uwzględnieniem realizacji zaleceń zawartych w orzeczeniu o potrzebie kształcenia specjalnego):</w:t>
      </w:r>
    </w:p>
    <w:p w:rsidR="000267D8" w:rsidRPr="002E794F" w:rsidRDefault="000267D8" w:rsidP="002E794F">
      <w:pPr>
        <w:pStyle w:val="Standard"/>
        <w:shd w:val="clear" w:color="auto" w:fill="FFFFFF"/>
        <w:tabs>
          <w:tab w:val="left" w:pos="284"/>
          <w:tab w:val="left" w:pos="348"/>
          <w:tab w:val="left" w:pos="426"/>
        </w:tabs>
        <w:spacing w:line="276" w:lineRule="auto"/>
        <w:jc w:val="both"/>
        <w:rPr>
          <w:kern w:val="0"/>
        </w:rPr>
      </w:pPr>
      <w:r w:rsidRPr="002E794F">
        <w:rPr>
          <w:kern w:val="0"/>
        </w:rPr>
        <w:t>1) nauczycieli posiadających kwalifikacje w zakresie pedagogiki specjalnej w celu współorganizowania kształcenia uczniów niepełnosprawnych lub specjalistów, lub</w:t>
      </w:r>
    </w:p>
    <w:p w:rsidR="000267D8" w:rsidRPr="002E794F" w:rsidRDefault="000267D8" w:rsidP="002E794F">
      <w:pPr>
        <w:pStyle w:val="Standard"/>
        <w:shd w:val="clear" w:color="auto" w:fill="FFFFFF"/>
        <w:tabs>
          <w:tab w:val="left" w:pos="284"/>
          <w:tab w:val="left" w:pos="348"/>
          <w:tab w:val="left" w:pos="426"/>
        </w:tabs>
        <w:spacing w:line="276" w:lineRule="auto"/>
        <w:jc w:val="both"/>
        <w:rPr>
          <w:strike/>
          <w:kern w:val="0"/>
        </w:rPr>
      </w:pPr>
      <w:r w:rsidRPr="002E794F">
        <w:rPr>
          <w:kern w:val="0"/>
        </w:rPr>
        <w:t xml:space="preserve">2) </w:t>
      </w:r>
      <w:r w:rsidR="002D1690" w:rsidRPr="002E794F">
        <w:rPr>
          <w:kern w:val="0"/>
        </w:rPr>
        <w:t>(uchylono);</w:t>
      </w:r>
    </w:p>
    <w:p w:rsidR="000267D8" w:rsidRPr="002E794F" w:rsidRDefault="000267D8" w:rsidP="002E794F">
      <w:pPr>
        <w:pStyle w:val="Standard"/>
        <w:shd w:val="clear" w:color="auto" w:fill="FFFFFF"/>
        <w:tabs>
          <w:tab w:val="left" w:pos="284"/>
          <w:tab w:val="left" w:pos="348"/>
          <w:tab w:val="left" w:pos="426"/>
        </w:tabs>
        <w:spacing w:line="276" w:lineRule="auto"/>
        <w:jc w:val="both"/>
        <w:rPr>
          <w:kern w:val="0"/>
        </w:rPr>
      </w:pPr>
      <w:r w:rsidRPr="002E794F">
        <w:rPr>
          <w:kern w:val="0"/>
        </w:rPr>
        <w:t>3) pomoc nauczyciela.</w:t>
      </w:r>
    </w:p>
    <w:p w:rsidR="000267D8" w:rsidRPr="002E794F" w:rsidRDefault="000267D8" w:rsidP="002E794F">
      <w:pPr>
        <w:pStyle w:val="Standard"/>
        <w:numPr>
          <w:ilvl w:val="0"/>
          <w:numId w:val="26"/>
        </w:numPr>
        <w:shd w:val="clear" w:color="auto" w:fill="FFFFFF"/>
        <w:tabs>
          <w:tab w:val="left" w:pos="284"/>
          <w:tab w:val="left" w:pos="348"/>
          <w:tab w:val="left" w:pos="426"/>
        </w:tabs>
        <w:spacing w:line="276" w:lineRule="auto"/>
        <w:ind w:left="0" w:firstLine="0"/>
        <w:jc w:val="both"/>
        <w:rPr>
          <w:kern w:val="0"/>
        </w:rPr>
      </w:pPr>
      <w:r w:rsidRPr="002E794F">
        <w:rPr>
          <w:kern w:val="0"/>
        </w:rPr>
        <w:t>W szkole ogólnodostępnej, w której kształceniem specjalnym są objęci uczniowie posiadający orzeczenie o potrzebie kształcenia specjalnego wydane ze względu na inne niż wymienione w ust. 4 niepełnosprawności, niedostosowanie społeczne lub zagrożenie niedostosowaniem społeczny</w:t>
      </w:r>
      <w:r w:rsidR="00BD78C1" w:rsidRPr="002E794F">
        <w:rPr>
          <w:kern w:val="0"/>
        </w:rPr>
        <w:t>m, za zgodą organu prowadzącego</w:t>
      </w:r>
      <w:r w:rsidRPr="002E794F">
        <w:rPr>
          <w:kern w:val="0"/>
        </w:rPr>
        <w:t>, można zatrudniać dodatkowo (z uwzględnieniem realizacji zaleceń zawartych w orzeczeniu o potrzebie kształcenia specjalnego):</w:t>
      </w:r>
    </w:p>
    <w:p w:rsidR="000267D8" w:rsidRPr="002E794F" w:rsidRDefault="000267D8" w:rsidP="002E794F">
      <w:pPr>
        <w:pStyle w:val="Standard"/>
        <w:shd w:val="clear" w:color="auto" w:fill="FFFFFF"/>
        <w:tabs>
          <w:tab w:val="left" w:pos="284"/>
          <w:tab w:val="left" w:pos="348"/>
          <w:tab w:val="left" w:pos="426"/>
        </w:tabs>
        <w:spacing w:line="276" w:lineRule="auto"/>
        <w:jc w:val="both"/>
        <w:rPr>
          <w:kern w:val="0"/>
        </w:rPr>
      </w:pPr>
      <w:r w:rsidRPr="002E794F">
        <w:rPr>
          <w:kern w:val="0"/>
        </w:rPr>
        <w:t xml:space="preserve">1) nauczycieli posiadających kwalifikacje w zakresie pedagogiki specjalnej w celu współorganizowania kształcenia odpowiednio uczniów niepełnosprawnych, </w:t>
      </w:r>
      <w:r w:rsidRPr="002E794F">
        <w:rPr>
          <w:kern w:val="0"/>
        </w:rPr>
        <w:lastRenderedPageBreak/>
        <w:t>niedostosowanych społecznie oraz zagrożonych niedostosowaniem społecznym lub specjalistów, lub</w:t>
      </w:r>
    </w:p>
    <w:p w:rsidR="000267D8" w:rsidRPr="002E794F" w:rsidRDefault="000267D8" w:rsidP="002E794F">
      <w:pPr>
        <w:pStyle w:val="Standard"/>
        <w:shd w:val="clear" w:color="auto" w:fill="FFFFFF"/>
        <w:tabs>
          <w:tab w:val="left" w:pos="284"/>
          <w:tab w:val="left" w:pos="348"/>
          <w:tab w:val="left" w:pos="426"/>
        </w:tabs>
        <w:spacing w:line="276" w:lineRule="auto"/>
        <w:jc w:val="both"/>
        <w:rPr>
          <w:kern w:val="0"/>
        </w:rPr>
      </w:pPr>
      <w:r w:rsidRPr="002E794F">
        <w:rPr>
          <w:kern w:val="0"/>
        </w:rPr>
        <w:t xml:space="preserve">2) </w:t>
      </w:r>
      <w:r w:rsidR="002D1690" w:rsidRPr="002E794F">
        <w:rPr>
          <w:kern w:val="0"/>
        </w:rPr>
        <w:t>(uchylono);</w:t>
      </w:r>
    </w:p>
    <w:p w:rsidR="000267D8" w:rsidRPr="002E794F" w:rsidRDefault="000267D8" w:rsidP="002E794F">
      <w:pPr>
        <w:pStyle w:val="Standard"/>
        <w:shd w:val="clear" w:color="auto" w:fill="FFFFFF"/>
        <w:tabs>
          <w:tab w:val="left" w:pos="284"/>
          <w:tab w:val="left" w:pos="348"/>
          <w:tab w:val="left" w:pos="426"/>
        </w:tabs>
        <w:spacing w:line="276" w:lineRule="auto"/>
        <w:jc w:val="both"/>
        <w:rPr>
          <w:kern w:val="0"/>
        </w:rPr>
      </w:pPr>
      <w:r w:rsidRPr="002E794F">
        <w:rPr>
          <w:kern w:val="0"/>
        </w:rPr>
        <w:t>3) pomoc nauczyciela,</w:t>
      </w:r>
    </w:p>
    <w:p w:rsidR="009033B1" w:rsidRPr="002E794F" w:rsidRDefault="000267D8" w:rsidP="002E794F">
      <w:pPr>
        <w:pStyle w:val="Standard"/>
        <w:numPr>
          <w:ilvl w:val="0"/>
          <w:numId w:val="26"/>
        </w:numPr>
        <w:shd w:val="clear" w:color="auto" w:fill="FFFFFF"/>
        <w:tabs>
          <w:tab w:val="left" w:pos="284"/>
          <w:tab w:val="left" w:pos="348"/>
          <w:tab w:val="left" w:pos="426"/>
        </w:tabs>
        <w:spacing w:line="276" w:lineRule="auto"/>
        <w:ind w:left="0" w:firstLine="0"/>
        <w:jc w:val="both"/>
        <w:rPr>
          <w:kern w:val="0"/>
        </w:rPr>
      </w:pPr>
      <w:r w:rsidRPr="002E794F">
        <w:rPr>
          <w:kern w:val="0"/>
        </w:rPr>
        <w:t>Zajęcia edukacyjne w oddziałach klas I- III są prowadzone w oddziałach liczących nie więcej niż 25 uczniów.</w:t>
      </w:r>
    </w:p>
    <w:p w:rsidR="009033B1" w:rsidRPr="002E794F" w:rsidRDefault="009033B1" w:rsidP="002E794F">
      <w:pPr>
        <w:pStyle w:val="Standard"/>
        <w:numPr>
          <w:ilvl w:val="0"/>
          <w:numId w:val="26"/>
        </w:numPr>
        <w:shd w:val="clear" w:color="auto" w:fill="FFFFFF"/>
        <w:tabs>
          <w:tab w:val="left" w:pos="284"/>
          <w:tab w:val="left" w:pos="348"/>
          <w:tab w:val="left" w:pos="426"/>
        </w:tabs>
        <w:spacing w:line="276" w:lineRule="auto"/>
        <w:ind w:left="0" w:firstLine="0"/>
        <w:jc w:val="both"/>
        <w:rPr>
          <w:kern w:val="0"/>
        </w:rPr>
      </w:pPr>
      <w:bookmarkStart w:id="113" w:name="_Hlk36721850"/>
      <w:r w:rsidRPr="002E794F">
        <w:rPr>
          <w:kern w:val="0"/>
        </w:rPr>
        <w:t>Jeżeli do oddziału klasy I, II lub III szkoły podstawowej, w okresie od rozpoczęcia do zakończenia zajęć dydaktyczno-wychowawczych, zostanie przyjęty z urzędu uczeń zamieszkały w obwodzie tej szkoły, dyrektor może:</w:t>
      </w:r>
    </w:p>
    <w:p w:rsidR="009033B1" w:rsidRPr="002E794F" w:rsidRDefault="009033B1" w:rsidP="002E794F">
      <w:pPr>
        <w:pStyle w:val="Standard"/>
        <w:shd w:val="clear" w:color="auto" w:fill="FFFFFF"/>
        <w:tabs>
          <w:tab w:val="left" w:pos="284"/>
          <w:tab w:val="left" w:pos="348"/>
          <w:tab w:val="left" w:pos="426"/>
        </w:tabs>
        <w:spacing w:line="276" w:lineRule="auto"/>
        <w:jc w:val="both"/>
        <w:rPr>
          <w:kern w:val="0"/>
        </w:rPr>
      </w:pPr>
      <w:r w:rsidRPr="002E794F">
        <w:rPr>
          <w:kern w:val="0"/>
        </w:rPr>
        <w:t>1) zwiększyć liczbę uczniów w danym oddziale powyżej liczby 25, nie więcej jednak niż o 2, albo;</w:t>
      </w:r>
    </w:p>
    <w:p w:rsidR="000267D8" w:rsidRPr="002E794F" w:rsidRDefault="009033B1" w:rsidP="002E794F">
      <w:pPr>
        <w:pStyle w:val="Standard"/>
        <w:shd w:val="clear" w:color="auto" w:fill="FFFFFF"/>
        <w:tabs>
          <w:tab w:val="left" w:pos="284"/>
          <w:tab w:val="left" w:pos="348"/>
          <w:tab w:val="left" w:pos="426"/>
        </w:tabs>
        <w:spacing w:line="276" w:lineRule="auto"/>
        <w:jc w:val="both"/>
        <w:rPr>
          <w:kern w:val="0"/>
        </w:rPr>
      </w:pPr>
      <w:r w:rsidRPr="002E794F">
        <w:rPr>
          <w:kern w:val="0"/>
        </w:rPr>
        <w:t>2) podzielić dany oddział za zgodą organu prowadzącego oraz po poinformowaniu rady oddziałowej, o której mowa w art. 83 ust. 2 pkt 1 ustawy prawo oświatowe.</w:t>
      </w:r>
    </w:p>
    <w:p w:rsidR="000267D8" w:rsidRPr="002E794F" w:rsidRDefault="009033B1" w:rsidP="002E794F">
      <w:pPr>
        <w:pStyle w:val="Standard"/>
        <w:numPr>
          <w:ilvl w:val="0"/>
          <w:numId w:val="26"/>
        </w:numPr>
        <w:shd w:val="clear" w:color="auto" w:fill="FFFFFF"/>
        <w:tabs>
          <w:tab w:val="left" w:pos="284"/>
          <w:tab w:val="left" w:pos="348"/>
          <w:tab w:val="left" w:pos="426"/>
        </w:tabs>
        <w:spacing w:line="276" w:lineRule="auto"/>
        <w:ind w:left="0" w:firstLine="0"/>
        <w:jc w:val="both"/>
        <w:rPr>
          <w:strike/>
          <w:kern w:val="0"/>
        </w:rPr>
      </w:pPr>
      <w:r w:rsidRPr="002E794F">
        <w:rPr>
          <w:kern w:val="0"/>
        </w:rPr>
        <w:t>Jeżeli w przypadku, o którym mowa w ust. 5, liczba uczniów w oddziale zwiększy się więcej niż o 2, dyrektor szkoły podstawowej, po poinformowaniu rady oddziałowej, dzieli dany oddział.</w:t>
      </w:r>
    </w:p>
    <w:bookmarkEnd w:id="113"/>
    <w:p w:rsidR="000267D8" w:rsidRPr="002E794F" w:rsidRDefault="000267D8" w:rsidP="002E794F">
      <w:pPr>
        <w:pStyle w:val="Standard"/>
        <w:numPr>
          <w:ilvl w:val="0"/>
          <w:numId w:val="26"/>
        </w:numPr>
        <w:shd w:val="clear" w:color="auto" w:fill="FFFFFF"/>
        <w:tabs>
          <w:tab w:val="left" w:pos="284"/>
          <w:tab w:val="left" w:pos="348"/>
          <w:tab w:val="left" w:pos="426"/>
        </w:tabs>
        <w:spacing w:line="276" w:lineRule="auto"/>
        <w:ind w:left="0" w:firstLine="0"/>
        <w:jc w:val="both"/>
        <w:rPr>
          <w:kern w:val="0"/>
        </w:rPr>
      </w:pPr>
      <w:r w:rsidRPr="002E794F">
        <w:rPr>
          <w:kern w:val="0"/>
        </w:rPr>
        <w:t>Liczba uczniów w oddziale klas I- III może być zwiększona nie więcej niż o 2 uczniów.</w:t>
      </w:r>
    </w:p>
    <w:p w:rsidR="000267D8" w:rsidRPr="002E794F" w:rsidRDefault="009033B1" w:rsidP="002E794F">
      <w:pPr>
        <w:pStyle w:val="Standard"/>
        <w:numPr>
          <w:ilvl w:val="0"/>
          <w:numId w:val="26"/>
        </w:numPr>
        <w:shd w:val="clear" w:color="auto" w:fill="FFFFFF"/>
        <w:tabs>
          <w:tab w:val="left" w:pos="284"/>
          <w:tab w:val="left" w:pos="348"/>
          <w:tab w:val="left" w:pos="426"/>
        </w:tabs>
        <w:spacing w:line="276" w:lineRule="auto"/>
        <w:ind w:left="0" w:firstLine="0"/>
        <w:jc w:val="both"/>
        <w:rPr>
          <w:strike/>
          <w:kern w:val="0"/>
        </w:rPr>
      </w:pPr>
      <w:bookmarkStart w:id="114" w:name="_Hlk36721878"/>
      <w:r w:rsidRPr="002E794F">
        <w:rPr>
          <w:kern w:val="0"/>
        </w:rPr>
        <w:t>Oddział, w którym liczbę uczniów zwiększono zgodnie z ust. 5 pkt 1, może funkcjonować ze zwiększoną liczbą uczniów w ciągu całego etapu edukacyjnego</w:t>
      </w:r>
      <w:r w:rsidR="002D1690" w:rsidRPr="002E794F">
        <w:rPr>
          <w:kern w:val="0"/>
        </w:rPr>
        <w:t>.</w:t>
      </w:r>
    </w:p>
    <w:bookmarkEnd w:id="114"/>
    <w:p w:rsidR="000267D8" w:rsidRPr="002E794F" w:rsidRDefault="002D1690" w:rsidP="002E794F">
      <w:pPr>
        <w:pStyle w:val="Standard"/>
        <w:numPr>
          <w:ilvl w:val="0"/>
          <w:numId w:val="26"/>
        </w:numPr>
        <w:shd w:val="clear" w:color="auto" w:fill="FFFFFF"/>
        <w:tabs>
          <w:tab w:val="left" w:pos="284"/>
          <w:tab w:val="left" w:pos="348"/>
          <w:tab w:val="left" w:pos="426"/>
        </w:tabs>
        <w:spacing w:line="276" w:lineRule="auto"/>
        <w:ind w:left="0" w:firstLine="0"/>
        <w:jc w:val="both"/>
        <w:rPr>
          <w:kern w:val="0"/>
        </w:rPr>
      </w:pPr>
      <w:r w:rsidRPr="002E794F">
        <w:rPr>
          <w:kern w:val="0"/>
        </w:rPr>
        <w:t>(uchylono).</w:t>
      </w:r>
    </w:p>
    <w:p w:rsidR="005F2565" w:rsidRPr="002E794F" w:rsidRDefault="005F2565"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10. (uchylony)</w:t>
      </w:r>
    </w:p>
    <w:p w:rsidR="005F2565" w:rsidRPr="002E794F" w:rsidRDefault="005F2565" w:rsidP="002E794F">
      <w:pPr>
        <w:tabs>
          <w:tab w:val="left" w:pos="284"/>
          <w:tab w:val="left" w:pos="426"/>
        </w:tabs>
        <w:spacing w:after="0"/>
        <w:jc w:val="both"/>
        <w:rPr>
          <w:rFonts w:ascii="Times New Roman" w:hAnsi="Times New Roman" w:cs="Times New Roman"/>
          <w:sz w:val="24"/>
          <w:szCs w:val="24"/>
        </w:rPr>
      </w:pPr>
    </w:p>
    <w:p w:rsidR="00CA6A76" w:rsidRPr="002E794F" w:rsidRDefault="00DA256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47</w:t>
      </w:r>
      <w:r w:rsidR="000414FA" w:rsidRPr="002E794F">
        <w:rPr>
          <w:rFonts w:ascii="Times New Roman" w:hAnsi="Times New Roman" w:cs="Times New Roman"/>
          <w:b/>
          <w:sz w:val="24"/>
          <w:szCs w:val="24"/>
        </w:rPr>
        <w:t>.</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Godzina </w:t>
      </w:r>
      <w:r w:rsidR="004431B8" w:rsidRPr="002E794F">
        <w:rPr>
          <w:rFonts w:ascii="Times New Roman" w:hAnsi="Times New Roman" w:cs="Times New Roman"/>
          <w:sz w:val="24"/>
          <w:szCs w:val="24"/>
        </w:rPr>
        <w:t>lekcyjna trwa 45 minu</w:t>
      </w:r>
      <w:r w:rsidRPr="002E794F">
        <w:rPr>
          <w:rFonts w:ascii="Times New Roman" w:hAnsi="Times New Roman" w:cs="Times New Roman"/>
          <w:sz w:val="24"/>
          <w:szCs w:val="24"/>
        </w:rPr>
        <w:t>t</w:t>
      </w:r>
      <w:r w:rsidR="004431B8" w:rsidRPr="002E794F">
        <w:rPr>
          <w:rFonts w:ascii="Times New Roman" w:hAnsi="Times New Roman" w:cs="Times New Roman"/>
          <w:sz w:val="24"/>
          <w:szCs w:val="24"/>
        </w:rPr>
        <w:t xml:space="preserve"> </w:t>
      </w:r>
      <w:r w:rsidRPr="002E794F">
        <w:rPr>
          <w:rFonts w:ascii="Times New Roman" w:hAnsi="Times New Roman" w:cs="Times New Roman"/>
          <w:sz w:val="24"/>
          <w:szCs w:val="24"/>
        </w:rPr>
        <w:t xml:space="preserve">w uzasadnionych przypadkach dopuszcza się prowadzenia zajęć </w:t>
      </w:r>
      <w:r w:rsidR="004431B8" w:rsidRPr="002E794F">
        <w:rPr>
          <w:rFonts w:ascii="Times New Roman" w:hAnsi="Times New Roman" w:cs="Times New Roman"/>
          <w:sz w:val="24"/>
          <w:szCs w:val="24"/>
        </w:rPr>
        <w:t>edukacyjnych</w:t>
      </w:r>
      <w:r w:rsidRPr="002E794F">
        <w:rPr>
          <w:rFonts w:ascii="Times New Roman" w:hAnsi="Times New Roman" w:cs="Times New Roman"/>
          <w:sz w:val="24"/>
          <w:szCs w:val="24"/>
        </w:rPr>
        <w:t xml:space="preserve"> w czasie od 30 do 60 minut zachowując ogólny tygodniowy czas zajęć ustalony w tygodniowym rozkładzie zajęć</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DA256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48</w:t>
      </w:r>
      <w:r w:rsidR="000414FA" w:rsidRPr="002E794F">
        <w:rPr>
          <w:rFonts w:ascii="Times New Roman" w:hAnsi="Times New Roman" w:cs="Times New Roman"/>
          <w:b/>
          <w:sz w:val="24"/>
          <w:szCs w:val="24"/>
        </w:rPr>
        <w:t>.</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3F3F7B" w:rsidP="002E794F">
      <w:pPr>
        <w:tabs>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C</w:t>
      </w:r>
      <w:r w:rsidR="000414FA" w:rsidRPr="002E794F">
        <w:rPr>
          <w:rFonts w:ascii="Times New Roman" w:hAnsi="Times New Roman" w:cs="Times New Roman"/>
          <w:sz w:val="24"/>
          <w:szCs w:val="24"/>
        </w:rPr>
        <w:t xml:space="preserve">zas trwania </w:t>
      </w:r>
      <w:r w:rsidR="004431B8" w:rsidRPr="002E794F">
        <w:rPr>
          <w:rFonts w:ascii="Times New Roman" w:hAnsi="Times New Roman" w:cs="Times New Roman"/>
          <w:sz w:val="24"/>
          <w:szCs w:val="24"/>
        </w:rPr>
        <w:t>poszczególnych</w:t>
      </w:r>
      <w:r w:rsidR="000414FA" w:rsidRPr="002E794F">
        <w:rPr>
          <w:rFonts w:ascii="Times New Roman" w:hAnsi="Times New Roman" w:cs="Times New Roman"/>
          <w:sz w:val="24"/>
          <w:szCs w:val="24"/>
        </w:rPr>
        <w:t xml:space="preserve"> zajęć w kl. I –III ustala nauczyciel</w:t>
      </w:r>
      <w:r w:rsidR="004431B8" w:rsidRPr="002E794F">
        <w:rPr>
          <w:rFonts w:ascii="Times New Roman" w:hAnsi="Times New Roman" w:cs="Times New Roman"/>
          <w:sz w:val="24"/>
          <w:szCs w:val="24"/>
        </w:rPr>
        <w:t xml:space="preserve"> </w:t>
      </w:r>
      <w:r w:rsidR="000414FA" w:rsidRPr="002E794F">
        <w:rPr>
          <w:rFonts w:ascii="Times New Roman" w:hAnsi="Times New Roman" w:cs="Times New Roman"/>
          <w:sz w:val="24"/>
          <w:szCs w:val="24"/>
        </w:rPr>
        <w:t>prowadzący te zajęcia, zachowując ogólny tygodniowy plan zajęć.</w:t>
      </w:r>
    </w:p>
    <w:p w:rsidR="00CA6A76" w:rsidRPr="002E794F" w:rsidRDefault="00CA6A76" w:rsidP="002E794F">
      <w:pPr>
        <w:tabs>
          <w:tab w:val="left" w:pos="284"/>
          <w:tab w:val="left" w:pos="426"/>
        </w:tabs>
        <w:spacing w:after="0"/>
        <w:jc w:val="both"/>
        <w:rPr>
          <w:rFonts w:ascii="Times New Roman" w:hAnsi="Times New Roman" w:cs="Times New Roman"/>
          <w:b/>
          <w:sz w:val="24"/>
          <w:szCs w:val="24"/>
        </w:rPr>
      </w:pPr>
    </w:p>
    <w:p w:rsidR="003F3F7B" w:rsidRPr="002E794F" w:rsidRDefault="00DA256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49</w:t>
      </w:r>
      <w:r w:rsidR="000414FA" w:rsidRPr="002E794F">
        <w:rPr>
          <w:rFonts w:ascii="Times New Roman" w:hAnsi="Times New Roman" w:cs="Times New Roman"/>
          <w:b/>
          <w:sz w:val="24"/>
          <w:szCs w:val="24"/>
        </w:rPr>
        <w:t>.</w:t>
      </w:r>
    </w:p>
    <w:p w:rsidR="00CA6A76" w:rsidRPr="002E794F" w:rsidRDefault="00CA6A76" w:rsidP="002E794F">
      <w:pPr>
        <w:pStyle w:val="Akapitzlist"/>
        <w:tabs>
          <w:tab w:val="left" w:pos="284"/>
          <w:tab w:val="left" w:pos="426"/>
        </w:tabs>
        <w:spacing w:after="0"/>
        <w:ind w:left="0"/>
        <w:contextualSpacing w:val="0"/>
        <w:jc w:val="both"/>
        <w:rPr>
          <w:rFonts w:ascii="Times New Roman" w:hAnsi="Times New Roman" w:cs="Times New Roman"/>
          <w:sz w:val="24"/>
          <w:szCs w:val="24"/>
        </w:rPr>
      </w:pPr>
    </w:p>
    <w:p w:rsidR="000414FA"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Szkoła wydaje</w:t>
      </w:r>
      <w:r w:rsidR="004431B8" w:rsidRPr="002E794F">
        <w:rPr>
          <w:rFonts w:ascii="Times New Roman" w:hAnsi="Times New Roman" w:cs="Times New Roman"/>
          <w:sz w:val="24"/>
          <w:szCs w:val="24"/>
        </w:rPr>
        <w:t xml:space="preserve"> </w:t>
      </w:r>
      <w:r w:rsidRPr="002E794F">
        <w:rPr>
          <w:rFonts w:ascii="Times New Roman" w:hAnsi="Times New Roman" w:cs="Times New Roman"/>
          <w:sz w:val="24"/>
          <w:szCs w:val="24"/>
        </w:rPr>
        <w:t xml:space="preserve">uczniom roczne świadectwa </w:t>
      </w:r>
      <w:r w:rsidR="004431B8" w:rsidRPr="002E794F">
        <w:rPr>
          <w:rFonts w:ascii="Times New Roman" w:hAnsi="Times New Roman" w:cs="Times New Roman"/>
          <w:sz w:val="24"/>
          <w:szCs w:val="24"/>
        </w:rPr>
        <w:t>p</w:t>
      </w:r>
      <w:r w:rsidRPr="002E794F">
        <w:rPr>
          <w:rFonts w:ascii="Times New Roman" w:hAnsi="Times New Roman" w:cs="Times New Roman"/>
          <w:sz w:val="24"/>
          <w:szCs w:val="24"/>
        </w:rPr>
        <w:t xml:space="preserve">romocyjne, a swoim absolwentom świadectwo </w:t>
      </w:r>
      <w:r w:rsidR="004431B8" w:rsidRPr="002E794F">
        <w:rPr>
          <w:rFonts w:ascii="Times New Roman" w:hAnsi="Times New Roman" w:cs="Times New Roman"/>
          <w:sz w:val="24"/>
          <w:szCs w:val="24"/>
        </w:rPr>
        <w:t>ukończenia</w:t>
      </w:r>
      <w:r w:rsidRPr="002E794F">
        <w:rPr>
          <w:rFonts w:ascii="Times New Roman" w:hAnsi="Times New Roman" w:cs="Times New Roman"/>
          <w:sz w:val="24"/>
          <w:szCs w:val="24"/>
        </w:rPr>
        <w:t xml:space="preserve"> szkoły.</w:t>
      </w:r>
    </w:p>
    <w:p w:rsidR="00CA6A76" w:rsidRPr="002E794F" w:rsidRDefault="00CA6A76" w:rsidP="002E794F">
      <w:pPr>
        <w:tabs>
          <w:tab w:val="left" w:pos="284"/>
          <w:tab w:val="left" w:pos="426"/>
        </w:tabs>
        <w:spacing w:after="0"/>
        <w:jc w:val="both"/>
        <w:rPr>
          <w:rFonts w:ascii="Times New Roman" w:hAnsi="Times New Roman" w:cs="Times New Roman"/>
          <w:b/>
          <w:sz w:val="24"/>
          <w:szCs w:val="24"/>
        </w:rPr>
      </w:pPr>
    </w:p>
    <w:p w:rsidR="003F3F7B" w:rsidRPr="002E794F" w:rsidRDefault="00DA256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50</w:t>
      </w:r>
      <w:r w:rsidR="000414FA" w:rsidRPr="002E794F">
        <w:rPr>
          <w:rFonts w:ascii="Times New Roman" w:hAnsi="Times New Roman" w:cs="Times New Roman"/>
          <w:b/>
          <w:sz w:val="24"/>
          <w:szCs w:val="24"/>
        </w:rPr>
        <w:t>.</w:t>
      </w:r>
    </w:p>
    <w:p w:rsidR="00CA6A76" w:rsidRPr="002E794F" w:rsidRDefault="00CA6A76" w:rsidP="002E794F">
      <w:pPr>
        <w:pStyle w:val="Akapitzlist"/>
        <w:tabs>
          <w:tab w:val="left" w:pos="284"/>
          <w:tab w:val="left" w:pos="426"/>
        </w:tabs>
        <w:spacing w:after="0"/>
        <w:ind w:left="0"/>
        <w:contextualSpacing w:val="0"/>
        <w:jc w:val="both"/>
        <w:rPr>
          <w:rFonts w:ascii="Times New Roman" w:hAnsi="Times New Roman" w:cs="Times New Roman"/>
          <w:sz w:val="24"/>
          <w:szCs w:val="24"/>
        </w:rPr>
      </w:pPr>
    </w:p>
    <w:p w:rsidR="000414FA"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Zasady oceniania, klasyfikowania i promowania oraz wydawania świadectw </w:t>
      </w:r>
      <w:r w:rsidR="004431B8" w:rsidRPr="002E794F">
        <w:rPr>
          <w:rFonts w:ascii="Times New Roman" w:hAnsi="Times New Roman" w:cs="Times New Roman"/>
          <w:sz w:val="24"/>
          <w:szCs w:val="24"/>
        </w:rPr>
        <w:t>szkolnych</w:t>
      </w:r>
      <w:r w:rsidRPr="002E794F">
        <w:rPr>
          <w:rFonts w:ascii="Times New Roman" w:hAnsi="Times New Roman" w:cs="Times New Roman"/>
          <w:sz w:val="24"/>
          <w:szCs w:val="24"/>
        </w:rPr>
        <w:t xml:space="preserve"> regulują oddzielne przepisy.</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CA6A76" w:rsidRPr="002E794F" w:rsidRDefault="00DA2561" w:rsidP="002E794F">
      <w:pPr>
        <w:tabs>
          <w:tab w:val="left" w:pos="284"/>
          <w:tab w:val="left" w:pos="426"/>
        </w:tabs>
        <w:spacing w:after="0"/>
        <w:jc w:val="center"/>
        <w:rPr>
          <w:rFonts w:ascii="Times New Roman" w:hAnsi="Times New Roman" w:cs="Times New Roman"/>
          <w:b/>
          <w:sz w:val="24"/>
          <w:szCs w:val="24"/>
        </w:rPr>
      </w:pPr>
      <w:bookmarkStart w:id="115" w:name="_Hlk498693933"/>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51</w:t>
      </w:r>
      <w:r w:rsidR="000414FA" w:rsidRPr="002E794F">
        <w:rPr>
          <w:rFonts w:ascii="Times New Roman" w:hAnsi="Times New Roman" w:cs="Times New Roman"/>
          <w:b/>
          <w:sz w:val="24"/>
          <w:szCs w:val="24"/>
        </w:rPr>
        <w:t>.</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0414FA" w:rsidRPr="002E794F" w:rsidRDefault="004431B8"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Szczegółowa</w:t>
      </w:r>
      <w:r w:rsidR="000414FA" w:rsidRPr="002E794F">
        <w:rPr>
          <w:rFonts w:ascii="Times New Roman" w:hAnsi="Times New Roman" w:cs="Times New Roman"/>
          <w:sz w:val="24"/>
          <w:szCs w:val="24"/>
        </w:rPr>
        <w:t xml:space="preserve"> organizacja </w:t>
      </w:r>
      <w:r w:rsidRPr="002E794F">
        <w:rPr>
          <w:rFonts w:ascii="Times New Roman" w:hAnsi="Times New Roman" w:cs="Times New Roman"/>
          <w:sz w:val="24"/>
          <w:szCs w:val="24"/>
        </w:rPr>
        <w:t>nauczania</w:t>
      </w:r>
      <w:r w:rsidR="000414FA" w:rsidRPr="002E794F">
        <w:rPr>
          <w:rFonts w:ascii="Times New Roman" w:hAnsi="Times New Roman" w:cs="Times New Roman"/>
          <w:sz w:val="24"/>
          <w:szCs w:val="24"/>
        </w:rPr>
        <w:t xml:space="preserve">, wychowania i opieki w danym roku </w:t>
      </w:r>
      <w:r w:rsidRPr="002E794F">
        <w:rPr>
          <w:rFonts w:ascii="Times New Roman" w:hAnsi="Times New Roman" w:cs="Times New Roman"/>
          <w:sz w:val="24"/>
          <w:szCs w:val="24"/>
        </w:rPr>
        <w:t>szkolnym</w:t>
      </w:r>
      <w:r w:rsidR="000414FA" w:rsidRPr="002E794F">
        <w:rPr>
          <w:rFonts w:ascii="Times New Roman" w:hAnsi="Times New Roman" w:cs="Times New Roman"/>
          <w:sz w:val="24"/>
          <w:szCs w:val="24"/>
        </w:rPr>
        <w:t xml:space="preserve"> określa arkusz organizacji szkoły opracowany przez dyrektora szkoły, z uwzględnieniem szkolnego planu nauczania</w:t>
      </w:r>
      <w:r w:rsidR="007130C0" w:rsidRPr="002E794F">
        <w:rPr>
          <w:rFonts w:ascii="Times New Roman" w:hAnsi="Times New Roman" w:cs="Times New Roman"/>
          <w:sz w:val="24"/>
          <w:szCs w:val="24"/>
        </w:rPr>
        <w:t xml:space="preserve"> </w:t>
      </w:r>
      <w:r w:rsidR="000414FA" w:rsidRPr="002E794F">
        <w:rPr>
          <w:rFonts w:ascii="Times New Roman" w:hAnsi="Times New Roman" w:cs="Times New Roman"/>
          <w:sz w:val="24"/>
          <w:szCs w:val="24"/>
        </w:rPr>
        <w:t xml:space="preserve">do dnia </w:t>
      </w:r>
      <w:r w:rsidR="00A404E8" w:rsidRPr="002E794F">
        <w:rPr>
          <w:rFonts w:ascii="Times New Roman" w:hAnsi="Times New Roman" w:cs="Times New Roman"/>
          <w:sz w:val="24"/>
          <w:szCs w:val="24"/>
        </w:rPr>
        <w:t xml:space="preserve">21 </w:t>
      </w:r>
      <w:r w:rsidR="000414FA" w:rsidRPr="002E794F">
        <w:rPr>
          <w:rFonts w:ascii="Times New Roman" w:hAnsi="Times New Roman" w:cs="Times New Roman"/>
          <w:sz w:val="24"/>
          <w:szCs w:val="24"/>
        </w:rPr>
        <w:t xml:space="preserve">kwietnia każdego roku. Arkusz organizacji szkoły zatwierdza organ prowadzący szkołę do dnia </w:t>
      </w:r>
      <w:r w:rsidR="00A404E8" w:rsidRPr="002E794F">
        <w:rPr>
          <w:rFonts w:ascii="Times New Roman" w:hAnsi="Times New Roman" w:cs="Times New Roman"/>
          <w:sz w:val="24"/>
          <w:szCs w:val="24"/>
        </w:rPr>
        <w:t xml:space="preserve">29 </w:t>
      </w:r>
      <w:r w:rsidR="000414FA" w:rsidRPr="002E794F">
        <w:rPr>
          <w:rFonts w:ascii="Times New Roman" w:hAnsi="Times New Roman" w:cs="Times New Roman"/>
          <w:sz w:val="24"/>
          <w:szCs w:val="24"/>
        </w:rPr>
        <w:t>maja danego roku.</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DA256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52</w:t>
      </w:r>
      <w:r w:rsidR="000414FA" w:rsidRPr="002E794F">
        <w:rPr>
          <w:rFonts w:ascii="Times New Roman" w:hAnsi="Times New Roman" w:cs="Times New Roman"/>
          <w:b/>
          <w:sz w:val="24"/>
          <w:szCs w:val="24"/>
        </w:rPr>
        <w:t>.</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89079F" w:rsidRPr="002E794F" w:rsidRDefault="0089079F" w:rsidP="002E794F">
      <w:pPr>
        <w:pStyle w:val="Standard"/>
        <w:tabs>
          <w:tab w:val="left" w:pos="284"/>
        </w:tabs>
        <w:spacing w:line="276" w:lineRule="auto"/>
        <w:jc w:val="both"/>
        <w:rPr>
          <w:b/>
          <w:kern w:val="0"/>
        </w:rPr>
      </w:pPr>
      <w:bookmarkStart w:id="116" w:name="_Hlk36722870"/>
      <w:r w:rsidRPr="002E794F">
        <w:t>W arkuszu organizacji Szkoły zamieszcza się informacje zgodnie z Rozporządzeniem MEN z dnia 28 lutego 2019 r. w sprawie szczegółowej organizacji publicznych szkół i publicznych przedszkoli.</w:t>
      </w:r>
    </w:p>
    <w:bookmarkEnd w:id="115"/>
    <w:bookmarkEnd w:id="116"/>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DA256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53</w:t>
      </w:r>
      <w:r w:rsidR="000414FA" w:rsidRPr="002E794F">
        <w:rPr>
          <w:rFonts w:ascii="Times New Roman" w:hAnsi="Times New Roman" w:cs="Times New Roman"/>
          <w:b/>
          <w:sz w:val="24"/>
          <w:szCs w:val="24"/>
        </w:rPr>
        <w:t>.</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Na podstawie zatwierdzonego arkusza organizacji szkoły dyrektor szk</w:t>
      </w:r>
      <w:r w:rsidR="007130C0" w:rsidRPr="002E794F">
        <w:rPr>
          <w:rFonts w:ascii="Times New Roman" w:hAnsi="Times New Roman" w:cs="Times New Roman"/>
          <w:sz w:val="24"/>
          <w:szCs w:val="24"/>
        </w:rPr>
        <w:t>o</w:t>
      </w:r>
      <w:r w:rsidRPr="002E794F">
        <w:rPr>
          <w:rFonts w:ascii="Times New Roman" w:hAnsi="Times New Roman" w:cs="Times New Roman"/>
          <w:sz w:val="24"/>
          <w:szCs w:val="24"/>
        </w:rPr>
        <w:t>ły, z uwzględnieniem zasad ochrony zdrowia i higieny pracy, ustala tygodniowy rozkład zajęć określający organizację stałych obowiązkowych i nadobowiązkowych zajęć.</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DA256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54</w:t>
      </w:r>
      <w:r w:rsidR="000414FA" w:rsidRPr="002E794F">
        <w:rPr>
          <w:rFonts w:ascii="Times New Roman" w:hAnsi="Times New Roman" w:cs="Times New Roman"/>
          <w:b/>
          <w:sz w:val="24"/>
          <w:szCs w:val="24"/>
        </w:rPr>
        <w:t>.</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Szkoła podstawowa przyjmuje wszystkich uczniów, których rodz</w:t>
      </w:r>
      <w:r w:rsidR="007130C0" w:rsidRPr="002E794F">
        <w:rPr>
          <w:rFonts w:ascii="Times New Roman" w:hAnsi="Times New Roman" w:cs="Times New Roman"/>
          <w:sz w:val="24"/>
          <w:szCs w:val="24"/>
        </w:rPr>
        <w:t>i</w:t>
      </w:r>
      <w:r w:rsidRPr="002E794F">
        <w:rPr>
          <w:rFonts w:ascii="Times New Roman" w:hAnsi="Times New Roman" w:cs="Times New Roman"/>
          <w:sz w:val="24"/>
          <w:szCs w:val="24"/>
        </w:rPr>
        <w:t xml:space="preserve">ce wykażą chęć, aby ich dzieci uczęszczały do tej placówki i spełniają warunki przyjęcia do danego oddziału. W razie brakujących miejsc- </w:t>
      </w:r>
      <w:r w:rsidR="007130C0" w:rsidRPr="002E794F">
        <w:rPr>
          <w:rFonts w:ascii="Times New Roman" w:hAnsi="Times New Roman" w:cs="Times New Roman"/>
          <w:sz w:val="24"/>
          <w:szCs w:val="24"/>
        </w:rPr>
        <w:t>przepełnienia</w:t>
      </w:r>
      <w:r w:rsidRPr="002E794F">
        <w:rPr>
          <w:rFonts w:ascii="Times New Roman" w:hAnsi="Times New Roman" w:cs="Times New Roman"/>
          <w:sz w:val="24"/>
          <w:szCs w:val="24"/>
        </w:rPr>
        <w:t xml:space="preserve"> w oddziale, dyrektor ma prawo odmówić przyjęcia ucznia pochodzącego z innego obwodu szkolnego. Aby przyjąć ucznia z terenu innej gminy dyrektor musi uzyskać zgodę organu prowadzącego.</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DA256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55</w:t>
      </w:r>
      <w:r w:rsidR="000414FA" w:rsidRPr="002E794F">
        <w:rPr>
          <w:rFonts w:ascii="Times New Roman" w:hAnsi="Times New Roman" w:cs="Times New Roman"/>
          <w:b/>
          <w:sz w:val="24"/>
          <w:szCs w:val="24"/>
        </w:rPr>
        <w:t>.</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Szkoła Podstawowa posiada okrągłe pieczęcie </w:t>
      </w:r>
      <w:r w:rsidR="007130C0" w:rsidRPr="002E794F">
        <w:rPr>
          <w:rFonts w:ascii="Times New Roman" w:hAnsi="Times New Roman" w:cs="Times New Roman"/>
          <w:sz w:val="24"/>
          <w:szCs w:val="24"/>
        </w:rPr>
        <w:t>urzędowe</w:t>
      </w:r>
      <w:r w:rsidRPr="002E794F">
        <w:rPr>
          <w:rFonts w:ascii="Times New Roman" w:hAnsi="Times New Roman" w:cs="Times New Roman"/>
          <w:sz w:val="24"/>
          <w:szCs w:val="24"/>
        </w:rPr>
        <w:t xml:space="preserve">, używa je zgodnie z </w:t>
      </w:r>
      <w:r w:rsidR="007130C0" w:rsidRPr="002E794F">
        <w:rPr>
          <w:rFonts w:ascii="Times New Roman" w:hAnsi="Times New Roman" w:cs="Times New Roman"/>
          <w:sz w:val="24"/>
          <w:szCs w:val="24"/>
        </w:rPr>
        <w:t>odrębnymi</w:t>
      </w:r>
      <w:r w:rsidRPr="002E794F">
        <w:rPr>
          <w:rFonts w:ascii="Times New Roman" w:hAnsi="Times New Roman" w:cs="Times New Roman"/>
          <w:sz w:val="24"/>
          <w:szCs w:val="24"/>
        </w:rPr>
        <w:t xml:space="preserve"> przepisami.</w:t>
      </w:r>
    </w:p>
    <w:p w:rsidR="00CA6A76" w:rsidRPr="002E794F" w:rsidRDefault="00CA6A76" w:rsidP="002E794F">
      <w:pPr>
        <w:tabs>
          <w:tab w:val="left" w:pos="284"/>
          <w:tab w:val="left" w:pos="426"/>
        </w:tabs>
        <w:spacing w:after="0"/>
        <w:jc w:val="both"/>
        <w:rPr>
          <w:rFonts w:ascii="Times New Roman" w:hAnsi="Times New Roman" w:cs="Times New Roman"/>
          <w:sz w:val="24"/>
          <w:szCs w:val="24"/>
        </w:rPr>
      </w:pPr>
    </w:p>
    <w:p w:rsidR="003F3F7B" w:rsidRPr="002E794F" w:rsidRDefault="00DA256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56</w:t>
      </w:r>
      <w:r w:rsidR="000414FA" w:rsidRPr="002E794F">
        <w:rPr>
          <w:rFonts w:ascii="Times New Roman" w:hAnsi="Times New Roman" w:cs="Times New Roman"/>
          <w:b/>
          <w:sz w:val="24"/>
          <w:szCs w:val="24"/>
        </w:rPr>
        <w:t>.</w:t>
      </w:r>
    </w:p>
    <w:p w:rsidR="00CA6A76" w:rsidRPr="002E794F" w:rsidRDefault="00CA6A76" w:rsidP="002E794F">
      <w:pPr>
        <w:tabs>
          <w:tab w:val="left" w:pos="284"/>
          <w:tab w:val="left" w:pos="426"/>
        </w:tabs>
        <w:spacing w:after="0"/>
        <w:jc w:val="center"/>
        <w:rPr>
          <w:rFonts w:ascii="Times New Roman" w:hAnsi="Times New Roman" w:cs="Times New Roman"/>
          <w:sz w:val="24"/>
          <w:szCs w:val="24"/>
        </w:rPr>
      </w:pPr>
    </w:p>
    <w:p w:rsidR="000414FA" w:rsidRPr="002E794F" w:rsidRDefault="000414FA"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Szkoła Podstawowa posiada własny sztandar oraz ceremoniał.</w:t>
      </w:r>
    </w:p>
    <w:p w:rsidR="00CA6A76" w:rsidRPr="002E794F" w:rsidRDefault="00CA6A76" w:rsidP="002E794F">
      <w:pPr>
        <w:tabs>
          <w:tab w:val="left" w:pos="284"/>
          <w:tab w:val="left" w:pos="426"/>
        </w:tabs>
        <w:spacing w:after="0"/>
        <w:jc w:val="both"/>
        <w:rPr>
          <w:rFonts w:ascii="Times New Roman" w:hAnsi="Times New Roman" w:cs="Times New Roman"/>
          <w:b/>
          <w:sz w:val="24"/>
          <w:szCs w:val="24"/>
        </w:rPr>
      </w:pPr>
    </w:p>
    <w:p w:rsidR="00BD78C1" w:rsidRPr="002E794F" w:rsidRDefault="00BD78C1" w:rsidP="002E794F">
      <w:pPr>
        <w:tabs>
          <w:tab w:val="left" w:pos="284"/>
          <w:tab w:val="left" w:pos="426"/>
        </w:tabs>
        <w:spacing w:after="0"/>
        <w:jc w:val="center"/>
        <w:rPr>
          <w:rFonts w:ascii="Times" w:hAnsi="Times" w:cs="Times New Roman"/>
          <w:b/>
          <w:sz w:val="24"/>
          <w:szCs w:val="24"/>
        </w:rPr>
      </w:pPr>
      <w:bookmarkStart w:id="117" w:name="_Hlk498693965"/>
      <w:r w:rsidRPr="002E794F">
        <w:rPr>
          <w:rFonts w:ascii="Times" w:hAnsi="Times" w:cs="Times New Roman"/>
          <w:b/>
          <w:sz w:val="24"/>
          <w:szCs w:val="24"/>
        </w:rPr>
        <w:t>§ 56a.</w:t>
      </w:r>
    </w:p>
    <w:p w:rsidR="00BD78C1" w:rsidRPr="002E794F" w:rsidRDefault="00BD78C1" w:rsidP="002E794F">
      <w:pPr>
        <w:tabs>
          <w:tab w:val="left" w:pos="284"/>
          <w:tab w:val="left" w:pos="426"/>
        </w:tabs>
        <w:spacing w:after="0"/>
        <w:jc w:val="center"/>
        <w:rPr>
          <w:rFonts w:ascii="Times" w:eastAsia="Times New Roman" w:hAnsi="Times" w:cs="Times New Roman"/>
          <w:sz w:val="24"/>
          <w:szCs w:val="24"/>
        </w:rPr>
      </w:pPr>
      <w:bookmarkStart w:id="118" w:name="_Hlk490030866"/>
      <w:r w:rsidRPr="002E794F">
        <w:rPr>
          <w:rFonts w:ascii="Times" w:hAnsi="Times" w:cs="Times New Roman"/>
          <w:b/>
          <w:bCs/>
          <w:sz w:val="24"/>
          <w:szCs w:val="24"/>
        </w:rPr>
        <w:t xml:space="preserve">Organizacja współdziałania szkoły ze stowarzyszeniami lub innymi organizacjami </w:t>
      </w:r>
      <w:r w:rsidRPr="002E794F">
        <w:rPr>
          <w:rFonts w:ascii="Times" w:hAnsi="Times" w:cs="Times New Roman"/>
          <w:b/>
          <w:bCs/>
          <w:sz w:val="24"/>
          <w:szCs w:val="24"/>
        </w:rPr>
        <w:br/>
        <w:t>w zakresie działalności innowacyjnej</w:t>
      </w:r>
    </w:p>
    <w:p w:rsidR="00BD78C1" w:rsidRPr="002E794F" w:rsidRDefault="00BD78C1" w:rsidP="002E794F">
      <w:pPr>
        <w:tabs>
          <w:tab w:val="left" w:pos="284"/>
          <w:tab w:val="left" w:pos="426"/>
        </w:tabs>
        <w:spacing w:after="0"/>
        <w:rPr>
          <w:rFonts w:ascii="Times" w:eastAsia="Times New Roman" w:hAnsi="Times" w:cs="Times New Roman"/>
          <w:sz w:val="24"/>
          <w:szCs w:val="24"/>
        </w:rPr>
      </w:pPr>
    </w:p>
    <w:p w:rsidR="00BD78C1" w:rsidRPr="002E794F" w:rsidRDefault="00BD78C1" w:rsidP="002E794F">
      <w:pPr>
        <w:widowControl w:val="0"/>
        <w:numPr>
          <w:ilvl w:val="3"/>
          <w:numId w:val="78"/>
        </w:numPr>
        <w:tabs>
          <w:tab w:val="left" w:pos="284"/>
          <w:tab w:val="left" w:pos="426"/>
        </w:tabs>
        <w:suppressAutoHyphens/>
        <w:spacing w:after="0"/>
        <w:ind w:left="0" w:firstLine="0"/>
        <w:jc w:val="both"/>
        <w:textAlignment w:val="baseline"/>
        <w:rPr>
          <w:rFonts w:ascii="Times" w:eastAsia="Times New Roman" w:hAnsi="Times" w:cs="Times New Roman"/>
          <w:sz w:val="24"/>
          <w:szCs w:val="24"/>
        </w:rPr>
      </w:pPr>
      <w:bookmarkStart w:id="119" w:name="_Hlk36722889"/>
      <w:r w:rsidRPr="002E794F">
        <w:rPr>
          <w:rFonts w:ascii="Times" w:hAnsi="Times" w:cs="Times New Roman"/>
          <w:sz w:val="24"/>
          <w:szCs w:val="24"/>
        </w:rPr>
        <w:t>W szkole mogą działać, z wyjątkiem partii i organizacji politycznych, stowarzyszenia i inne organizacje</w:t>
      </w:r>
      <w:r w:rsidR="0089079F" w:rsidRPr="002E794F">
        <w:rPr>
          <w:rFonts w:ascii="Times" w:hAnsi="Times" w:cs="Times New Roman"/>
          <w:sz w:val="24"/>
          <w:szCs w:val="24"/>
        </w:rPr>
        <w:t xml:space="preserve"> działające w środowisku lokalnym</w:t>
      </w:r>
      <w:r w:rsidRPr="002E794F">
        <w:rPr>
          <w:rFonts w:ascii="Times" w:hAnsi="Times" w:cs="Times New Roman"/>
          <w:sz w:val="24"/>
          <w:szCs w:val="24"/>
        </w:rPr>
        <w:t>, a w szczególności organizacje harcerskie, których celem statutowym jest działalność wychowawcza albo rozszerzanie i wzbogacanie form działalności dydaktycznej, wychowawczej, opiekuńczej i innowacyjnej szkoły.</w:t>
      </w:r>
    </w:p>
    <w:p w:rsidR="0089079F" w:rsidRPr="002E794F" w:rsidRDefault="0089079F" w:rsidP="002E794F">
      <w:pPr>
        <w:widowControl w:val="0"/>
        <w:tabs>
          <w:tab w:val="left" w:pos="284"/>
          <w:tab w:val="left" w:pos="426"/>
        </w:tabs>
        <w:suppressAutoHyphens/>
        <w:spacing w:after="0"/>
        <w:jc w:val="both"/>
        <w:textAlignment w:val="baseline"/>
        <w:rPr>
          <w:rFonts w:ascii="Times" w:hAnsi="Times" w:cs="Times New Roman"/>
          <w:sz w:val="24"/>
          <w:szCs w:val="24"/>
        </w:rPr>
      </w:pPr>
      <w:bookmarkStart w:id="120" w:name="_Hlk36722905"/>
      <w:bookmarkEnd w:id="119"/>
      <w:r w:rsidRPr="002E794F">
        <w:rPr>
          <w:rFonts w:ascii="Times" w:hAnsi="Times" w:cs="Times New Roman"/>
          <w:sz w:val="24"/>
          <w:szCs w:val="24"/>
        </w:rPr>
        <w:lastRenderedPageBreak/>
        <w:t xml:space="preserve">1a. Współpraca szkoły ze stowarzyszeniem: </w:t>
      </w:r>
    </w:p>
    <w:p w:rsidR="0089079F" w:rsidRPr="002E794F" w:rsidRDefault="0089079F" w:rsidP="002E794F">
      <w:pPr>
        <w:widowControl w:val="0"/>
        <w:tabs>
          <w:tab w:val="left" w:pos="284"/>
          <w:tab w:val="left" w:pos="426"/>
        </w:tabs>
        <w:suppressAutoHyphens/>
        <w:spacing w:after="0"/>
        <w:jc w:val="both"/>
        <w:textAlignment w:val="baseline"/>
        <w:rPr>
          <w:rFonts w:ascii="Times" w:hAnsi="Times" w:cs="Times New Roman"/>
          <w:sz w:val="24"/>
          <w:szCs w:val="24"/>
        </w:rPr>
      </w:pPr>
      <w:r w:rsidRPr="002E794F">
        <w:rPr>
          <w:rFonts w:ascii="Times" w:hAnsi="Times" w:cs="Times New Roman"/>
          <w:sz w:val="24"/>
          <w:szCs w:val="24"/>
        </w:rPr>
        <w:t>1)</w:t>
      </w:r>
      <w:r w:rsidRPr="002E794F">
        <w:rPr>
          <w:rFonts w:ascii="Times" w:hAnsi="Times" w:cs="Times New Roman"/>
          <w:sz w:val="24"/>
          <w:szCs w:val="24"/>
        </w:rPr>
        <w:tab/>
        <w:t xml:space="preserve">pomaga w realizacji inicjatyw na rzecz uczniów; </w:t>
      </w:r>
    </w:p>
    <w:p w:rsidR="0089079F" w:rsidRPr="002E794F" w:rsidRDefault="0089079F" w:rsidP="002E794F">
      <w:pPr>
        <w:widowControl w:val="0"/>
        <w:tabs>
          <w:tab w:val="left" w:pos="284"/>
          <w:tab w:val="left" w:pos="426"/>
        </w:tabs>
        <w:suppressAutoHyphens/>
        <w:spacing w:after="0"/>
        <w:jc w:val="both"/>
        <w:textAlignment w:val="baseline"/>
        <w:rPr>
          <w:rFonts w:ascii="Times" w:hAnsi="Times" w:cs="Times New Roman"/>
          <w:sz w:val="24"/>
          <w:szCs w:val="24"/>
        </w:rPr>
      </w:pPr>
      <w:r w:rsidRPr="002E794F">
        <w:rPr>
          <w:rFonts w:ascii="Times" w:hAnsi="Times" w:cs="Times New Roman"/>
          <w:sz w:val="24"/>
          <w:szCs w:val="24"/>
        </w:rPr>
        <w:t>2)</w:t>
      </w:r>
      <w:r w:rsidRPr="002E794F">
        <w:rPr>
          <w:rFonts w:ascii="Times" w:hAnsi="Times" w:cs="Times New Roman"/>
          <w:sz w:val="24"/>
          <w:szCs w:val="24"/>
        </w:rPr>
        <w:tab/>
        <w:t xml:space="preserve">wzbogaca ofertę wychowawczą i opiekuńczą szkoły; </w:t>
      </w:r>
    </w:p>
    <w:p w:rsidR="0089079F" w:rsidRPr="002E794F" w:rsidRDefault="0089079F" w:rsidP="002E794F">
      <w:pPr>
        <w:widowControl w:val="0"/>
        <w:tabs>
          <w:tab w:val="left" w:pos="284"/>
          <w:tab w:val="left" w:pos="426"/>
        </w:tabs>
        <w:suppressAutoHyphens/>
        <w:spacing w:after="0"/>
        <w:jc w:val="both"/>
        <w:textAlignment w:val="baseline"/>
        <w:rPr>
          <w:rFonts w:ascii="Times" w:hAnsi="Times" w:cs="Times New Roman"/>
          <w:sz w:val="24"/>
          <w:szCs w:val="24"/>
        </w:rPr>
      </w:pPr>
      <w:r w:rsidRPr="002E794F">
        <w:rPr>
          <w:rFonts w:ascii="Times" w:hAnsi="Times" w:cs="Times New Roman"/>
          <w:sz w:val="24"/>
          <w:szCs w:val="24"/>
        </w:rPr>
        <w:t>3)</w:t>
      </w:r>
      <w:r w:rsidRPr="002E794F">
        <w:rPr>
          <w:rFonts w:ascii="Times" w:hAnsi="Times" w:cs="Times New Roman"/>
          <w:sz w:val="24"/>
          <w:szCs w:val="24"/>
        </w:rPr>
        <w:tab/>
        <w:t xml:space="preserve">umożliwia rozwijanie i doskonalenie uzdolnień i talentów uczniowskich </w:t>
      </w:r>
    </w:p>
    <w:p w:rsidR="0089079F" w:rsidRPr="002E794F" w:rsidRDefault="0089079F" w:rsidP="002E794F">
      <w:pPr>
        <w:widowControl w:val="0"/>
        <w:tabs>
          <w:tab w:val="left" w:pos="284"/>
          <w:tab w:val="left" w:pos="426"/>
        </w:tabs>
        <w:suppressAutoHyphens/>
        <w:spacing w:after="0"/>
        <w:jc w:val="both"/>
        <w:textAlignment w:val="baseline"/>
        <w:rPr>
          <w:rFonts w:ascii="Times" w:hAnsi="Times" w:cs="Times New Roman"/>
          <w:sz w:val="24"/>
          <w:szCs w:val="24"/>
        </w:rPr>
      </w:pPr>
      <w:r w:rsidRPr="002E794F">
        <w:rPr>
          <w:rFonts w:ascii="Times" w:hAnsi="Times" w:cs="Times New Roman"/>
          <w:sz w:val="24"/>
          <w:szCs w:val="24"/>
        </w:rPr>
        <w:t>4)</w:t>
      </w:r>
      <w:r w:rsidRPr="002E794F">
        <w:rPr>
          <w:rFonts w:ascii="Times" w:hAnsi="Times" w:cs="Times New Roman"/>
          <w:sz w:val="24"/>
          <w:szCs w:val="24"/>
        </w:rPr>
        <w:tab/>
        <w:t xml:space="preserve">wpływa na integrację uczniów </w:t>
      </w:r>
    </w:p>
    <w:p w:rsidR="0089079F" w:rsidRPr="002E794F" w:rsidRDefault="0089079F" w:rsidP="002E794F">
      <w:pPr>
        <w:widowControl w:val="0"/>
        <w:tabs>
          <w:tab w:val="left" w:pos="284"/>
          <w:tab w:val="left" w:pos="426"/>
        </w:tabs>
        <w:suppressAutoHyphens/>
        <w:spacing w:after="0"/>
        <w:jc w:val="both"/>
        <w:textAlignment w:val="baseline"/>
        <w:rPr>
          <w:rFonts w:ascii="Times" w:hAnsi="Times" w:cs="Times New Roman"/>
          <w:sz w:val="24"/>
          <w:szCs w:val="24"/>
        </w:rPr>
      </w:pPr>
      <w:r w:rsidRPr="002E794F">
        <w:rPr>
          <w:rFonts w:ascii="Times" w:hAnsi="Times" w:cs="Times New Roman"/>
          <w:sz w:val="24"/>
          <w:szCs w:val="24"/>
        </w:rPr>
        <w:t>5)</w:t>
      </w:r>
      <w:r w:rsidRPr="002E794F">
        <w:rPr>
          <w:rFonts w:ascii="Times" w:hAnsi="Times" w:cs="Times New Roman"/>
          <w:sz w:val="24"/>
          <w:szCs w:val="24"/>
        </w:rPr>
        <w:tab/>
        <w:t>wpływa na podniesienie jakości pracy jednostki;</w:t>
      </w:r>
    </w:p>
    <w:p w:rsidR="0089079F" w:rsidRPr="002E794F" w:rsidRDefault="0089079F" w:rsidP="002E794F">
      <w:pPr>
        <w:widowControl w:val="0"/>
        <w:tabs>
          <w:tab w:val="left" w:pos="284"/>
          <w:tab w:val="left" w:pos="426"/>
        </w:tabs>
        <w:suppressAutoHyphens/>
        <w:spacing w:after="0"/>
        <w:jc w:val="both"/>
        <w:textAlignment w:val="baseline"/>
        <w:rPr>
          <w:rFonts w:ascii="Times" w:eastAsia="Times New Roman" w:hAnsi="Times" w:cs="Times New Roman"/>
          <w:sz w:val="24"/>
          <w:szCs w:val="24"/>
        </w:rPr>
      </w:pPr>
      <w:r w:rsidRPr="002E794F">
        <w:rPr>
          <w:rFonts w:ascii="Times" w:hAnsi="Times" w:cs="Times New Roman"/>
          <w:sz w:val="24"/>
          <w:szCs w:val="24"/>
        </w:rPr>
        <w:t>6) wpływa na wzajemny rozwój oraz na rozwój uczniów.</w:t>
      </w:r>
    </w:p>
    <w:bookmarkEnd w:id="120"/>
    <w:p w:rsidR="00BD78C1" w:rsidRPr="002E794F" w:rsidRDefault="00BD78C1" w:rsidP="002E794F">
      <w:pPr>
        <w:widowControl w:val="0"/>
        <w:numPr>
          <w:ilvl w:val="3"/>
          <w:numId w:val="78"/>
        </w:numPr>
        <w:tabs>
          <w:tab w:val="left" w:pos="284"/>
          <w:tab w:val="left" w:pos="426"/>
        </w:tabs>
        <w:suppressAutoHyphens/>
        <w:spacing w:after="0"/>
        <w:ind w:left="0" w:firstLine="0"/>
        <w:jc w:val="both"/>
        <w:textAlignment w:val="baseline"/>
        <w:rPr>
          <w:rFonts w:ascii="Times" w:eastAsia="Times New Roman" w:hAnsi="Times" w:cs="Times New Roman"/>
          <w:sz w:val="24"/>
          <w:szCs w:val="24"/>
        </w:rPr>
      </w:pPr>
      <w:r w:rsidRPr="002E794F">
        <w:rPr>
          <w:rFonts w:ascii="Times" w:eastAsia="Times New Roman" w:hAnsi="Times" w:cs="Times New Roman"/>
          <w:sz w:val="24"/>
          <w:szCs w:val="24"/>
        </w:rPr>
        <w:t xml:space="preserve">Zgodę na działalność stowarzyszeń i organizacji wyraża Dyrektor Szkoły, po uprzednim uzgodnieniu warunków tej działalności oraz po uzyskaniu pozytywnej opinii Rady Pedagogicznej i Rady Rodziców. </w:t>
      </w:r>
    </w:p>
    <w:p w:rsidR="00BD78C1" w:rsidRPr="002E794F" w:rsidRDefault="00BD78C1" w:rsidP="002E794F">
      <w:pPr>
        <w:widowControl w:val="0"/>
        <w:numPr>
          <w:ilvl w:val="3"/>
          <w:numId w:val="78"/>
        </w:numPr>
        <w:tabs>
          <w:tab w:val="left" w:pos="284"/>
          <w:tab w:val="left" w:pos="426"/>
        </w:tabs>
        <w:suppressAutoHyphens/>
        <w:spacing w:after="0"/>
        <w:ind w:left="0" w:firstLine="0"/>
        <w:jc w:val="both"/>
        <w:textAlignment w:val="baseline"/>
        <w:rPr>
          <w:rFonts w:ascii="Times" w:eastAsia="Times New Roman" w:hAnsi="Times" w:cs="Times New Roman"/>
          <w:sz w:val="24"/>
          <w:szCs w:val="24"/>
        </w:rPr>
      </w:pPr>
      <w:r w:rsidRPr="002E794F">
        <w:rPr>
          <w:rFonts w:ascii="Times" w:eastAsia="Times New Roman" w:hAnsi="Times" w:cs="Times New Roman"/>
          <w:sz w:val="24"/>
          <w:szCs w:val="24"/>
        </w:rPr>
        <w:t>Przedstawiciele stowarzyszeń i innych organizacji, w szczególności organizacji harcerskich, mogą brać udział z głosem doradczym w zebraniach Rady Pedagogicznej.</w:t>
      </w:r>
    </w:p>
    <w:p w:rsidR="00BD78C1" w:rsidRPr="002E794F" w:rsidRDefault="00BD78C1" w:rsidP="002E794F">
      <w:pPr>
        <w:widowControl w:val="0"/>
        <w:numPr>
          <w:ilvl w:val="3"/>
          <w:numId w:val="78"/>
        </w:numPr>
        <w:tabs>
          <w:tab w:val="left" w:pos="284"/>
          <w:tab w:val="left" w:pos="426"/>
        </w:tabs>
        <w:suppressAutoHyphens/>
        <w:spacing w:after="0"/>
        <w:ind w:left="0" w:firstLine="0"/>
        <w:jc w:val="both"/>
        <w:textAlignment w:val="baseline"/>
        <w:rPr>
          <w:rFonts w:ascii="Times" w:eastAsia="Times New Roman" w:hAnsi="Times" w:cs="Times New Roman"/>
          <w:sz w:val="24"/>
          <w:szCs w:val="24"/>
        </w:rPr>
      </w:pPr>
      <w:r w:rsidRPr="002E794F">
        <w:rPr>
          <w:rFonts w:ascii="Times" w:hAnsi="Times" w:cs="Times New Roman"/>
          <w:sz w:val="24"/>
          <w:szCs w:val="24"/>
        </w:rPr>
        <w:t>Szkoła i Stowarzyszenie czerpią obopólne korzyści ze swojej działalności.</w:t>
      </w:r>
    </w:p>
    <w:p w:rsidR="00BD78C1" w:rsidRPr="002E794F" w:rsidRDefault="00BD78C1" w:rsidP="002E794F">
      <w:pPr>
        <w:widowControl w:val="0"/>
        <w:numPr>
          <w:ilvl w:val="3"/>
          <w:numId w:val="78"/>
        </w:numPr>
        <w:tabs>
          <w:tab w:val="left" w:pos="284"/>
          <w:tab w:val="left" w:pos="426"/>
        </w:tabs>
        <w:suppressAutoHyphens/>
        <w:spacing w:after="0"/>
        <w:ind w:left="0" w:firstLine="0"/>
        <w:jc w:val="both"/>
        <w:textAlignment w:val="baseline"/>
        <w:rPr>
          <w:rFonts w:ascii="Times" w:eastAsia="Times New Roman" w:hAnsi="Times" w:cs="Times New Roman"/>
          <w:sz w:val="24"/>
          <w:szCs w:val="24"/>
        </w:rPr>
      </w:pPr>
      <w:r w:rsidRPr="002E794F">
        <w:rPr>
          <w:rFonts w:ascii="Times" w:hAnsi="Times" w:cs="Times New Roman"/>
          <w:sz w:val="24"/>
          <w:szCs w:val="24"/>
        </w:rPr>
        <w:t>Stowarzyszenie ma prawo do darmowego korzystania z pomieszczeń i zasobów szkoły w miarę możliwości.</w:t>
      </w:r>
    </w:p>
    <w:p w:rsidR="00BD78C1" w:rsidRPr="002E794F" w:rsidRDefault="00BD78C1" w:rsidP="002E794F">
      <w:pPr>
        <w:widowControl w:val="0"/>
        <w:numPr>
          <w:ilvl w:val="3"/>
          <w:numId w:val="78"/>
        </w:numPr>
        <w:tabs>
          <w:tab w:val="left" w:pos="284"/>
          <w:tab w:val="left" w:pos="426"/>
        </w:tabs>
        <w:suppressAutoHyphens/>
        <w:spacing w:after="0"/>
        <w:ind w:left="0" w:firstLine="0"/>
        <w:jc w:val="both"/>
        <w:textAlignment w:val="baseline"/>
        <w:rPr>
          <w:rFonts w:ascii="Times" w:eastAsia="Times New Roman" w:hAnsi="Times" w:cs="Times New Roman"/>
          <w:sz w:val="24"/>
          <w:szCs w:val="24"/>
        </w:rPr>
      </w:pPr>
      <w:r w:rsidRPr="002E794F">
        <w:rPr>
          <w:rFonts w:ascii="Times" w:hAnsi="Times" w:cs="Times New Roman"/>
          <w:sz w:val="24"/>
          <w:szCs w:val="24"/>
        </w:rPr>
        <w:t>S</w:t>
      </w:r>
      <w:r w:rsidRPr="002E794F">
        <w:rPr>
          <w:rFonts w:ascii="Times" w:hAnsi="Times" w:cs="Times New Roman"/>
          <w:sz w:val="24"/>
          <w:szCs w:val="24"/>
          <w:shd w:val="clear" w:color="auto" w:fill="FFFFFF"/>
        </w:rPr>
        <w:t>towarzyszenie ma pełne suwerenne prawo wypowiadać się w kluczowych sprawach wewnętrznych szkoły.</w:t>
      </w:r>
    </w:p>
    <w:bookmarkEnd w:id="118"/>
    <w:p w:rsidR="00BD78C1" w:rsidRPr="002E794F" w:rsidRDefault="00BD78C1" w:rsidP="002E794F">
      <w:pPr>
        <w:pStyle w:val="Akapitzlist"/>
        <w:tabs>
          <w:tab w:val="left" w:pos="284"/>
          <w:tab w:val="left" w:pos="426"/>
        </w:tabs>
        <w:spacing w:after="0"/>
        <w:ind w:left="0"/>
        <w:contextualSpacing w:val="0"/>
        <w:jc w:val="center"/>
        <w:rPr>
          <w:rFonts w:ascii="Times" w:hAnsi="Times" w:cs="Times New Roman"/>
          <w:sz w:val="24"/>
          <w:szCs w:val="24"/>
        </w:rPr>
      </w:pPr>
    </w:p>
    <w:p w:rsidR="00BD78C1" w:rsidRPr="002E794F" w:rsidRDefault="00BD78C1" w:rsidP="002E794F">
      <w:pPr>
        <w:pStyle w:val="Standard"/>
        <w:tabs>
          <w:tab w:val="left" w:pos="284"/>
          <w:tab w:val="left" w:pos="426"/>
        </w:tabs>
        <w:spacing w:line="276" w:lineRule="auto"/>
        <w:jc w:val="center"/>
        <w:rPr>
          <w:rFonts w:ascii="Times" w:hAnsi="Times"/>
          <w:b/>
          <w:bCs/>
          <w:kern w:val="0"/>
        </w:rPr>
      </w:pPr>
      <w:r w:rsidRPr="002E794F">
        <w:rPr>
          <w:rFonts w:ascii="Times" w:hAnsi="Times"/>
          <w:b/>
          <w:bCs/>
          <w:kern w:val="0"/>
        </w:rPr>
        <w:t>§ 56b.</w:t>
      </w:r>
    </w:p>
    <w:p w:rsidR="00BD78C1" w:rsidRPr="002E794F" w:rsidRDefault="00BD78C1" w:rsidP="002E794F">
      <w:pPr>
        <w:pStyle w:val="Standard"/>
        <w:tabs>
          <w:tab w:val="left" w:pos="284"/>
          <w:tab w:val="left" w:pos="426"/>
        </w:tabs>
        <w:spacing w:line="276" w:lineRule="auto"/>
        <w:jc w:val="center"/>
        <w:rPr>
          <w:rFonts w:ascii="Times" w:hAnsi="Times"/>
          <w:b/>
          <w:bCs/>
          <w:kern w:val="0"/>
        </w:rPr>
      </w:pPr>
      <w:bookmarkStart w:id="121" w:name="_Hlk490030846"/>
      <w:r w:rsidRPr="002E794F">
        <w:rPr>
          <w:rFonts w:ascii="Times" w:hAnsi="Times"/>
          <w:b/>
          <w:bCs/>
          <w:kern w:val="0"/>
        </w:rPr>
        <w:t xml:space="preserve">Organizacja wolontariatu szkolnego </w:t>
      </w:r>
    </w:p>
    <w:p w:rsidR="00BD78C1" w:rsidRPr="002E794F" w:rsidRDefault="00BD78C1" w:rsidP="002E794F">
      <w:pPr>
        <w:pStyle w:val="Standard"/>
        <w:tabs>
          <w:tab w:val="left" w:pos="284"/>
          <w:tab w:val="left" w:pos="426"/>
        </w:tabs>
        <w:spacing w:line="276" w:lineRule="auto"/>
        <w:jc w:val="center"/>
        <w:rPr>
          <w:rFonts w:ascii="Times" w:hAnsi="Times"/>
          <w:b/>
          <w:bCs/>
          <w:kern w:val="0"/>
        </w:rPr>
      </w:pPr>
    </w:p>
    <w:p w:rsidR="00BD78C1" w:rsidRPr="002E794F" w:rsidRDefault="00BD78C1" w:rsidP="002E794F">
      <w:pPr>
        <w:overflowPunct w:val="0"/>
        <w:autoSpaceDE w:val="0"/>
        <w:autoSpaceDN w:val="0"/>
        <w:adjustRightInd w:val="0"/>
        <w:spacing w:after="0"/>
        <w:jc w:val="both"/>
        <w:rPr>
          <w:rFonts w:ascii="Times" w:eastAsia="Times New Roman" w:hAnsi="Times" w:cs="Times New Roman"/>
          <w:bCs/>
          <w:sz w:val="24"/>
          <w:szCs w:val="24"/>
          <w:lang w:eastAsia="pl-PL"/>
        </w:rPr>
      </w:pPr>
      <w:bookmarkStart w:id="122" w:name="_Hlk490032575"/>
      <w:r w:rsidRPr="002E794F">
        <w:rPr>
          <w:rFonts w:ascii="Times" w:eastAsia="Times New Roman" w:hAnsi="Times" w:cs="Times New Roman"/>
          <w:bCs/>
          <w:sz w:val="24"/>
          <w:szCs w:val="24"/>
          <w:lang w:eastAsia="pl-PL"/>
        </w:rPr>
        <w:t>1. W szkole może być prowadzona za zgodą rodziców działalność dydaktyczno-wychowawcza i opiekuńcza na zasadach wolontariatu pod nadzorem merytorycznym i metodycznym Dyrektora szkoły.</w:t>
      </w:r>
    </w:p>
    <w:p w:rsidR="00BD78C1" w:rsidRPr="002E794F" w:rsidRDefault="00BD78C1" w:rsidP="002E794F">
      <w:pPr>
        <w:overflowPunct w:val="0"/>
        <w:autoSpaceDE w:val="0"/>
        <w:autoSpaceDN w:val="0"/>
        <w:adjustRightInd w:val="0"/>
        <w:spacing w:after="0"/>
        <w:jc w:val="both"/>
        <w:rPr>
          <w:rFonts w:ascii="Times" w:eastAsia="Times New Roman" w:hAnsi="Times" w:cs="Times New Roman"/>
          <w:bCs/>
          <w:sz w:val="24"/>
          <w:szCs w:val="24"/>
          <w:lang w:eastAsia="pl-PL"/>
        </w:rPr>
      </w:pPr>
      <w:r w:rsidRPr="002E794F">
        <w:rPr>
          <w:rFonts w:ascii="Times" w:eastAsia="Times New Roman" w:hAnsi="Times" w:cs="Times New Roman"/>
          <w:bCs/>
          <w:sz w:val="24"/>
          <w:szCs w:val="24"/>
          <w:lang w:eastAsia="pl-PL"/>
        </w:rPr>
        <w:t>2. Cele i sposoby działania:</w:t>
      </w:r>
    </w:p>
    <w:p w:rsidR="00BD78C1" w:rsidRPr="002E794F" w:rsidRDefault="00BD78C1" w:rsidP="002E794F">
      <w:pPr>
        <w:overflowPunct w:val="0"/>
        <w:autoSpaceDE w:val="0"/>
        <w:autoSpaceDN w:val="0"/>
        <w:adjustRightInd w:val="0"/>
        <w:spacing w:after="0"/>
        <w:jc w:val="both"/>
        <w:rPr>
          <w:rFonts w:ascii="Times" w:eastAsia="Times New Roman" w:hAnsi="Times" w:cs="Times New Roman"/>
          <w:bCs/>
          <w:sz w:val="24"/>
          <w:szCs w:val="24"/>
          <w:lang w:eastAsia="pl-PL"/>
        </w:rPr>
      </w:pPr>
      <w:r w:rsidRPr="002E794F">
        <w:rPr>
          <w:rFonts w:ascii="Times" w:eastAsia="Times New Roman" w:hAnsi="Times" w:cs="Times New Roman"/>
          <w:bCs/>
          <w:sz w:val="24"/>
          <w:szCs w:val="24"/>
          <w:lang w:eastAsia="pl-PL"/>
        </w:rPr>
        <w:t>1) zapoznanie uczniów z ideą wolontariatu, zaangażowanie ludzi młodych do czynnej, dobrowolnej i bezinteresownej pomocy innym;</w:t>
      </w:r>
    </w:p>
    <w:p w:rsidR="00BD78C1" w:rsidRPr="002E794F" w:rsidRDefault="00BD78C1" w:rsidP="002E794F">
      <w:pPr>
        <w:overflowPunct w:val="0"/>
        <w:autoSpaceDE w:val="0"/>
        <w:autoSpaceDN w:val="0"/>
        <w:adjustRightInd w:val="0"/>
        <w:spacing w:after="0"/>
        <w:jc w:val="both"/>
        <w:rPr>
          <w:rFonts w:ascii="Times" w:eastAsia="Times New Roman" w:hAnsi="Times" w:cs="Times New Roman"/>
          <w:bCs/>
          <w:sz w:val="24"/>
          <w:szCs w:val="24"/>
          <w:lang w:eastAsia="pl-PL"/>
        </w:rPr>
      </w:pPr>
      <w:r w:rsidRPr="002E794F">
        <w:rPr>
          <w:rFonts w:ascii="Times" w:eastAsia="Times New Roman" w:hAnsi="Times" w:cs="Times New Roman"/>
          <w:bCs/>
          <w:sz w:val="24"/>
          <w:szCs w:val="24"/>
          <w:lang w:eastAsia="pl-PL"/>
        </w:rPr>
        <w:t>2) rozwijanie postawy życzliwości, zaangażowania, otwartości i wrażliwości na potrzeby innych;</w:t>
      </w:r>
    </w:p>
    <w:p w:rsidR="00BD78C1" w:rsidRPr="002E794F" w:rsidRDefault="00BD78C1" w:rsidP="002E794F">
      <w:pPr>
        <w:overflowPunct w:val="0"/>
        <w:autoSpaceDE w:val="0"/>
        <w:autoSpaceDN w:val="0"/>
        <w:adjustRightInd w:val="0"/>
        <w:spacing w:after="0"/>
        <w:jc w:val="both"/>
        <w:rPr>
          <w:rFonts w:ascii="Times" w:eastAsia="Times New Roman" w:hAnsi="Times" w:cs="Times New Roman"/>
          <w:bCs/>
          <w:sz w:val="24"/>
          <w:szCs w:val="24"/>
          <w:lang w:eastAsia="pl-PL"/>
        </w:rPr>
      </w:pPr>
      <w:r w:rsidRPr="002E794F">
        <w:rPr>
          <w:rFonts w:ascii="Times" w:eastAsia="Times New Roman" w:hAnsi="Times" w:cs="Times New Roman"/>
          <w:bCs/>
          <w:sz w:val="24"/>
          <w:szCs w:val="24"/>
          <w:lang w:eastAsia="pl-PL"/>
        </w:rPr>
        <w:t>3) działanie w obszarze pomocy koleżeńskiej oraz życia społecznego i środowiska naturalnego;</w:t>
      </w:r>
    </w:p>
    <w:p w:rsidR="00BD78C1" w:rsidRPr="002E794F" w:rsidRDefault="00BD78C1" w:rsidP="002E794F">
      <w:pPr>
        <w:overflowPunct w:val="0"/>
        <w:autoSpaceDE w:val="0"/>
        <w:autoSpaceDN w:val="0"/>
        <w:adjustRightInd w:val="0"/>
        <w:spacing w:after="0"/>
        <w:jc w:val="both"/>
        <w:rPr>
          <w:rFonts w:ascii="Times" w:eastAsia="Times New Roman" w:hAnsi="Times" w:cs="Times New Roman"/>
          <w:bCs/>
          <w:sz w:val="24"/>
          <w:szCs w:val="24"/>
          <w:lang w:eastAsia="pl-PL"/>
        </w:rPr>
      </w:pPr>
      <w:r w:rsidRPr="002E794F">
        <w:rPr>
          <w:rFonts w:ascii="Times" w:eastAsia="Times New Roman" w:hAnsi="Times" w:cs="Times New Roman"/>
          <w:bCs/>
          <w:sz w:val="24"/>
          <w:szCs w:val="24"/>
          <w:lang w:eastAsia="pl-PL"/>
        </w:rPr>
        <w:t>4) wypracowanie systemu włączania młodzieży do bezinteresownych działań, wykorzystanie ich umiejętności i zapału w pracach na rzecz szkoły oraz środowisk oczekujących pomocy;</w:t>
      </w:r>
    </w:p>
    <w:p w:rsidR="00BD78C1" w:rsidRPr="002E794F" w:rsidRDefault="00BD78C1" w:rsidP="002E794F">
      <w:pPr>
        <w:overflowPunct w:val="0"/>
        <w:autoSpaceDE w:val="0"/>
        <w:autoSpaceDN w:val="0"/>
        <w:adjustRightInd w:val="0"/>
        <w:spacing w:after="0"/>
        <w:jc w:val="both"/>
        <w:rPr>
          <w:rFonts w:ascii="Times" w:eastAsia="Times New Roman" w:hAnsi="Times" w:cs="Times New Roman"/>
          <w:bCs/>
          <w:sz w:val="24"/>
          <w:szCs w:val="24"/>
          <w:lang w:eastAsia="pl-PL"/>
        </w:rPr>
      </w:pPr>
      <w:r w:rsidRPr="002E794F">
        <w:rPr>
          <w:rFonts w:ascii="Times" w:eastAsia="Times New Roman" w:hAnsi="Times" w:cs="Times New Roman"/>
          <w:bCs/>
          <w:sz w:val="24"/>
          <w:szCs w:val="24"/>
          <w:lang w:eastAsia="pl-PL"/>
        </w:rPr>
        <w:t>5) wspieranie ciekawych inicjatyw młodzieży szkolnej;</w:t>
      </w:r>
    </w:p>
    <w:p w:rsidR="00BD78C1" w:rsidRPr="002E794F" w:rsidRDefault="00BD78C1" w:rsidP="002E794F">
      <w:pPr>
        <w:overflowPunct w:val="0"/>
        <w:autoSpaceDE w:val="0"/>
        <w:autoSpaceDN w:val="0"/>
        <w:adjustRightInd w:val="0"/>
        <w:spacing w:after="0"/>
        <w:jc w:val="both"/>
        <w:rPr>
          <w:rFonts w:ascii="Times" w:eastAsia="Times New Roman" w:hAnsi="Times" w:cs="Times New Roman"/>
          <w:bCs/>
          <w:sz w:val="24"/>
          <w:szCs w:val="24"/>
          <w:lang w:eastAsia="pl-PL"/>
        </w:rPr>
      </w:pPr>
      <w:r w:rsidRPr="002E794F">
        <w:rPr>
          <w:rFonts w:ascii="Times" w:eastAsia="Times New Roman" w:hAnsi="Times" w:cs="Times New Roman"/>
          <w:bCs/>
          <w:sz w:val="24"/>
          <w:szCs w:val="24"/>
          <w:lang w:eastAsia="pl-PL"/>
        </w:rPr>
        <w:t>6) promocja idei wolontariatu w szkole.</w:t>
      </w:r>
    </w:p>
    <w:p w:rsidR="00BD78C1" w:rsidRPr="002E794F" w:rsidRDefault="00BD78C1" w:rsidP="002E794F">
      <w:pPr>
        <w:overflowPunct w:val="0"/>
        <w:autoSpaceDE w:val="0"/>
        <w:autoSpaceDN w:val="0"/>
        <w:adjustRightInd w:val="0"/>
        <w:spacing w:after="0"/>
        <w:jc w:val="both"/>
        <w:rPr>
          <w:rFonts w:ascii="Times" w:eastAsia="Times New Roman" w:hAnsi="Times" w:cs="Times New Roman"/>
          <w:bCs/>
          <w:sz w:val="24"/>
          <w:szCs w:val="24"/>
          <w:lang w:eastAsia="pl-PL"/>
        </w:rPr>
      </w:pPr>
      <w:r w:rsidRPr="002E794F">
        <w:rPr>
          <w:rFonts w:ascii="Times" w:eastAsia="Times New Roman" w:hAnsi="Times" w:cs="Times New Roman"/>
          <w:bCs/>
          <w:sz w:val="24"/>
          <w:szCs w:val="24"/>
          <w:lang w:eastAsia="pl-PL"/>
        </w:rPr>
        <w:t>3. Za zgodą rodziców oraz Dyrektora szkoły opiekę nad uczniami podczas zajęć edukacyjnych może sprawować wolontariusz.</w:t>
      </w:r>
    </w:p>
    <w:p w:rsidR="00BD78C1" w:rsidRPr="002E794F" w:rsidRDefault="00BD78C1" w:rsidP="002E794F">
      <w:pPr>
        <w:overflowPunct w:val="0"/>
        <w:autoSpaceDE w:val="0"/>
        <w:autoSpaceDN w:val="0"/>
        <w:adjustRightInd w:val="0"/>
        <w:spacing w:after="0"/>
        <w:jc w:val="both"/>
        <w:rPr>
          <w:rFonts w:ascii="Times" w:eastAsia="Times New Roman" w:hAnsi="Times" w:cs="Times New Roman"/>
          <w:bCs/>
          <w:sz w:val="24"/>
          <w:szCs w:val="24"/>
          <w:lang w:eastAsia="pl-PL"/>
        </w:rPr>
      </w:pPr>
      <w:r w:rsidRPr="002E794F">
        <w:rPr>
          <w:rFonts w:ascii="Times" w:eastAsia="Times New Roman" w:hAnsi="Times" w:cs="Times New Roman"/>
          <w:bCs/>
          <w:sz w:val="24"/>
          <w:szCs w:val="24"/>
          <w:lang w:eastAsia="pl-PL"/>
        </w:rPr>
        <w:t>4. Zajęcia pozalekcyjnych mogą być prowadzone przez instytucje do tego uprawnione na zasadach wolontariatu lub odpłatnie po uzyskaniu zgody rodziców i Dyrektora szkoły.</w:t>
      </w:r>
    </w:p>
    <w:p w:rsidR="00BD78C1" w:rsidRPr="002E794F" w:rsidRDefault="00BD78C1" w:rsidP="002E794F">
      <w:pPr>
        <w:overflowPunct w:val="0"/>
        <w:autoSpaceDE w:val="0"/>
        <w:autoSpaceDN w:val="0"/>
        <w:adjustRightInd w:val="0"/>
        <w:spacing w:after="0"/>
        <w:jc w:val="both"/>
        <w:rPr>
          <w:rFonts w:ascii="Times" w:eastAsia="Times New Roman" w:hAnsi="Times" w:cs="Times New Roman"/>
          <w:bCs/>
          <w:sz w:val="24"/>
          <w:szCs w:val="24"/>
          <w:lang w:eastAsia="pl-PL"/>
        </w:rPr>
      </w:pPr>
      <w:r w:rsidRPr="002E794F">
        <w:rPr>
          <w:rFonts w:ascii="Times" w:eastAsia="Times New Roman" w:hAnsi="Times" w:cs="Times New Roman"/>
          <w:bCs/>
          <w:sz w:val="24"/>
          <w:szCs w:val="24"/>
          <w:lang w:eastAsia="pl-PL"/>
        </w:rPr>
        <w:t>5. Wolontariusze powinni posiadać odpowiednie kwalifikacje i spełniać wymagania odpowiednie do rodzaju i zakresu wykonywanych świadczeń, jeżeli obowiązek posiadania takich kwalifikacji i spełniania stosownych wymagań wynika z odrębnych przepisów.</w:t>
      </w:r>
    </w:p>
    <w:p w:rsidR="00E044A6" w:rsidRPr="002E794F" w:rsidRDefault="00E044A6" w:rsidP="002E794F">
      <w:pPr>
        <w:overflowPunct w:val="0"/>
        <w:autoSpaceDE w:val="0"/>
        <w:autoSpaceDN w:val="0"/>
        <w:adjustRightInd w:val="0"/>
        <w:spacing w:after="0"/>
        <w:jc w:val="both"/>
        <w:rPr>
          <w:rFonts w:ascii="Times" w:eastAsia="Times New Roman" w:hAnsi="Times" w:cs="Times New Roman"/>
          <w:bCs/>
          <w:sz w:val="24"/>
          <w:szCs w:val="24"/>
          <w:lang w:eastAsia="pl-PL"/>
        </w:rPr>
      </w:pPr>
      <w:r w:rsidRPr="002E794F">
        <w:rPr>
          <w:rFonts w:ascii="Times" w:eastAsia="Times New Roman" w:hAnsi="Times" w:cs="Times New Roman"/>
          <w:bCs/>
          <w:sz w:val="24"/>
          <w:szCs w:val="24"/>
          <w:lang w:eastAsia="pl-PL"/>
        </w:rPr>
        <w:lastRenderedPageBreak/>
        <w:t>6. Na świadectwie w części dotyczącej szczególnych osiągnięć ucznia odnotowuje się nie tylko pracę na rzecz innych w formie wolontariatu, ale wszystkie osiągnięcia w aktywności na rzecz innych ludzi lub środowiska szkolnego.</w:t>
      </w:r>
    </w:p>
    <w:bookmarkEnd w:id="117"/>
    <w:bookmarkEnd w:id="121"/>
    <w:bookmarkEnd w:id="122"/>
    <w:p w:rsidR="00BD78C1" w:rsidRPr="002E794F" w:rsidRDefault="00BD78C1" w:rsidP="002E794F">
      <w:pPr>
        <w:tabs>
          <w:tab w:val="left" w:pos="284"/>
          <w:tab w:val="left" w:pos="426"/>
        </w:tabs>
        <w:spacing w:after="0"/>
        <w:jc w:val="center"/>
        <w:rPr>
          <w:rFonts w:ascii="Times" w:hAnsi="Times" w:cs="Times New Roman"/>
          <w:b/>
          <w:sz w:val="24"/>
          <w:szCs w:val="24"/>
        </w:rPr>
      </w:pPr>
    </w:p>
    <w:p w:rsidR="003F3F7B" w:rsidRPr="002E794F" w:rsidRDefault="00DA2561"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57</w:t>
      </w:r>
      <w:r w:rsidR="000414FA" w:rsidRPr="002E794F">
        <w:rPr>
          <w:rFonts w:ascii="Times New Roman" w:hAnsi="Times New Roman" w:cs="Times New Roman"/>
          <w:b/>
          <w:sz w:val="24"/>
          <w:szCs w:val="24"/>
        </w:rPr>
        <w:t>.</w:t>
      </w:r>
      <w:r w:rsidR="002E794F" w:rsidRPr="002E794F">
        <w:rPr>
          <w:rFonts w:ascii="Times New Roman" w:hAnsi="Times New Roman" w:cs="Times New Roman"/>
          <w:b/>
          <w:sz w:val="24"/>
          <w:szCs w:val="24"/>
        </w:rPr>
        <w:t xml:space="preserve"> - § 68</w:t>
      </w:r>
    </w:p>
    <w:p w:rsidR="002E794F" w:rsidRPr="002E794F" w:rsidRDefault="002E794F" w:rsidP="002E794F">
      <w:pPr>
        <w:tabs>
          <w:tab w:val="left" w:pos="284"/>
          <w:tab w:val="left" w:pos="426"/>
        </w:tabs>
        <w:spacing w:after="0"/>
        <w:jc w:val="center"/>
        <w:rPr>
          <w:rFonts w:ascii="Times New Roman" w:hAnsi="Times New Roman" w:cs="Times New Roman"/>
          <w:bCs/>
          <w:sz w:val="24"/>
          <w:szCs w:val="24"/>
        </w:rPr>
      </w:pPr>
      <w:r w:rsidRPr="002E794F">
        <w:rPr>
          <w:rFonts w:ascii="Times New Roman" w:hAnsi="Times New Roman" w:cs="Times New Roman"/>
          <w:bCs/>
          <w:sz w:val="24"/>
          <w:szCs w:val="24"/>
        </w:rPr>
        <w:t>(uchylono)</w:t>
      </w:r>
    </w:p>
    <w:p w:rsidR="00C01E79" w:rsidRPr="002E794F" w:rsidRDefault="00C01E79" w:rsidP="002E794F">
      <w:pPr>
        <w:pStyle w:val="Akapitzlist"/>
        <w:tabs>
          <w:tab w:val="left" w:pos="284"/>
          <w:tab w:val="left" w:pos="426"/>
        </w:tabs>
        <w:spacing w:after="0"/>
        <w:ind w:left="0"/>
        <w:contextualSpacing w:val="0"/>
        <w:jc w:val="both"/>
        <w:rPr>
          <w:rFonts w:ascii="Times New Roman" w:hAnsi="Times New Roman" w:cs="Times New Roman"/>
          <w:b/>
          <w:sz w:val="24"/>
          <w:szCs w:val="24"/>
        </w:rPr>
      </w:pPr>
    </w:p>
    <w:p w:rsidR="004C11D3" w:rsidRPr="002E794F" w:rsidRDefault="004C11D3" w:rsidP="002E794F">
      <w:pPr>
        <w:pStyle w:val="Akapitzlist"/>
        <w:tabs>
          <w:tab w:val="left" w:pos="284"/>
          <w:tab w:val="left" w:pos="426"/>
        </w:tabs>
        <w:spacing w:after="0"/>
        <w:ind w:left="0"/>
        <w:contextualSpacing w:val="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69a.</w:t>
      </w:r>
    </w:p>
    <w:p w:rsidR="004C11D3" w:rsidRPr="002E794F" w:rsidRDefault="006533FD" w:rsidP="002E794F">
      <w:pPr>
        <w:pStyle w:val="Standard"/>
        <w:tabs>
          <w:tab w:val="left" w:pos="284"/>
          <w:tab w:val="left" w:pos="426"/>
        </w:tabs>
        <w:spacing w:line="276" w:lineRule="auto"/>
        <w:jc w:val="center"/>
        <w:rPr>
          <w:b/>
          <w:kern w:val="0"/>
        </w:rPr>
      </w:pPr>
      <w:r w:rsidRPr="002E794F">
        <w:rPr>
          <w:b/>
          <w:kern w:val="0"/>
        </w:rPr>
        <w:t>Dzienniki elektroniczne</w:t>
      </w:r>
    </w:p>
    <w:p w:rsidR="004C11D3" w:rsidRPr="002E794F" w:rsidRDefault="004C11D3" w:rsidP="002E794F">
      <w:pPr>
        <w:pStyle w:val="Standard"/>
        <w:tabs>
          <w:tab w:val="left" w:pos="284"/>
          <w:tab w:val="left" w:pos="426"/>
        </w:tabs>
        <w:spacing w:line="276" w:lineRule="auto"/>
        <w:jc w:val="both"/>
        <w:rPr>
          <w:kern w:val="0"/>
        </w:rPr>
      </w:pPr>
    </w:p>
    <w:p w:rsidR="004C11D3" w:rsidRPr="002E794F" w:rsidRDefault="004C11D3" w:rsidP="002E794F">
      <w:pPr>
        <w:pStyle w:val="Standard"/>
        <w:tabs>
          <w:tab w:val="left" w:pos="284"/>
          <w:tab w:val="left" w:pos="426"/>
        </w:tabs>
        <w:spacing w:line="276" w:lineRule="auto"/>
        <w:jc w:val="both"/>
        <w:rPr>
          <w:kern w:val="0"/>
        </w:rPr>
      </w:pPr>
      <w:r w:rsidRPr="002E794F">
        <w:rPr>
          <w:kern w:val="0"/>
        </w:rPr>
        <w:t>1.</w:t>
      </w:r>
      <w:r w:rsidR="00A404E8" w:rsidRPr="002E794F">
        <w:rPr>
          <w:kern w:val="0"/>
        </w:rPr>
        <w:t xml:space="preserve"> </w:t>
      </w:r>
      <w:r w:rsidRPr="002E794F">
        <w:rPr>
          <w:kern w:val="0"/>
        </w:rPr>
        <w:t>Dzienniki elektroniczne, mogą być prowadzone na dwa sposoby:</w:t>
      </w:r>
    </w:p>
    <w:p w:rsidR="004C11D3" w:rsidRPr="002E794F" w:rsidRDefault="004C11D3" w:rsidP="002E794F">
      <w:pPr>
        <w:pStyle w:val="Standard"/>
        <w:tabs>
          <w:tab w:val="left" w:pos="284"/>
          <w:tab w:val="left" w:pos="426"/>
        </w:tabs>
        <w:spacing w:line="276" w:lineRule="auto"/>
        <w:jc w:val="both"/>
        <w:rPr>
          <w:kern w:val="0"/>
        </w:rPr>
      </w:pPr>
      <w:r w:rsidRPr="002E794F">
        <w:rPr>
          <w:kern w:val="0"/>
        </w:rPr>
        <w:t>1)</w:t>
      </w:r>
      <w:r w:rsidR="00A62F90" w:rsidRPr="002E794F">
        <w:rPr>
          <w:kern w:val="0"/>
        </w:rPr>
        <w:t xml:space="preserve"> </w:t>
      </w:r>
      <w:r w:rsidRPr="002E794F">
        <w:rPr>
          <w:kern w:val="0"/>
        </w:rPr>
        <w:t>jednocześnie w formie elektronicznej i w formie papierowej, co nie wymaga zgody organu prowadzącego;</w:t>
      </w:r>
    </w:p>
    <w:p w:rsidR="004C11D3" w:rsidRPr="002E794F" w:rsidRDefault="004C11D3" w:rsidP="002E794F">
      <w:pPr>
        <w:pStyle w:val="Standard"/>
        <w:tabs>
          <w:tab w:val="left" w:pos="284"/>
          <w:tab w:val="left" w:pos="426"/>
        </w:tabs>
        <w:spacing w:line="276" w:lineRule="auto"/>
        <w:jc w:val="both"/>
        <w:rPr>
          <w:kern w:val="0"/>
        </w:rPr>
      </w:pPr>
      <w:r w:rsidRPr="002E794F">
        <w:rPr>
          <w:kern w:val="0"/>
        </w:rPr>
        <w:t>2) wyłącznie w formie elektronicznej, po zrezygnowaniu z prowadzenia ich w formie papierowej, co wymaga zgody organu prowadzącego;</w:t>
      </w:r>
    </w:p>
    <w:p w:rsidR="004C11D3" w:rsidRPr="002E794F" w:rsidRDefault="004C11D3" w:rsidP="002E794F">
      <w:pPr>
        <w:pStyle w:val="Standard"/>
        <w:tabs>
          <w:tab w:val="left" w:pos="284"/>
          <w:tab w:val="left" w:pos="426"/>
        </w:tabs>
        <w:spacing w:line="276" w:lineRule="auto"/>
        <w:jc w:val="both"/>
        <w:rPr>
          <w:kern w:val="0"/>
        </w:rPr>
      </w:pPr>
      <w:r w:rsidRPr="002E794F">
        <w:rPr>
          <w:kern w:val="0"/>
        </w:rPr>
        <w:t>2. Prowadzenie dziennika elektronicznego wymaga:</w:t>
      </w:r>
    </w:p>
    <w:p w:rsidR="004C11D3" w:rsidRPr="002E794F" w:rsidRDefault="004C11D3" w:rsidP="002E794F">
      <w:pPr>
        <w:pStyle w:val="Standard"/>
        <w:tabs>
          <w:tab w:val="left" w:pos="284"/>
          <w:tab w:val="left" w:pos="426"/>
        </w:tabs>
        <w:spacing w:line="276" w:lineRule="auto"/>
        <w:jc w:val="both"/>
        <w:rPr>
          <w:kern w:val="0"/>
        </w:rPr>
      </w:pPr>
      <w:r w:rsidRPr="002E794F">
        <w:rPr>
          <w:kern w:val="0"/>
        </w:rPr>
        <w:t>1) zachowania selektywności dostępu do danych stanowiących dziennik elektroniczny;</w:t>
      </w:r>
    </w:p>
    <w:p w:rsidR="004C11D3" w:rsidRPr="002E794F" w:rsidRDefault="004C11D3" w:rsidP="002E794F">
      <w:pPr>
        <w:pStyle w:val="Standard"/>
        <w:tabs>
          <w:tab w:val="left" w:pos="284"/>
          <w:tab w:val="left" w:pos="426"/>
        </w:tabs>
        <w:spacing w:line="276" w:lineRule="auto"/>
        <w:jc w:val="both"/>
        <w:rPr>
          <w:kern w:val="0"/>
        </w:rPr>
      </w:pPr>
      <w:r w:rsidRPr="002E794F">
        <w:rPr>
          <w:kern w:val="0"/>
        </w:rPr>
        <w:t>2) zabezpieczenia danych stanowiących dziennik elektroniczny przed dostępem osób nieuprawnionych;</w:t>
      </w:r>
    </w:p>
    <w:p w:rsidR="004C11D3" w:rsidRPr="002E794F" w:rsidRDefault="004C11D3" w:rsidP="002E794F">
      <w:pPr>
        <w:pStyle w:val="Standard"/>
        <w:tabs>
          <w:tab w:val="left" w:pos="284"/>
          <w:tab w:val="left" w:pos="426"/>
        </w:tabs>
        <w:spacing w:line="276" w:lineRule="auto"/>
        <w:jc w:val="both"/>
        <w:rPr>
          <w:kern w:val="0"/>
        </w:rPr>
      </w:pPr>
      <w:r w:rsidRPr="002E794F">
        <w:rPr>
          <w:kern w:val="0"/>
        </w:rPr>
        <w:t>3)</w:t>
      </w:r>
      <w:r w:rsidR="00A404E8" w:rsidRPr="002E794F">
        <w:rPr>
          <w:kern w:val="0"/>
        </w:rPr>
        <w:t xml:space="preserve"> </w:t>
      </w:r>
      <w:r w:rsidRPr="002E794F">
        <w:rPr>
          <w:kern w:val="0"/>
        </w:rPr>
        <w:t>zabezpieczenia danych stanowiących dziennik elektroniczny przed zniszc</w:t>
      </w:r>
      <w:r w:rsidR="00A404E8" w:rsidRPr="002E794F">
        <w:rPr>
          <w:kern w:val="0"/>
        </w:rPr>
        <w:t>zeniem, uszkodzeniem lub utratą</w:t>
      </w:r>
      <w:r w:rsidRPr="002E794F">
        <w:rPr>
          <w:kern w:val="0"/>
        </w:rPr>
        <w:t>;</w:t>
      </w:r>
    </w:p>
    <w:p w:rsidR="004C11D3" w:rsidRPr="002E794F" w:rsidRDefault="004C11D3" w:rsidP="002E794F">
      <w:pPr>
        <w:pStyle w:val="Standard"/>
        <w:tabs>
          <w:tab w:val="left" w:pos="284"/>
          <w:tab w:val="left" w:pos="426"/>
        </w:tabs>
        <w:spacing w:line="276" w:lineRule="auto"/>
        <w:jc w:val="both"/>
        <w:rPr>
          <w:kern w:val="0"/>
        </w:rPr>
      </w:pPr>
      <w:r w:rsidRPr="002E794F">
        <w:rPr>
          <w:kern w:val="0"/>
        </w:rPr>
        <w:t>4) rejestrowania historii zmian i ich autorów;</w:t>
      </w:r>
    </w:p>
    <w:p w:rsidR="004C11D3" w:rsidRPr="002E794F" w:rsidRDefault="004C11D3" w:rsidP="002E794F">
      <w:pPr>
        <w:pStyle w:val="Standard"/>
        <w:tabs>
          <w:tab w:val="left" w:pos="284"/>
          <w:tab w:val="left" w:pos="426"/>
        </w:tabs>
        <w:spacing w:line="276" w:lineRule="auto"/>
        <w:jc w:val="both"/>
        <w:rPr>
          <w:kern w:val="0"/>
        </w:rPr>
      </w:pPr>
      <w:r w:rsidRPr="002E794F">
        <w:rPr>
          <w:kern w:val="0"/>
        </w:rPr>
        <w:t>5)</w:t>
      </w:r>
      <w:r w:rsidR="00A62F90" w:rsidRPr="002E794F">
        <w:rPr>
          <w:kern w:val="0"/>
        </w:rPr>
        <w:t xml:space="preserve"> </w:t>
      </w:r>
      <w:r w:rsidRPr="002E794F">
        <w:rPr>
          <w:kern w:val="0"/>
        </w:rPr>
        <w:t>umożliwienia bezpłatnego wglądu rodzicom do dziennika elektronicznego, w zakresie dotyczącym ich dzieci.</w:t>
      </w:r>
    </w:p>
    <w:p w:rsidR="004C11D3" w:rsidRPr="002E794F" w:rsidRDefault="004C11D3" w:rsidP="002E794F">
      <w:pPr>
        <w:pStyle w:val="Standard"/>
        <w:tabs>
          <w:tab w:val="left" w:pos="284"/>
          <w:tab w:val="left" w:pos="426"/>
        </w:tabs>
        <w:spacing w:line="276" w:lineRule="auto"/>
        <w:jc w:val="both"/>
        <w:rPr>
          <w:kern w:val="0"/>
        </w:rPr>
      </w:pPr>
      <w:r w:rsidRPr="002E794F">
        <w:rPr>
          <w:kern w:val="0"/>
        </w:rPr>
        <w:t>3.</w:t>
      </w:r>
      <w:r w:rsidR="00A62F90" w:rsidRPr="002E794F">
        <w:rPr>
          <w:kern w:val="0"/>
        </w:rPr>
        <w:t xml:space="preserve"> </w:t>
      </w:r>
      <w:r w:rsidRPr="002E794F">
        <w:rPr>
          <w:kern w:val="0"/>
        </w:rPr>
        <w:t>System informatyczny służący do prowadzenia dzienników elektronicznych powinien umożliwiać eksport danych do formatu XML oraz sporządzenie w formie papierowej dzienników:</w:t>
      </w:r>
    </w:p>
    <w:p w:rsidR="004C11D3" w:rsidRPr="002E794F" w:rsidRDefault="004C11D3" w:rsidP="002E794F">
      <w:pPr>
        <w:pStyle w:val="Standard"/>
        <w:tabs>
          <w:tab w:val="left" w:pos="284"/>
          <w:tab w:val="left" w:pos="426"/>
        </w:tabs>
        <w:spacing w:line="276" w:lineRule="auto"/>
        <w:jc w:val="both"/>
        <w:rPr>
          <w:kern w:val="0"/>
        </w:rPr>
      </w:pPr>
      <w:r w:rsidRPr="002E794F">
        <w:rPr>
          <w:kern w:val="0"/>
        </w:rPr>
        <w:t>1)</w:t>
      </w:r>
      <w:r w:rsidR="00A62F90" w:rsidRPr="002E794F">
        <w:rPr>
          <w:kern w:val="0"/>
        </w:rPr>
        <w:t xml:space="preserve"> </w:t>
      </w:r>
      <w:r w:rsidRPr="002E794F">
        <w:rPr>
          <w:kern w:val="0"/>
        </w:rPr>
        <w:t>w przypadku prowadzenia dzienników, wyłącznie w formie elektronicznej, wpisanie przez nauczyciela w dzienniku elektronicznym tematu zajęć,</w:t>
      </w:r>
      <w:r w:rsidR="00EF16E7" w:rsidRPr="002E794F">
        <w:rPr>
          <w:kern w:val="0"/>
        </w:rPr>
        <w:t xml:space="preserve"> </w:t>
      </w:r>
      <w:r w:rsidRPr="002E794F">
        <w:rPr>
          <w:kern w:val="0"/>
        </w:rPr>
        <w:t>jest równoznaczne z potwierdzeniem przez nauczyciela przeprowadzenia tych zajęć;</w:t>
      </w:r>
    </w:p>
    <w:p w:rsidR="004C11D3" w:rsidRPr="002E794F" w:rsidRDefault="004C11D3" w:rsidP="002E794F">
      <w:pPr>
        <w:pStyle w:val="Standard"/>
        <w:tabs>
          <w:tab w:val="left" w:pos="284"/>
          <w:tab w:val="left" w:pos="426"/>
        </w:tabs>
        <w:spacing w:line="276" w:lineRule="auto"/>
        <w:jc w:val="both"/>
        <w:rPr>
          <w:kern w:val="0"/>
        </w:rPr>
      </w:pPr>
      <w:r w:rsidRPr="002E794F">
        <w:rPr>
          <w:kern w:val="0"/>
        </w:rPr>
        <w:t>2)</w:t>
      </w:r>
      <w:r w:rsidR="00A62F90" w:rsidRPr="002E794F">
        <w:rPr>
          <w:kern w:val="0"/>
        </w:rPr>
        <w:t xml:space="preserve"> </w:t>
      </w:r>
      <w:r w:rsidRPr="002E794F">
        <w:rPr>
          <w:kern w:val="0"/>
        </w:rPr>
        <w:t>w terminie 10 dni od dnia zakończenia roku szkolnego,</w:t>
      </w:r>
      <w:r w:rsidR="00EF16E7" w:rsidRPr="002E794F">
        <w:rPr>
          <w:kern w:val="0"/>
        </w:rPr>
        <w:t xml:space="preserve"> </w:t>
      </w:r>
      <w:r w:rsidRPr="002E794F">
        <w:rPr>
          <w:kern w:val="0"/>
        </w:rPr>
        <w:t>dane stanowiące dziennik elektroniczny zapisuje się na informatycznym nośniku danych, według stanu odpowiednio na dzień zakończenia roku szkolnego oraz na dzień zakończenia semestru;</w:t>
      </w:r>
    </w:p>
    <w:p w:rsidR="004C11D3" w:rsidRPr="002E794F" w:rsidRDefault="004C11D3" w:rsidP="002E794F">
      <w:pPr>
        <w:pStyle w:val="Standard"/>
        <w:tabs>
          <w:tab w:val="left" w:pos="284"/>
          <w:tab w:val="left" w:pos="426"/>
        </w:tabs>
        <w:spacing w:line="276" w:lineRule="auto"/>
        <w:jc w:val="both"/>
        <w:rPr>
          <w:kern w:val="0"/>
        </w:rPr>
      </w:pPr>
      <w:r w:rsidRPr="002E794F">
        <w:rPr>
          <w:kern w:val="0"/>
        </w:rPr>
        <w:t>3)</w:t>
      </w:r>
      <w:r w:rsidR="00A62F90" w:rsidRPr="002E794F">
        <w:rPr>
          <w:kern w:val="0"/>
        </w:rPr>
        <w:t xml:space="preserve"> </w:t>
      </w:r>
      <w:r w:rsidRPr="002E794F">
        <w:rPr>
          <w:kern w:val="0"/>
        </w:rPr>
        <w:t>za prowadzenie dziennika płaci zawsze jednostka z własnego budżetu, bowiem jest to opłata za obsługę działań administracyjnych jednostki. Dotyczy to zarówno dziennika elektronicznego jak też dziennika w formie papierowej.</w:t>
      </w:r>
    </w:p>
    <w:p w:rsidR="004C11D3" w:rsidRPr="002E794F" w:rsidRDefault="004C11D3" w:rsidP="002E794F">
      <w:pPr>
        <w:pStyle w:val="Standard"/>
        <w:tabs>
          <w:tab w:val="left" w:pos="284"/>
          <w:tab w:val="left" w:pos="426"/>
        </w:tabs>
        <w:spacing w:line="276" w:lineRule="auto"/>
        <w:jc w:val="both"/>
        <w:rPr>
          <w:kern w:val="0"/>
        </w:rPr>
      </w:pPr>
      <w:r w:rsidRPr="002E794F">
        <w:rPr>
          <w:kern w:val="0"/>
        </w:rPr>
        <w:t>4. Jednostki nie pobierają od rodziców opłat za obsługę żadnego z działań administracyjnych jednostki, a zatem nie pobierają opłat:</w:t>
      </w:r>
    </w:p>
    <w:p w:rsidR="004C11D3" w:rsidRPr="002E794F" w:rsidRDefault="004C11D3" w:rsidP="002E794F">
      <w:pPr>
        <w:pStyle w:val="Standard"/>
        <w:tabs>
          <w:tab w:val="left" w:pos="284"/>
          <w:tab w:val="left" w:pos="426"/>
        </w:tabs>
        <w:spacing w:line="276" w:lineRule="auto"/>
        <w:jc w:val="both"/>
        <w:rPr>
          <w:kern w:val="0"/>
        </w:rPr>
      </w:pPr>
      <w:r w:rsidRPr="002E794F">
        <w:rPr>
          <w:kern w:val="0"/>
        </w:rPr>
        <w:t>1) za prowadzenie dzienników;</w:t>
      </w:r>
    </w:p>
    <w:p w:rsidR="004C11D3" w:rsidRPr="002E794F" w:rsidRDefault="004C11D3" w:rsidP="002E794F">
      <w:pPr>
        <w:pStyle w:val="Standard"/>
        <w:tabs>
          <w:tab w:val="left" w:pos="284"/>
          <w:tab w:val="left" w:pos="426"/>
        </w:tabs>
        <w:spacing w:line="276" w:lineRule="auto"/>
        <w:jc w:val="both"/>
        <w:rPr>
          <w:kern w:val="0"/>
        </w:rPr>
      </w:pPr>
      <w:r w:rsidRPr="002E794F">
        <w:rPr>
          <w:kern w:val="0"/>
        </w:rPr>
        <w:t>2) za kontaktowanie się rodziców przez Internet z jednostką, a w tym wszyscy rodzice otrzymują bezpłatnie login umożliwiający kontaktowanie się rodziców przez Internet z jednostką;</w:t>
      </w:r>
    </w:p>
    <w:p w:rsidR="004C11D3" w:rsidRPr="002E794F" w:rsidRDefault="004C11D3" w:rsidP="002E794F">
      <w:pPr>
        <w:pStyle w:val="Standard"/>
        <w:tabs>
          <w:tab w:val="left" w:pos="284"/>
          <w:tab w:val="left" w:pos="426"/>
        </w:tabs>
        <w:spacing w:line="276" w:lineRule="auto"/>
        <w:jc w:val="both"/>
        <w:rPr>
          <w:kern w:val="0"/>
        </w:rPr>
      </w:pPr>
      <w:r w:rsidRPr="002E794F">
        <w:rPr>
          <w:kern w:val="0"/>
        </w:rPr>
        <w:t>3) przekazywanie danych o uczniu, a w tym informacji o jego obecnościach i jego ocenach.</w:t>
      </w:r>
    </w:p>
    <w:p w:rsidR="004C11D3" w:rsidRPr="002E794F" w:rsidRDefault="004C11D3" w:rsidP="002E794F">
      <w:pPr>
        <w:pStyle w:val="Standard"/>
        <w:tabs>
          <w:tab w:val="left" w:pos="284"/>
          <w:tab w:val="left" w:pos="426"/>
        </w:tabs>
        <w:spacing w:line="276" w:lineRule="auto"/>
        <w:jc w:val="both"/>
        <w:rPr>
          <w:kern w:val="0"/>
        </w:rPr>
      </w:pPr>
      <w:r w:rsidRPr="002E794F">
        <w:rPr>
          <w:kern w:val="0"/>
        </w:rPr>
        <w:lastRenderedPageBreak/>
        <w:t>5.</w:t>
      </w:r>
      <w:r w:rsidR="00EF16E7" w:rsidRPr="002E794F">
        <w:rPr>
          <w:kern w:val="0"/>
        </w:rPr>
        <w:t xml:space="preserve"> </w:t>
      </w:r>
      <w:r w:rsidRPr="002E794F">
        <w:rPr>
          <w:kern w:val="0"/>
        </w:rPr>
        <w:t>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w:t>
      </w:r>
    </w:p>
    <w:p w:rsidR="004C11D3" w:rsidRPr="002E794F" w:rsidRDefault="004C11D3" w:rsidP="002E794F">
      <w:pPr>
        <w:pStyle w:val="Standard"/>
        <w:tabs>
          <w:tab w:val="left" w:pos="284"/>
          <w:tab w:val="left" w:pos="426"/>
        </w:tabs>
        <w:spacing w:line="276" w:lineRule="auto"/>
        <w:jc w:val="both"/>
        <w:rPr>
          <w:kern w:val="0"/>
        </w:rPr>
      </w:pPr>
      <w:r w:rsidRPr="002E794F">
        <w:rPr>
          <w:kern w:val="0"/>
        </w:rPr>
        <w:t>6. Bezpłatny wgląd oznacza brak opłat za tę usługę na rzecz kogokolwiek, a w tym także na rzecz dostawcy oprogramowania, agencji ubezpieczeniowej, a także każdego innego podmiotu.</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EF16DA" w:rsidRPr="002E794F" w:rsidRDefault="000414FA"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70</w:t>
      </w:r>
      <w:r w:rsidR="002E794F" w:rsidRPr="002E794F">
        <w:rPr>
          <w:rFonts w:ascii="Times New Roman" w:hAnsi="Times New Roman" w:cs="Times New Roman"/>
          <w:b/>
          <w:sz w:val="24"/>
          <w:szCs w:val="24"/>
        </w:rPr>
        <w:t xml:space="preserve"> - </w:t>
      </w: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73.</w:t>
      </w:r>
    </w:p>
    <w:p w:rsidR="00CC18CB" w:rsidRPr="002E794F" w:rsidRDefault="00CC18CB" w:rsidP="002E794F">
      <w:pPr>
        <w:tabs>
          <w:tab w:val="left" w:pos="284"/>
          <w:tab w:val="left" w:pos="426"/>
        </w:tabs>
        <w:spacing w:after="0"/>
        <w:jc w:val="center"/>
        <w:rPr>
          <w:rFonts w:ascii="Times New Roman" w:hAnsi="Times New Roman" w:cs="Times New Roman"/>
          <w:sz w:val="24"/>
          <w:szCs w:val="24"/>
        </w:rPr>
      </w:pPr>
      <w:r w:rsidRPr="002E794F">
        <w:rPr>
          <w:rFonts w:ascii="Times New Roman" w:hAnsi="Times New Roman" w:cs="Times New Roman"/>
          <w:sz w:val="24"/>
          <w:szCs w:val="24"/>
        </w:rPr>
        <w:t>(uchylony)</w:t>
      </w:r>
    </w:p>
    <w:p w:rsidR="00A62F90" w:rsidRPr="002E794F" w:rsidRDefault="00A62F90" w:rsidP="002E794F">
      <w:pPr>
        <w:tabs>
          <w:tab w:val="left" w:pos="284"/>
          <w:tab w:val="left" w:pos="426"/>
        </w:tabs>
        <w:spacing w:after="0"/>
        <w:jc w:val="both"/>
        <w:rPr>
          <w:rFonts w:ascii="Times New Roman" w:hAnsi="Times New Roman" w:cs="Times New Roman"/>
          <w:b/>
          <w:sz w:val="24"/>
          <w:szCs w:val="24"/>
        </w:rPr>
      </w:pPr>
    </w:p>
    <w:p w:rsidR="007130C0" w:rsidRPr="002E794F" w:rsidRDefault="006533FD"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Biblioteka szkolna</w:t>
      </w:r>
    </w:p>
    <w:p w:rsidR="00EF16DA"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74.</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 W Zespole Placówek Oświatowych w Bobrownikach funkcjonuje biblioteka szkolna, która służy realizacji celów dydaktycznych i popularyzowaniu wiedzy pedagogicznej. Jest ona interdyscyplinarną pracownią szkolną, posiadającą czytelnię umożliwiają prowadzenie zajęć z grupą uczniów. Użytkownikami biblioteki są wszyscy uczniowie, nauczyciele inni pracownicy placówki i rodzice.</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 Czas pracy biblioteki jest corocznie dostosowywany przez dyrektora placówki do tygodniowego planu zajęć – tak, aby umożliwić użytkownikom dostęp do jej zbiorów podczas zajęć lekcyjnych i po ich zakończeniu.</w:t>
      </w:r>
    </w:p>
    <w:p w:rsidR="004431B8"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 Pomieszczenia biblioteki szkolnej umożliwiają gromadzenie i opracowywanie zbiorów, korzystanie ze zbiorów w czytelni i w</w:t>
      </w:r>
      <w:r w:rsidR="00C529BB" w:rsidRPr="002E794F">
        <w:rPr>
          <w:rFonts w:ascii="Times New Roman" w:hAnsi="Times New Roman" w:cs="Times New Roman"/>
          <w:sz w:val="24"/>
          <w:szCs w:val="24"/>
        </w:rPr>
        <w:t>ypożyczanie ich poza biblioteką</w:t>
      </w:r>
      <w:r w:rsidRPr="002E794F">
        <w:rPr>
          <w:rFonts w:ascii="Times New Roman" w:hAnsi="Times New Roman" w:cs="Times New Roman"/>
          <w:sz w:val="24"/>
          <w:szCs w:val="24"/>
        </w:rPr>
        <w:t>, prowadzenie przysposobienia czytelniczo – informacyjnego uczniów, organizowanego w grupach bądź oddziałach.</w:t>
      </w:r>
    </w:p>
    <w:p w:rsidR="00CA58A9" w:rsidRPr="002E794F" w:rsidRDefault="00CA58A9" w:rsidP="002E794F">
      <w:pPr>
        <w:pStyle w:val="Standard"/>
        <w:tabs>
          <w:tab w:val="left" w:pos="284"/>
          <w:tab w:val="left" w:pos="426"/>
        </w:tabs>
        <w:spacing w:line="276" w:lineRule="auto"/>
        <w:jc w:val="both"/>
        <w:rPr>
          <w:kern w:val="0"/>
        </w:rPr>
      </w:pPr>
      <w:r w:rsidRPr="002E794F">
        <w:rPr>
          <w:kern w:val="0"/>
        </w:rPr>
        <w:t>4.</w:t>
      </w:r>
      <w:r w:rsidR="00EF16E7" w:rsidRPr="002E794F">
        <w:rPr>
          <w:kern w:val="0"/>
        </w:rPr>
        <w:t xml:space="preserve"> </w:t>
      </w:r>
      <w:r w:rsidRPr="002E794F">
        <w:rPr>
          <w:kern w:val="0"/>
        </w:rPr>
        <w:t>Dyrektor</w:t>
      </w:r>
      <w:r w:rsidRPr="002E794F">
        <w:rPr>
          <w:rFonts w:eastAsia="Arial"/>
          <w:kern w:val="0"/>
        </w:rPr>
        <w:t xml:space="preserve"> </w:t>
      </w:r>
      <w:r w:rsidRPr="002E794F">
        <w:rPr>
          <w:kern w:val="0"/>
        </w:rPr>
        <w:t>szkoły</w:t>
      </w:r>
      <w:r w:rsidRPr="002E794F">
        <w:rPr>
          <w:rFonts w:eastAsia="Arial"/>
          <w:kern w:val="0"/>
        </w:rPr>
        <w:t xml:space="preserve"> </w:t>
      </w:r>
      <w:r w:rsidRPr="002E794F">
        <w:rPr>
          <w:kern w:val="0"/>
        </w:rPr>
        <w:t>sprawuje</w:t>
      </w:r>
      <w:r w:rsidRPr="002E794F">
        <w:rPr>
          <w:rFonts w:eastAsia="Arial"/>
          <w:kern w:val="0"/>
        </w:rPr>
        <w:t xml:space="preserve"> </w:t>
      </w:r>
      <w:r w:rsidRPr="002E794F">
        <w:rPr>
          <w:kern w:val="0"/>
        </w:rPr>
        <w:t>bezpośredni</w:t>
      </w:r>
      <w:r w:rsidRPr="002E794F">
        <w:rPr>
          <w:rFonts w:eastAsia="Arial"/>
          <w:kern w:val="0"/>
        </w:rPr>
        <w:t xml:space="preserve"> </w:t>
      </w:r>
      <w:r w:rsidRPr="002E794F">
        <w:rPr>
          <w:kern w:val="0"/>
        </w:rPr>
        <w:t>nadzór</w:t>
      </w:r>
      <w:r w:rsidRPr="002E794F">
        <w:rPr>
          <w:rFonts w:eastAsia="Arial"/>
          <w:kern w:val="0"/>
        </w:rPr>
        <w:t xml:space="preserve"> </w:t>
      </w:r>
      <w:r w:rsidRPr="002E794F">
        <w:rPr>
          <w:kern w:val="0"/>
        </w:rPr>
        <w:t>nad</w:t>
      </w:r>
      <w:r w:rsidRPr="002E794F">
        <w:rPr>
          <w:rFonts w:eastAsia="Arial"/>
          <w:kern w:val="0"/>
        </w:rPr>
        <w:t xml:space="preserve"> </w:t>
      </w:r>
      <w:r w:rsidRPr="002E794F">
        <w:rPr>
          <w:kern w:val="0"/>
        </w:rPr>
        <w:t>biblioteką</w:t>
      </w:r>
      <w:r w:rsidRPr="002E794F">
        <w:rPr>
          <w:rFonts w:eastAsia="Arial"/>
          <w:kern w:val="0"/>
        </w:rPr>
        <w:t xml:space="preserve"> </w:t>
      </w:r>
      <w:r w:rsidRPr="002E794F">
        <w:rPr>
          <w:kern w:val="0"/>
        </w:rPr>
        <w:t>szkolną</w:t>
      </w:r>
      <w:r w:rsidRPr="002E794F">
        <w:rPr>
          <w:rFonts w:eastAsia="Arial"/>
          <w:kern w:val="0"/>
        </w:rPr>
        <w:t xml:space="preserve"> </w:t>
      </w:r>
      <w:r w:rsidRPr="002E794F">
        <w:rPr>
          <w:kern w:val="0"/>
        </w:rPr>
        <w:t>poprzez:</w:t>
      </w:r>
    </w:p>
    <w:p w:rsidR="00CA58A9" w:rsidRPr="002E794F" w:rsidRDefault="00CA58A9" w:rsidP="002E794F">
      <w:pPr>
        <w:pStyle w:val="Standard"/>
        <w:shd w:val="clear" w:color="auto" w:fill="FFFFFF"/>
        <w:tabs>
          <w:tab w:val="left" w:pos="157"/>
          <w:tab w:val="left" w:pos="284"/>
          <w:tab w:val="left" w:pos="426"/>
        </w:tabs>
        <w:spacing w:line="276" w:lineRule="auto"/>
        <w:jc w:val="both"/>
        <w:rPr>
          <w:kern w:val="0"/>
        </w:rPr>
      </w:pPr>
      <w:r w:rsidRPr="002E794F">
        <w:rPr>
          <w:kern w:val="0"/>
        </w:rPr>
        <w:t>1) właściwą</w:t>
      </w:r>
      <w:r w:rsidRPr="002E794F">
        <w:rPr>
          <w:rFonts w:eastAsia="Arial"/>
          <w:kern w:val="0"/>
        </w:rPr>
        <w:t xml:space="preserve"> </w:t>
      </w:r>
      <w:r w:rsidRPr="002E794F">
        <w:rPr>
          <w:kern w:val="0"/>
        </w:rPr>
        <w:t>obsadę</w:t>
      </w:r>
      <w:r w:rsidRPr="002E794F">
        <w:rPr>
          <w:rFonts w:eastAsia="Arial"/>
          <w:kern w:val="0"/>
        </w:rPr>
        <w:t xml:space="preserve"> </w:t>
      </w:r>
      <w:r w:rsidRPr="002E794F">
        <w:rPr>
          <w:kern w:val="0"/>
        </w:rPr>
        <w:t>personalną;</w:t>
      </w:r>
    </w:p>
    <w:p w:rsidR="00CA58A9" w:rsidRPr="002E794F" w:rsidRDefault="00CA58A9" w:rsidP="002E794F">
      <w:pPr>
        <w:pStyle w:val="Standard"/>
        <w:shd w:val="clear" w:color="auto" w:fill="FFFFFF"/>
        <w:tabs>
          <w:tab w:val="left" w:pos="157"/>
          <w:tab w:val="left" w:pos="284"/>
          <w:tab w:val="left" w:pos="426"/>
        </w:tabs>
        <w:spacing w:line="276" w:lineRule="auto"/>
        <w:jc w:val="both"/>
        <w:rPr>
          <w:kern w:val="0"/>
        </w:rPr>
      </w:pPr>
      <w:r w:rsidRPr="002E794F">
        <w:rPr>
          <w:kern w:val="0"/>
        </w:rPr>
        <w:t>2) odpowiednio</w:t>
      </w:r>
      <w:r w:rsidRPr="002E794F">
        <w:rPr>
          <w:rFonts w:eastAsia="Arial"/>
          <w:kern w:val="0"/>
        </w:rPr>
        <w:t xml:space="preserve"> </w:t>
      </w:r>
      <w:r w:rsidRPr="002E794F">
        <w:rPr>
          <w:kern w:val="0"/>
        </w:rPr>
        <w:t>wyposażone</w:t>
      </w:r>
      <w:r w:rsidRPr="002E794F">
        <w:rPr>
          <w:rFonts w:eastAsia="Arial"/>
          <w:kern w:val="0"/>
        </w:rPr>
        <w:t xml:space="preserve"> </w:t>
      </w:r>
      <w:r w:rsidRPr="002E794F">
        <w:rPr>
          <w:kern w:val="0"/>
        </w:rPr>
        <w:t>pomieszczenie</w:t>
      </w:r>
      <w:r w:rsidRPr="002E794F">
        <w:rPr>
          <w:rFonts w:eastAsia="Arial"/>
          <w:kern w:val="0"/>
        </w:rPr>
        <w:t xml:space="preserve"> </w:t>
      </w:r>
      <w:r w:rsidRPr="002E794F">
        <w:rPr>
          <w:kern w:val="0"/>
        </w:rPr>
        <w:t>warunkujące</w:t>
      </w:r>
      <w:r w:rsidRPr="002E794F">
        <w:rPr>
          <w:rFonts w:eastAsia="Arial"/>
          <w:kern w:val="0"/>
        </w:rPr>
        <w:t xml:space="preserve"> </w:t>
      </w:r>
      <w:r w:rsidRPr="002E794F">
        <w:rPr>
          <w:kern w:val="0"/>
        </w:rPr>
        <w:t>prawidłową</w:t>
      </w:r>
      <w:r w:rsidRPr="002E794F">
        <w:rPr>
          <w:rFonts w:eastAsia="Arial"/>
          <w:kern w:val="0"/>
        </w:rPr>
        <w:t xml:space="preserve"> </w:t>
      </w:r>
      <w:r w:rsidRPr="002E794F">
        <w:rPr>
          <w:kern w:val="0"/>
        </w:rPr>
        <w:t>pracę;</w:t>
      </w:r>
    </w:p>
    <w:p w:rsidR="00CA58A9" w:rsidRPr="002E794F" w:rsidRDefault="00CA58A9" w:rsidP="002E794F">
      <w:pPr>
        <w:pStyle w:val="Standard"/>
        <w:shd w:val="clear" w:color="auto" w:fill="FFFFFF"/>
        <w:tabs>
          <w:tab w:val="left" w:pos="157"/>
          <w:tab w:val="left" w:pos="284"/>
          <w:tab w:val="left" w:pos="426"/>
        </w:tabs>
        <w:spacing w:line="276" w:lineRule="auto"/>
        <w:jc w:val="both"/>
        <w:rPr>
          <w:kern w:val="0"/>
        </w:rPr>
      </w:pPr>
      <w:r w:rsidRPr="002E794F">
        <w:rPr>
          <w:kern w:val="0"/>
        </w:rPr>
        <w:t>3) realizację</w:t>
      </w:r>
      <w:r w:rsidRPr="002E794F">
        <w:rPr>
          <w:rFonts w:eastAsia="Arial"/>
          <w:kern w:val="0"/>
        </w:rPr>
        <w:t xml:space="preserve"> </w:t>
      </w:r>
      <w:r w:rsidRPr="002E794F">
        <w:rPr>
          <w:kern w:val="0"/>
        </w:rPr>
        <w:t>zadań</w:t>
      </w:r>
      <w:r w:rsidRPr="002E794F">
        <w:rPr>
          <w:rFonts w:eastAsia="Arial"/>
          <w:kern w:val="0"/>
        </w:rPr>
        <w:t xml:space="preserve"> </w:t>
      </w:r>
      <w:r w:rsidRPr="002E794F">
        <w:rPr>
          <w:kern w:val="0"/>
        </w:rPr>
        <w:t>edukacyjnych</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oparciu</w:t>
      </w:r>
      <w:r w:rsidRPr="002E794F">
        <w:rPr>
          <w:rFonts w:eastAsia="Arial"/>
          <w:kern w:val="0"/>
        </w:rPr>
        <w:t xml:space="preserve"> </w:t>
      </w:r>
      <w:r w:rsidRPr="002E794F">
        <w:rPr>
          <w:kern w:val="0"/>
        </w:rPr>
        <w:t>o</w:t>
      </w:r>
      <w:r w:rsidRPr="002E794F">
        <w:rPr>
          <w:rFonts w:eastAsia="Arial"/>
          <w:kern w:val="0"/>
        </w:rPr>
        <w:t xml:space="preserve"> </w:t>
      </w:r>
      <w:r w:rsidRPr="002E794F">
        <w:rPr>
          <w:kern w:val="0"/>
        </w:rPr>
        <w:t>wykorzystanie</w:t>
      </w:r>
      <w:r w:rsidRPr="002E794F">
        <w:rPr>
          <w:rFonts w:eastAsia="Arial"/>
          <w:kern w:val="0"/>
        </w:rPr>
        <w:t xml:space="preserve"> </w:t>
      </w:r>
      <w:r w:rsidRPr="002E794F">
        <w:rPr>
          <w:kern w:val="0"/>
        </w:rPr>
        <w:t>technologii</w:t>
      </w:r>
      <w:r w:rsidRPr="002E794F">
        <w:rPr>
          <w:rFonts w:eastAsia="Arial"/>
          <w:kern w:val="0"/>
        </w:rPr>
        <w:t xml:space="preserve"> </w:t>
      </w:r>
      <w:r w:rsidRPr="002E794F">
        <w:rPr>
          <w:kern w:val="0"/>
        </w:rPr>
        <w:t>informacyjnej;</w:t>
      </w:r>
    </w:p>
    <w:p w:rsidR="00CA58A9" w:rsidRPr="002E794F" w:rsidRDefault="00CA58A9" w:rsidP="002E794F">
      <w:pPr>
        <w:pStyle w:val="Standard"/>
        <w:shd w:val="clear" w:color="auto" w:fill="FFFFFF"/>
        <w:tabs>
          <w:tab w:val="left" w:pos="157"/>
          <w:tab w:val="left" w:pos="284"/>
          <w:tab w:val="left" w:pos="426"/>
        </w:tabs>
        <w:spacing w:line="276" w:lineRule="auto"/>
        <w:jc w:val="both"/>
        <w:rPr>
          <w:kern w:val="0"/>
        </w:rPr>
      </w:pPr>
      <w:r w:rsidRPr="002E794F">
        <w:rPr>
          <w:kern w:val="0"/>
        </w:rPr>
        <w:t>4) zapewnienie</w:t>
      </w:r>
      <w:r w:rsidRPr="002E794F">
        <w:rPr>
          <w:rFonts w:eastAsia="Arial"/>
          <w:kern w:val="0"/>
        </w:rPr>
        <w:t xml:space="preserve"> </w:t>
      </w:r>
      <w:r w:rsidRPr="002E794F">
        <w:rPr>
          <w:kern w:val="0"/>
        </w:rPr>
        <w:t>środków</w:t>
      </w:r>
      <w:r w:rsidRPr="002E794F">
        <w:rPr>
          <w:rFonts w:eastAsia="Arial"/>
          <w:kern w:val="0"/>
        </w:rPr>
        <w:t xml:space="preserve"> </w:t>
      </w:r>
      <w:r w:rsidRPr="002E794F">
        <w:rPr>
          <w:kern w:val="0"/>
        </w:rPr>
        <w:t>finansowych</w:t>
      </w:r>
      <w:r w:rsidRPr="002E794F">
        <w:rPr>
          <w:rFonts w:eastAsia="Arial"/>
          <w:kern w:val="0"/>
        </w:rPr>
        <w:t xml:space="preserve"> </w:t>
      </w:r>
      <w:r w:rsidRPr="002E794F">
        <w:rPr>
          <w:kern w:val="0"/>
        </w:rPr>
        <w:t>na</w:t>
      </w:r>
      <w:r w:rsidRPr="002E794F">
        <w:rPr>
          <w:rFonts w:eastAsia="Arial"/>
          <w:kern w:val="0"/>
        </w:rPr>
        <w:t xml:space="preserve"> </w:t>
      </w:r>
      <w:r w:rsidRPr="002E794F">
        <w:rPr>
          <w:kern w:val="0"/>
        </w:rPr>
        <w:t>działalność</w:t>
      </w:r>
      <w:r w:rsidRPr="002E794F">
        <w:rPr>
          <w:rFonts w:eastAsia="Arial"/>
          <w:kern w:val="0"/>
        </w:rPr>
        <w:t xml:space="preserve"> </w:t>
      </w:r>
      <w:r w:rsidRPr="002E794F">
        <w:rPr>
          <w:kern w:val="0"/>
        </w:rPr>
        <w:t>biblioteki;</w:t>
      </w:r>
    </w:p>
    <w:p w:rsidR="00CA58A9" w:rsidRPr="002E794F" w:rsidRDefault="00CA58A9" w:rsidP="002E794F">
      <w:pPr>
        <w:pStyle w:val="Standard"/>
        <w:shd w:val="clear" w:color="auto" w:fill="FFFFFF"/>
        <w:tabs>
          <w:tab w:val="left" w:pos="157"/>
          <w:tab w:val="left" w:pos="284"/>
          <w:tab w:val="left" w:pos="426"/>
        </w:tabs>
        <w:spacing w:line="276" w:lineRule="auto"/>
        <w:jc w:val="both"/>
        <w:rPr>
          <w:kern w:val="0"/>
        </w:rPr>
      </w:pPr>
      <w:r w:rsidRPr="002E794F">
        <w:rPr>
          <w:kern w:val="0"/>
        </w:rPr>
        <w:t>5) inspirowanie</w:t>
      </w:r>
      <w:r w:rsidRPr="002E794F">
        <w:rPr>
          <w:rFonts w:eastAsia="Arial"/>
          <w:kern w:val="0"/>
        </w:rPr>
        <w:t xml:space="preserve"> </w:t>
      </w:r>
      <w:r w:rsidRPr="002E794F">
        <w:rPr>
          <w:kern w:val="0"/>
        </w:rPr>
        <w:t>współpracy</w:t>
      </w:r>
      <w:r w:rsidRPr="002E794F">
        <w:rPr>
          <w:rFonts w:eastAsia="Arial"/>
          <w:kern w:val="0"/>
        </w:rPr>
        <w:t xml:space="preserve"> </w:t>
      </w:r>
      <w:r w:rsidRPr="002E794F">
        <w:rPr>
          <w:kern w:val="0"/>
        </w:rPr>
        <w:t>grona</w:t>
      </w:r>
      <w:r w:rsidRPr="002E794F">
        <w:rPr>
          <w:rFonts w:eastAsia="Arial"/>
          <w:kern w:val="0"/>
        </w:rPr>
        <w:t xml:space="preserve"> </w:t>
      </w:r>
      <w:r w:rsidRPr="002E794F">
        <w:rPr>
          <w:kern w:val="0"/>
        </w:rPr>
        <w:t>pedagogicznego</w:t>
      </w:r>
      <w:r w:rsidRPr="002E794F">
        <w:rPr>
          <w:rFonts w:eastAsia="Arial"/>
          <w:kern w:val="0"/>
        </w:rPr>
        <w:t xml:space="preserve"> </w:t>
      </w:r>
      <w:r w:rsidRPr="002E794F">
        <w:rPr>
          <w:kern w:val="0"/>
        </w:rPr>
        <w:t>z</w:t>
      </w:r>
      <w:r w:rsidRPr="002E794F">
        <w:rPr>
          <w:rFonts w:eastAsia="Arial"/>
          <w:kern w:val="0"/>
        </w:rPr>
        <w:t xml:space="preserve"> </w:t>
      </w:r>
      <w:r w:rsidRPr="002E794F">
        <w:rPr>
          <w:kern w:val="0"/>
        </w:rPr>
        <w:t>biblioteką</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celu</w:t>
      </w:r>
      <w:r w:rsidRPr="002E794F">
        <w:rPr>
          <w:rFonts w:eastAsia="Arial"/>
          <w:kern w:val="0"/>
        </w:rPr>
        <w:t xml:space="preserve"> </w:t>
      </w:r>
      <w:r w:rsidRPr="002E794F">
        <w:rPr>
          <w:kern w:val="0"/>
        </w:rPr>
        <w:t>wykorzystania</w:t>
      </w:r>
      <w:r w:rsidRPr="002E794F">
        <w:rPr>
          <w:rFonts w:eastAsia="Arial"/>
          <w:kern w:val="0"/>
        </w:rPr>
        <w:t xml:space="preserve"> </w:t>
      </w:r>
      <w:r w:rsidRPr="002E794F">
        <w:rPr>
          <w:kern w:val="0"/>
        </w:rPr>
        <w:t>zbiorów</w:t>
      </w:r>
      <w:r w:rsidR="00EF16E7" w:rsidRPr="002E794F">
        <w:rPr>
          <w:rFonts w:eastAsia="Arial"/>
          <w:kern w:val="0"/>
        </w:rPr>
        <w:t xml:space="preserve"> </w:t>
      </w:r>
      <w:r w:rsidRPr="002E794F">
        <w:rPr>
          <w:kern w:val="0"/>
        </w:rPr>
        <w:t>bibliotecznych</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pracy</w:t>
      </w:r>
      <w:r w:rsidRPr="002E794F">
        <w:rPr>
          <w:rFonts w:eastAsia="Arial"/>
          <w:kern w:val="0"/>
        </w:rPr>
        <w:t xml:space="preserve"> </w:t>
      </w:r>
      <w:r w:rsidRPr="002E794F">
        <w:rPr>
          <w:kern w:val="0"/>
        </w:rPr>
        <w:t>dydaktyczno-wychowawczej,</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przygotowaniu</w:t>
      </w:r>
      <w:r w:rsidRPr="002E794F">
        <w:rPr>
          <w:rFonts w:eastAsia="Arial"/>
          <w:kern w:val="0"/>
        </w:rPr>
        <w:t xml:space="preserve"> </w:t>
      </w:r>
      <w:r w:rsidRPr="002E794F">
        <w:rPr>
          <w:kern w:val="0"/>
        </w:rPr>
        <w:t>uczniów</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samokształcenia</w:t>
      </w:r>
      <w:r w:rsidRPr="002E794F">
        <w:rPr>
          <w:rFonts w:eastAsia="Arial"/>
          <w:kern w:val="0"/>
        </w:rPr>
        <w:t xml:space="preserve"> </w:t>
      </w:r>
      <w:r w:rsidRPr="002E794F">
        <w:rPr>
          <w:kern w:val="0"/>
        </w:rPr>
        <w:t>i rozwijania</w:t>
      </w:r>
      <w:r w:rsidRPr="002E794F">
        <w:rPr>
          <w:rFonts w:eastAsia="Arial"/>
          <w:kern w:val="0"/>
        </w:rPr>
        <w:t xml:space="preserve"> </w:t>
      </w:r>
      <w:r w:rsidRPr="002E794F">
        <w:rPr>
          <w:kern w:val="0"/>
        </w:rPr>
        <w:t>kultury</w:t>
      </w:r>
      <w:r w:rsidRPr="002E794F">
        <w:rPr>
          <w:rFonts w:eastAsia="Arial"/>
          <w:kern w:val="0"/>
        </w:rPr>
        <w:t xml:space="preserve"> </w:t>
      </w:r>
      <w:r w:rsidRPr="002E794F">
        <w:rPr>
          <w:kern w:val="0"/>
        </w:rPr>
        <w:t>czytelniczej;</w:t>
      </w:r>
    </w:p>
    <w:p w:rsidR="00CA58A9" w:rsidRPr="002E794F" w:rsidRDefault="00CA58A9" w:rsidP="002E794F">
      <w:pPr>
        <w:pStyle w:val="Standard"/>
        <w:shd w:val="clear" w:color="auto" w:fill="FFFFFF"/>
        <w:tabs>
          <w:tab w:val="left" w:pos="157"/>
          <w:tab w:val="left" w:pos="284"/>
          <w:tab w:val="left" w:pos="426"/>
        </w:tabs>
        <w:spacing w:line="276" w:lineRule="auto"/>
        <w:jc w:val="both"/>
        <w:rPr>
          <w:kern w:val="0"/>
        </w:rPr>
      </w:pPr>
      <w:r w:rsidRPr="002E794F">
        <w:rPr>
          <w:kern w:val="0"/>
        </w:rPr>
        <w:t>6) zatwierdzenie</w:t>
      </w:r>
      <w:r w:rsidRPr="002E794F">
        <w:rPr>
          <w:rFonts w:eastAsia="Arial"/>
          <w:kern w:val="0"/>
        </w:rPr>
        <w:t xml:space="preserve"> </w:t>
      </w:r>
      <w:r w:rsidRPr="002E794F">
        <w:rPr>
          <w:kern w:val="0"/>
        </w:rPr>
        <w:t>tygodniowego</w:t>
      </w:r>
      <w:r w:rsidRPr="002E794F">
        <w:rPr>
          <w:rFonts w:eastAsia="Arial"/>
          <w:kern w:val="0"/>
        </w:rPr>
        <w:t xml:space="preserve"> </w:t>
      </w:r>
      <w:r w:rsidRPr="002E794F">
        <w:rPr>
          <w:kern w:val="0"/>
        </w:rPr>
        <w:t>rozkładu</w:t>
      </w:r>
      <w:r w:rsidRPr="002E794F">
        <w:rPr>
          <w:rFonts w:eastAsia="Arial"/>
          <w:kern w:val="0"/>
        </w:rPr>
        <w:t xml:space="preserve"> </w:t>
      </w:r>
      <w:r w:rsidRPr="002E794F">
        <w:rPr>
          <w:kern w:val="0"/>
        </w:rPr>
        <w:t>zajęć</w:t>
      </w:r>
      <w:r w:rsidRPr="002E794F">
        <w:rPr>
          <w:rFonts w:eastAsia="Arial"/>
          <w:kern w:val="0"/>
        </w:rPr>
        <w:t xml:space="preserve"> </w:t>
      </w:r>
      <w:r w:rsidRPr="002E794F">
        <w:rPr>
          <w:kern w:val="0"/>
        </w:rPr>
        <w:t>biblioteki;</w:t>
      </w:r>
    </w:p>
    <w:p w:rsidR="00CA58A9" w:rsidRPr="002E794F" w:rsidRDefault="00CA58A9" w:rsidP="002E794F">
      <w:pPr>
        <w:pStyle w:val="Standard"/>
        <w:shd w:val="clear" w:color="auto" w:fill="FFFFFF"/>
        <w:tabs>
          <w:tab w:val="left" w:pos="157"/>
          <w:tab w:val="left" w:pos="284"/>
          <w:tab w:val="left" w:pos="426"/>
        </w:tabs>
        <w:spacing w:line="276" w:lineRule="auto"/>
        <w:jc w:val="both"/>
        <w:rPr>
          <w:kern w:val="0"/>
        </w:rPr>
      </w:pPr>
      <w:r w:rsidRPr="002E794F">
        <w:rPr>
          <w:kern w:val="0"/>
        </w:rPr>
        <w:t>7) stwarzanie</w:t>
      </w:r>
      <w:r w:rsidRPr="002E794F">
        <w:rPr>
          <w:rFonts w:eastAsia="Arial"/>
          <w:kern w:val="0"/>
        </w:rPr>
        <w:t xml:space="preserve"> </w:t>
      </w:r>
      <w:r w:rsidRPr="002E794F">
        <w:rPr>
          <w:kern w:val="0"/>
        </w:rPr>
        <w:t>możliwości</w:t>
      </w:r>
      <w:r w:rsidRPr="002E794F">
        <w:rPr>
          <w:rFonts w:eastAsia="Arial"/>
          <w:kern w:val="0"/>
        </w:rPr>
        <w:t xml:space="preserve"> </w:t>
      </w:r>
      <w:r w:rsidRPr="002E794F">
        <w:rPr>
          <w:kern w:val="0"/>
        </w:rPr>
        <w:t>doskonalenia</w:t>
      </w:r>
      <w:r w:rsidRPr="002E794F">
        <w:rPr>
          <w:rFonts w:eastAsia="Arial"/>
          <w:kern w:val="0"/>
        </w:rPr>
        <w:t xml:space="preserve"> </w:t>
      </w:r>
      <w:r w:rsidRPr="002E794F">
        <w:rPr>
          <w:kern w:val="0"/>
        </w:rPr>
        <w:t>zawodowego</w:t>
      </w:r>
      <w:r w:rsidRPr="002E794F">
        <w:rPr>
          <w:rFonts w:eastAsia="Arial"/>
          <w:kern w:val="0"/>
        </w:rPr>
        <w:t xml:space="preserve"> </w:t>
      </w:r>
      <w:r w:rsidRPr="002E794F">
        <w:rPr>
          <w:kern w:val="0"/>
        </w:rPr>
        <w:t>bibliotekarza.</w:t>
      </w:r>
    </w:p>
    <w:p w:rsidR="00947347" w:rsidRPr="002E794F" w:rsidRDefault="00947347" w:rsidP="002E794F">
      <w:pPr>
        <w:pStyle w:val="Standard"/>
        <w:tabs>
          <w:tab w:val="left" w:pos="284"/>
          <w:tab w:val="left" w:pos="426"/>
        </w:tabs>
        <w:spacing w:line="276" w:lineRule="auto"/>
        <w:jc w:val="both"/>
        <w:rPr>
          <w:kern w:val="0"/>
        </w:rPr>
      </w:pPr>
      <w:r w:rsidRPr="002E794F">
        <w:rPr>
          <w:kern w:val="0"/>
        </w:rPr>
        <w:t>5. Biblioteka szkolna współpracuje z:</w:t>
      </w:r>
    </w:p>
    <w:p w:rsidR="00947347" w:rsidRPr="002E794F" w:rsidRDefault="00947347" w:rsidP="002E794F">
      <w:pPr>
        <w:pStyle w:val="Standard"/>
        <w:tabs>
          <w:tab w:val="left" w:pos="284"/>
          <w:tab w:val="left" w:pos="426"/>
          <w:tab w:val="left" w:pos="614"/>
        </w:tabs>
        <w:spacing w:line="276" w:lineRule="auto"/>
        <w:jc w:val="both"/>
        <w:rPr>
          <w:kern w:val="0"/>
        </w:rPr>
      </w:pPr>
      <w:r w:rsidRPr="002E794F">
        <w:rPr>
          <w:kern w:val="0"/>
        </w:rPr>
        <w:t>1) uczniami,</w:t>
      </w:r>
    </w:p>
    <w:p w:rsidR="00947347" w:rsidRPr="002E794F" w:rsidRDefault="00947347" w:rsidP="002E794F">
      <w:pPr>
        <w:pStyle w:val="Standard"/>
        <w:tabs>
          <w:tab w:val="left" w:pos="284"/>
          <w:tab w:val="left" w:pos="426"/>
          <w:tab w:val="left" w:pos="614"/>
        </w:tabs>
        <w:spacing w:line="276" w:lineRule="auto"/>
        <w:jc w:val="both"/>
        <w:rPr>
          <w:kern w:val="0"/>
        </w:rPr>
      </w:pPr>
      <w:r w:rsidRPr="002E794F">
        <w:rPr>
          <w:kern w:val="0"/>
        </w:rPr>
        <w:t>2) nauczycielami i wychowawcami,</w:t>
      </w:r>
    </w:p>
    <w:p w:rsidR="00947347" w:rsidRPr="002E794F" w:rsidRDefault="00947347" w:rsidP="002E794F">
      <w:pPr>
        <w:pStyle w:val="Standard"/>
        <w:tabs>
          <w:tab w:val="left" w:pos="284"/>
          <w:tab w:val="left" w:pos="426"/>
          <w:tab w:val="left" w:pos="659"/>
        </w:tabs>
        <w:spacing w:line="276" w:lineRule="auto"/>
        <w:jc w:val="both"/>
        <w:rPr>
          <w:kern w:val="0"/>
        </w:rPr>
      </w:pPr>
      <w:r w:rsidRPr="002E794F">
        <w:rPr>
          <w:kern w:val="0"/>
        </w:rPr>
        <w:t>3) rodzicami,</w:t>
      </w:r>
    </w:p>
    <w:p w:rsidR="00E044A6" w:rsidRPr="002E794F" w:rsidRDefault="00947347" w:rsidP="002E794F">
      <w:pPr>
        <w:pStyle w:val="Standard"/>
        <w:tabs>
          <w:tab w:val="left" w:pos="284"/>
          <w:tab w:val="left" w:pos="426"/>
          <w:tab w:val="left" w:pos="644"/>
        </w:tabs>
        <w:spacing w:line="276" w:lineRule="auto"/>
        <w:jc w:val="both"/>
        <w:rPr>
          <w:kern w:val="0"/>
        </w:rPr>
      </w:pPr>
      <w:r w:rsidRPr="002E794F">
        <w:rPr>
          <w:kern w:val="0"/>
        </w:rPr>
        <w:t>4) innymi bibliotekami.</w:t>
      </w:r>
    </w:p>
    <w:p w:rsidR="00E044A6" w:rsidRPr="002E794F" w:rsidRDefault="00E044A6" w:rsidP="002E794F">
      <w:pPr>
        <w:pStyle w:val="Standard"/>
        <w:tabs>
          <w:tab w:val="left" w:pos="284"/>
          <w:tab w:val="left" w:pos="426"/>
          <w:tab w:val="left" w:pos="644"/>
        </w:tabs>
        <w:spacing w:line="276" w:lineRule="auto"/>
        <w:jc w:val="both"/>
        <w:rPr>
          <w:kern w:val="0"/>
        </w:rPr>
      </w:pPr>
      <w:bookmarkStart w:id="123" w:name="_Hlk498694222"/>
      <w:r w:rsidRPr="002E794F">
        <w:rPr>
          <w:kern w:val="0"/>
        </w:rPr>
        <w:t xml:space="preserve">5a. Zasady współpracy biblioteki z: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1)</w:t>
      </w:r>
      <w:r w:rsidRPr="002E794F">
        <w:rPr>
          <w:kern w:val="0"/>
        </w:rPr>
        <w:tab/>
        <w:t xml:space="preserve">uczniami: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a)</w:t>
      </w:r>
      <w:r w:rsidRPr="002E794F">
        <w:rPr>
          <w:kern w:val="0"/>
        </w:rPr>
        <w:tab/>
        <w:t xml:space="preserve">udostępnianie zbiorów do domu, w czytelni i na zajęcia lekcyjne,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lastRenderedPageBreak/>
        <w:t>b)</w:t>
      </w:r>
      <w:r w:rsidRPr="002E794F">
        <w:rPr>
          <w:kern w:val="0"/>
        </w:rPr>
        <w:tab/>
        <w:t xml:space="preserve">rozpoznawanie i wspieranie zainteresowań i potrzeb czytelniczych i literackich poprzez rozmowy indywidualne, ankiety, konkursy,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 xml:space="preserve">c) informowanie o zbiorach, doradzanie,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d)</w:t>
      </w:r>
      <w:r w:rsidRPr="002E794F">
        <w:rPr>
          <w:kern w:val="0"/>
        </w:rPr>
        <w:tab/>
        <w:t xml:space="preserve">prowadzenie lekcji bibliotecznych i zajęć indywidualnych podczas odwiedzin uczniów w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 xml:space="preserve">bibliotece,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e)</w:t>
      </w:r>
      <w:r w:rsidRPr="002E794F">
        <w:rPr>
          <w:kern w:val="0"/>
        </w:rPr>
        <w:tab/>
        <w:t xml:space="preserve">pomaganie uczniom w odrabianiu lekcji, poszukiwaniu potrzebnych informacji,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f)</w:t>
      </w:r>
      <w:r w:rsidRPr="002E794F">
        <w:rPr>
          <w:kern w:val="0"/>
        </w:rPr>
        <w:tab/>
        <w:t xml:space="preserve">opieka nad uczniami przebywającymi w czytelni;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 xml:space="preserve">2) nauczycielami: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a)</w:t>
      </w:r>
      <w:r w:rsidRPr="002E794F">
        <w:rPr>
          <w:kern w:val="0"/>
        </w:rPr>
        <w:tab/>
        <w:t xml:space="preserve">udostępnianie zbiorów do domu, w czytelni i na zajęcia lekcyjne,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b)</w:t>
      </w:r>
      <w:r w:rsidRPr="002E794F">
        <w:rPr>
          <w:kern w:val="0"/>
        </w:rPr>
        <w:tab/>
        <w:t xml:space="preserve">konsultowanie tematyki i terminów lekcji bibliotecznych,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c)</w:t>
      </w:r>
      <w:r w:rsidRPr="002E794F">
        <w:rPr>
          <w:kern w:val="0"/>
        </w:rPr>
        <w:tab/>
        <w:t xml:space="preserve">informowanie o stanie czytelnictwa indywidualnego i klasowego,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d)</w:t>
      </w:r>
      <w:r w:rsidRPr="002E794F">
        <w:rPr>
          <w:kern w:val="0"/>
        </w:rPr>
        <w:tab/>
        <w:t xml:space="preserve">rozpoznawanie potrzeb nauczycieli poprzez rozmowy indywidualne i ankiety,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e)</w:t>
      </w:r>
      <w:r w:rsidRPr="002E794F">
        <w:rPr>
          <w:kern w:val="0"/>
        </w:rPr>
        <w:tab/>
        <w:t xml:space="preserve">informowanie o nowych zbiorach w bibliotece,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f)</w:t>
      </w:r>
      <w:r w:rsidRPr="002E794F">
        <w:rPr>
          <w:kern w:val="0"/>
        </w:rPr>
        <w:tab/>
        <w:t xml:space="preserve">współpraca z Radą Pedagogiczną (udział z zebraniach RP, udział w pracy WDN);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 xml:space="preserve">3) rodzicami: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a)</w:t>
      </w:r>
      <w:r w:rsidRPr="002E794F">
        <w:rPr>
          <w:kern w:val="0"/>
        </w:rPr>
        <w:tab/>
        <w:t xml:space="preserve">udostępnianie zbiorów do domu i w czytelni,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b)</w:t>
      </w:r>
      <w:r w:rsidRPr="002E794F">
        <w:rPr>
          <w:kern w:val="0"/>
        </w:rPr>
        <w:tab/>
        <w:t xml:space="preserve">rozpoznawanie potrzeb w trakcie odwiedzin w bibliotece,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c)</w:t>
      </w:r>
      <w:r w:rsidRPr="002E794F">
        <w:rPr>
          <w:kern w:val="0"/>
        </w:rPr>
        <w:tab/>
        <w:t xml:space="preserve">informowanie o lekturach szkolnych, nowościach wydawniczych, wydawnictwach psychologiczno-pedagogicznych i dydaktycznych,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d)</w:t>
      </w:r>
      <w:r w:rsidRPr="002E794F">
        <w:rPr>
          <w:kern w:val="0"/>
        </w:rPr>
        <w:tab/>
        <w:t xml:space="preserve">nieodpłatne przyjmowanie książek z prywatnych zbiorów do księgozbioru szkolnego;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 xml:space="preserve">4) innymi bibliotekami: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a)</w:t>
      </w:r>
      <w:r w:rsidRPr="002E794F">
        <w:rPr>
          <w:kern w:val="0"/>
        </w:rPr>
        <w:tab/>
        <w:t xml:space="preserve">korzystanie z ofert, wymiana informacji i współdziałanie w organizowaniu przedsięwzięć (konkursy, warsztaty, wykłady i in.), </w:t>
      </w:r>
    </w:p>
    <w:p w:rsidR="00E044A6" w:rsidRPr="002E794F" w:rsidRDefault="00E044A6" w:rsidP="002E794F">
      <w:pPr>
        <w:pStyle w:val="Standard"/>
        <w:tabs>
          <w:tab w:val="left" w:pos="284"/>
          <w:tab w:val="left" w:pos="426"/>
          <w:tab w:val="left" w:pos="644"/>
        </w:tabs>
        <w:spacing w:line="276" w:lineRule="auto"/>
        <w:jc w:val="both"/>
        <w:rPr>
          <w:kern w:val="0"/>
        </w:rPr>
      </w:pPr>
      <w:r w:rsidRPr="002E794F">
        <w:rPr>
          <w:kern w:val="0"/>
        </w:rPr>
        <w:t>b)</w:t>
      </w:r>
      <w:r w:rsidRPr="002E794F">
        <w:rPr>
          <w:kern w:val="0"/>
        </w:rPr>
        <w:tab/>
        <w:t xml:space="preserve">uzupełnianie zasobów księgozbioru o brakujące pozycje na zasadach wypożyczania międzybibliotecznego.  </w:t>
      </w:r>
    </w:p>
    <w:bookmarkEnd w:id="123"/>
    <w:p w:rsidR="00947347" w:rsidRPr="002E794F" w:rsidRDefault="00947347" w:rsidP="002E794F">
      <w:pPr>
        <w:pStyle w:val="Standard"/>
        <w:tabs>
          <w:tab w:val="left" w:pos="284"/>
          <w:tab w:val="left" w:pos="426"/>
        </w:tabs>
        <w:spacing w:line="276" w:lineRule="auto"/>
        <w:jc w:val="both"/>
        <w:rPr>
          <w:kern w:val="0"/>
        </w:rPr>
      </w:pPr>
      <w:r w:rsidRPr="002E794F">
        <w:rPr>
          <w:kern w:val="0"/>
        </w:rPr>
        <w:t>6. W ramach swej działalności biblioteka szkolna może także nawiązać współpracę z:</w:t>
      </w:r>
    </w:p>
    <w:p w:rsidR="00947347" w:rsidRPr="002E794F" w:rsidRDefault="00947347" w:rsidP="002E794F">
      <w:pPr>
        <w:pStyle w:val="Standard"/>
        <w:tabs>
          <w:tab w:val="left" w:pos="284"/>
          <w:tab w:val="left" w:pos="426"/>
        </w:tabs>
        <w:spacing w:line="276" w:lineRule="auto"/>
        <w:jc w:val="both"/>
        <w:rPr>
          <w:kern w:val="0"/>
        </w:rPr>
      </w:pPr>
      <w:r w:rsidRPr="002E794F">
        <w:rPr>
          <w:kern w:val="0"/>
        </w:rPr>
        <w:t>1) gminą,</w:t>
      </w:r>
    </w:p>
    <w:p w:rsidR="00947347" w:rsidRPr="002E794F" w:rsidRDefault="00947347" w:rsidP="002E794F">
      <w:pPr>
        <w:pStyle w:val="Standard"/>
        <w:tabs>
          <w:tab w:val="left" w:pos="284"/>
          <w:tab w:val="left" w:pos="426"/>
        </w:tabs>
        <w:spacing w:line="276" w:lineRule="auto"/>
        <w:jc w:val="both"/>
        <w:rPr>
          <w:kern w:val="0"/>
        </w:rPr>
      </w:pPr>
      <w:r w:rsidRPr="002E794F">
        <w:rPr>
          <w:kern w:val="0"/>
        </w:rPr>
        <w:t>2) władzami lokalnymi,</w:t>
      </w:r>
    </w:p>
    <w:p w:rsidR="00947347" w:rsidRPr="002E794F" w:rsidRDefault="00947347" w:rsidP="002E794F">
      <w:pPr>
        <w:pStyle w:val="Standard"/>
        <w:tabs>
          <w:tab w:val="left" w:pos="284"/>
          <w:tab w:val="left" w:pos="426"/>
        </w:tabs>
        <w:spacing w:line="276" w:lineRule="auto"/>
        <w:jc w:val="both"/>
        <w:rPr>
          <w:kern w:val="0"/>
        </w:rPr>
      </w:pPr>
      <w:r w:rsidRPr="002E794F">
        <w:rPr>
          <w:kern w:val="0"/>
        </w:rPr>
        <w:t>3) ośrodkami kultury,</w:t>
      </w:r>
    </w:p>
    <w:p w:rsidR="00947347" w:rsidRPr="002E794F" w:rsidRDefault="00947347" w:rsidP="002E794F">
      <w:pPr>
        <w:pStyle w:val="Standard"/>
        <w:tabs>
          <w:tab w:val="left" w:pos="284"/>
          <w:tab w:val="left" w:pos="426"/>
        </w:tabs>
        <w:spacing w:line="276" w:lineRule="auto"/>
        <w:jc w:val="both"/>
        <w:rPr>
          <w:kern w:val="0"/>
        </w:rPr>
      </w:pPr>
      <w:r w:rsidRPr="002E794F">
        <w:rPr>
          <w:kern w:val="0"/>
        </w:rPr>
        <w:t>4) innymi instytucjami.</w:t>
      </w:r>
    </w:p>
    <w:p w:rsidR="00947347" w:rsidRPr="002E794F" w:rsidRDefault="00947347" w:rsidP="002E794F">
      <w:pPr>
        <w:pStyle w:val="Standard"/>
        <w:tabs>
          <w:tab w:val="left" w:pos="284"/>
          <w:tab w:val="left" w:pos="426"/>
        </w:tabs>
        <w:spacing w:line="276" w:lineRule="auto"/>
        <w:jc w:val="both"/>
        <w:rPr>
          <w:b/>
          <w:bCs/>
          <w:kern w:val="0"/>
        </w:rPr>
      </w:pPr>
      <w:r w:rsidRPr="002E794F">
        <w:rPr>
          <w:kern w:val="0"/>
        </w:rPr>
        <w:t>7. W szkole istnieją przyjęte zasady współpracy biblioteki z osobami i podmiotami wymienionymi w ust. 7 i 8 niniejszego paragrafu.</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p>
    <w:p w:rsidR="00EF16DA"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75.</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7130C0" w:rsidRPr="002E794F" w:rsidRDefault="00EF16DA"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EF16E7" w:rsidRPr="002E794F">
        <w:rPr>
          <w:rFonts w:ascii="Times New Roman" w:hAnsi="Times New Roman" w:cs="Times New Roman"/>
          <w:sz w:val="24"/>
          <w:szCs w:val="24"/>
        </w:rPr>
        <w:t xml:space="preserve"> </w:t>
      </w:r>
      <w:r w:rsidR="007130C0" w:rsidRPr="002E794F">
        <w:rPr>
          <w:rFonts w:ascii="Times New Roman" w:hAnsi="Times New Roman" w:cs="Times New Roman"/>
          <w:sz w:val="24"/>
          <w:szCs w:val="24"/>
        </w:rPr>
        <w:t>Nauczyciel Bibliotekarz realizując swoje zadania w szczególności:</w:t>
      </w:r>
    </w:p>
    <w:p w:rsidR="007130C0" w:rsidRPr="002E794F" w:rsidRDefault="007130C0" w:rsidP="002E794F">
      <w:pPr>
        <w:pStyle w:val="Akapitzlist"/>
        <w:numPr>
          <w:ilvl w:val="1"/>
          <w:numId w:val="2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gromadzi, zgodnie z potrzebami czytelników, zbiory biblioteki, dokonując ich ewidencji oraz pracownia bibliotecznego,</w:t>
      </w:r>
    </w:p>
    <w:p w:rsidR="007130C0" w:rsidRPr="002E794F" w:rsidRDefault="007130C0" w:rsidP="002E794F">
      <w:pPr>
        <w:pStyle w:val="Akapitzlist"/>
        <w:numPr>
          <w:ilvl w:val="1"/>
          <w:numId w:val="2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gromadzi czasopisma popularnonaukowe, pedagogiczne, środki audiowizualne (slajdy, taśmy video, płyty, taśmy magnetofonowe, płyty CD),</w:t>
      </w:r>
    </w:p>
    <w:p w:rsidR="007130C0" w:rsidRPr="002E794F" w:rsidRDefault="007130C0" w:rsidP="002E794F">
      <w:pPr>
        <w:pStyle w:val="Akapitzlist"/>
        <w:numPr>
          <w:ilvl w:val="1"/>
          <w:numId w:val="2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udostępnia zbiory biblioteki w formie wypożyczeń indywidualnych oraz wyposażeń do pracowni przedmiotowych,</w:t>
      </w:r>
    </w:p>
    <w:p w:rsidR="007130C0" w:rsidRPr="002E794F" w:rsidRDefault="007130C0" w:rsidP="002E794F">
      <w:pPr>
        <w:pStyle w:val="Akapitzlist"/>
        <w:numPr>
          <w:ilvl w:val="1"/>
          <w:numId w:val="2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rozbudza i rozwija potrzeby czytelnicze uczniów związane z nauką i z indywidualnym zainteresowaniem,</w:t>
      </w:r>
    </w:p>
    <w:p w:rsidR="007130C0" w:rsidRPr="002E794F" w:rsidRDefault="007130C0" w:rsidP="002E794F">
      <w:pPr>
        <w:pStyle w:val="Akapitzlist"/>
        <w:numPr>
          <w:ilvl w:val="1"/>
          <w:numId w:val="2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lastRenderedPageBreak/>
        <w:t>udziela informacji bibliotecznych, bibliograficznych i tekstowych, informuje o nowych nabytkach lub książkach szczególnie wartościowych,</w:t>
      </w:r>
    </w:p>
    <w:p w:rsidR="007130C0" w:rsidRPr="002E794F" w:rsidRDefault="007130C0" w:rsidP="002E794F">
      <w:pPr>
        <w:pStyle w:val="Akapitzlist"/>
        <w:numPr>
          <w:ilvl w:val="1"/>
          <w:numId w:val="2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udziela pomocy nauczycielom w ich pracy dydaktycznej,</w:t>
      </w:r>
    </w:p>
    <w:p w:rsidR="007130C0" w:rsidRPr="002E794F" w:rsidRDefault="007130C0" w:rsidP="002E794F">
      <w:pPr>
        <w:pStyle w:val="Akapitzlist"/>
        <w:numPr>
          <w:ilvl w:val="1"/>
          <w:numId w:val="2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prowadzenia analiz stanu czytelnictwa,</w:t>
      </w:r>
    </w:p>
    <w:p w:rsidR="007130C0" w:rsidRPr="002E794F" w:rsidRDefault="007130C0" w:rsidP="002E794F">
      <w:pPr>
        <w:pStyle w:val="Akapitzlist"/>
        <w:numPr>
          <w:ilvl w:val="1"/>
          <w:numId w:val="2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opracowuje roczne plany pracy biblioteki uwzględniając wnioski nauczycieli, wychowawców i zespołów samokształceniowych,</w:t>
      </w:r>
    </w:p>
    <w:p w:rsidR="007130C0" w:rsidRPr="002E794F" w:rsidRDefault="007130C0" w:rsidP="002E794F">
      <w:pPr>
        <w:pStyle w:val="Akapitzlist"/>
        <w:numPr>
          <w:ilvl w:val="1"/>
          <w:numId w:val="2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systematycznie zabezpiecza zbiory przed zbyt szybkim zużyciem,</w:t>
      </w:r>
    </w:p>
    <w:p w:rsidR="007130C0" w:rsidRPr="002E794F" w:rsidRDefault="007130C0" w:rsidP="002E794F">
      <w:pPr>
        <w:pStyle w:val="Akapitzlist"/>
        <w:numPr>
          <w:ilvl w:val="1"/>
          <w:numId w:val="29"/>
        </w:numPr>
        <w:tabs>
          <w:tab w:val="left" w:pos="284"/>
          <w:tab w:val="left" w:pos="426"/>
          <w:tab w:val="left" w:pos="1560"/>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dokonuje selekcji materiałów zbędnych lub zniszczonych prowadząc odpowiednią dokumentację,</w:t>
      </w:r>
    </w:p>
    <w:p w:rsidR="007130C0" w:rsidRPr="002E794F" w:rsidRDefault="007130C0" w:rsidP="002E794F">
      <w:pPr>
        <w:pStyle w:val="Akapitzlist"/>
        <w:numPr>
          <w:ilvl w:val="1"/>
          <w:numId w:val="29"/>
        </w:numPr>
        <w:tabs>
          <w:tab w:val="left" w:pos="284"/>
          <w:tab w:val="left" w:pos="426"/>
          <w:tab w:val="left" w:pos="1560"/>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współuczestniczy w realizacji zajęć dydaktycznych placówki.</w:t>
      </w:r>
    </w:p>
    <w:p w:rsidR="00E044A6" w:rsidRPr="002E794F" w:rsidRDefault="00E044A6" w:rsidP="002E794F">
      <w:pPr>
        <w:pStyle w:val="Akapitzlist"/>
        <w:tabs>
          <w:tab w:val="left" w:pos="284"/>
          <w:tab w:val="left" w:pos="426"/>
          <w:tab w:val="left" w:pos="1560"/>
        </w:tabs>
        <w:spacing w:after="0"/>
        <w:ind w:left="0"/>
        <w:jc w:val="both"/>
        <w:rPr>
          <w:rFonts w:ascii="Times New Roman" w:hAnsi="Times New Roman" w:cs="Times New Roman"/>
          <w:sz w:val="24"/>
          <w:szCs w:val="24"/>
        </w:rPr>
      </w:pPr>
      <w:bookmarkStart w:id="124" w:name="_Hlk498694244"/>
      <w:r w:rsidRPr="002E794F">
        <w:rPr>
          <w:rFonts w:ascii="Times New Roman" w:hAnsi="Times New Roman" w:cs="Times New Roman"/>
          <w:sz w:val="24"/>
          <w:szCs w:val="24"/>
        </w:rPr>
        <w:t>2. Nauczyciel bibliotekarz jest współodpowiedzialny za tworzenie właściwych warunków do zarządzania informacją i wiedzą, prowadzenia edukacji czytelniczej i medialnej oraz wspomaganie procesu budowania jakości pracy szkoły.</w:t>
      </w:r>
    </w:p>
    <w:p w:rsidR="00E044A6" w:rsidRPr="002E794F" w:rsidRDefault="00E044A6" w:rsidP="002E794F">
      <w:pPr>
        <w:pStyle w:val="Akapitzlist"/>
        <w:tabs>
          <w:tab w:val="left" w:pos="284"/>
          <w:tab w:val="left" w:pos="426"/>
          <w:tab w:val="left" w:pos="1560"/>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3. Nauczyciel bibliotekarz jest zobligowany do systematycznego podnoszenia swoich kompetencji.</w:t>
      </w:r>
    </w:p>
    <w:bookmarkEnd w:id="124"/>
    <w:p w:rsidR="00947347" w:rsidRPr="002E794F" w:rsidRDefault="00947347" w:rsidP="002E794F">
      <w:pPr>
        <w:tabs>
          <w:tab w:val="left" w:pos="284"/>
          <w:tab w:val="left" w:pos="426"/>
        </w:tabs>
        <w:spacing w:after="0"/>
        <w:jc w:val="both"/>
        <w:rPr>
          <w:rFonts w:ascii="Times New Roman" w:hAnsi="Times New Roman" w:cs="Times New Roman"/>
          <w:b/>
          <w:sz w:val="24"/>
          <w:szCs w:val="24"/>
        </w:rPr>
      </w:pPr>
    </w:p>
    <w:p w:rsidR="00947347" w:rsidRPr="002E794F" w:rsidRDefault="0094734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75a.</w:t>
      </w:r>
    </w:p>
    <w:p w:rsidR="00947347" w:rsidRPr="002E794F" w:rsidRDefault="00E044A6" w:rsidP="002E794F">
      <w:pPr>
        <w:pStyle w:val="Standard"/>
        <w:shd w:val="clear" w:color="auto" w:fill="FFFFFF"/>
        <w:tabs>
          <w:tab w:val="left" w:pos="284"/>
          <w:tab w:val="left" w:pos="426"/>
        </w:tabs>
        <w:spacing w:line="276" w:lineRule="auto"/>
        <w:jc w:val="center"/>
        <w:rPr>
          <w:b/>
          <w:bCs/>
          <w:kern w:val="0"/>
        </w:rPr>
      </w:pPr>
      <w:r w:rsidRPr="002E794F">
        <w:rPr>
          <w:b/>
          <w:bCs/>
          <w:kern w:val="0"/>
        </w:rPr>
        <w:t>Gospodarowanie podręcznikami, materiałami edukacyjnymi oraz materiałami ćwiczeniowymi w szkole</w:t>
      </w:r>
    </w:p>
    <w:p w:rsidR="00A62F90" w:rsidRPr="002E794F" w:rsidRDefault="00A62F90" w:rsidP="002E794F">
      <w:pPr>
        <w:pStyle w:val="Standard"/>
        <w:shd w:val="clear" w:color="auto" w:fill="FFFFFF"/>
        <w:tabs>
          <w:tab w:val="left" w:pos="284"/>
          <w:tab w:val="left" w:pos="426"/>
        </w:tabs>
        <w:spacing w:line="276" w:lineRule="auto"/>
        <w:jc w:val="both"/>
        <w:rPr>
          <w:kern w:val="0"/>
        </w:rPr>
      </w:pPr>
    </w:p>
    <w:p w:rsidR="00947347" w:rsidRPr="002E794F" w:rsidRDefault="00947347" w:rsidP="002E794F">
      <w:pPr>
        <w:pStyle w:val="Standard"/>
        <w:numPr>
          <w:ilvl w:val="0"/>
          <w:numId w:val="65"/>
        </w:numPr>
        <w:shd w:val="clear" w:color="auto" w:fill="FFFFFF"/>
        <w:tabs>
          <w:tab w:val="left" w:pos="284"/>
          <w:tab w:val="left" w:pos="426"/>
        </w:tabs>
        <w:spacing w:line="276" w:lineRule="auto"/>
        <w:ind w:left="0" w:firstLine="0"/>
        <w:jc w:val="both"/>
        <w:rPr>
          <w:kern w:val="0"/>
        </w:rPr>
      </w:pPr>
      <w:bookmarkStart w:id="125" w:name="_Hlk36723053"/>
      <w:r w:rsidRPr="002E794F">
        <w:rPr>
          <w:kern w:val="0"/>
        </w:rPr>
        <w:t>Uczniowie szkoły podstawowej mają prawo do bezpłatnego dostępu do podręczników, materiałów edukacyjnych lub materiałów ćwiczeniowych, przeznaczonych do obowiązkowych zajęć edukacyjnych z zakresu kształcenia ogólnego, określonych w ramowych planach nauczania ustalonych dla szkoły podstawowej</w:t>
      </w:r>
      <w:r w:rsidR="002E794F" w:rsidRPr="002E794F">
        <w:rPr>
          <w:kern w:val="0"/>
        </w:rPr>
        <w:t>.</w:t>
      </w:r>
    </w:p>
    <w:bookmarkEnd w:id="125"/>
    <w:p w:rsidR="00947347" w:rsidRPr="002E794F" w:rsidRDefault="00947347" w:rsidP="002E794F">
      <w:pPr>
        <w:pStyle w:val="Standard"/>
        <w:numPr>
          <w:ilvl w:val="0"/>
          <w:numId w:val="65"/>
        </w:numPr>
        <w:shd w:val="clear" w:color="auto" w:fill="FFFFFF"/>
        <w:tabs>
          <w:tab w:val="left" w:pos="284"/>
          <w:tab w:val="left" w:pos="426"/>
        </w:tabs>
        <w:spacing w:line="276" w:lineRule="auto"/>
        <w:ind w:left="0" w:firstLine="0"/>
        <w:jc w:val="both"/>
        <w:rPr>
          <w:kern w:val="0"/>
        </w:rPr>
      </w:pPr>
      <w:r w:rsidRPr="002E794F">
        <w:rPr>
          <w:kern w:val="0"/>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CC18CB" w:rsidRPr="002E794F" w:rsidRDefault="00A404E8" w:rsidP="002E794F">
      <w:pPr>
        <w:pStyle w:val="Standard"/>
        <w:numPr>
          <w:ilvl w:val="0"/>
          <w:numId w:val="65"/>
        </w:numPr>
        <w:shd w:val="clear" w:color="auto" w:fill="FFFFFF"/>
        <w:tabs>
          <w:tab w:val="left" w:pos="284"/>
          <w:tab w:val="left" w:pos="426"/>
        </w:tabs>
        <w:spacing w:line="276" w:lineRule="auto"/>
        <w:ind w:left="0" w:firstLine="0"/>
        <w:jc w:val="both"/>
        <w:rPr>
          <w:kern w:val="0"/>
        </w:rPr>
      </w:pPr>
      <w:bookmarkStart w:id="126" w:name="_Hlk498694293"/>
      <w:r w:rsidRPr="002E794F">
        <w:rPr>
          <w:kern w:val="0"/>
        </w:rPr>
        <w:t>Uczniowie mają p</w:t>
      </w:r>
      <w:r w:rsidR="00947347" w:rsidRPr="002E794F">
        <w:rPr>
          <w:kern w:val="0"/>
        </w:rPr>
        <w:t>rawo do bezpłatnego dostępu do podręczników, materiałów edukacyjnych lub materiałów ćwiczeniowych</w:t>
      </w:r>
      <w:r w:rsidR="00CC18CB" w:rsidRPr="002E794F">
        <w:rPr>
          <w:kern w:val="0"/>
        </w:rPr>
        <w:t>.</w:t>
      </w:r>
    </w:p>
    <w:bookmarkEnd w:id="126"/>
    <w:p w:rsidR="00CC18CB" w:rsidRPr="002E794F" w:rsidRDefault="00CC18CB" w:rsidP="002E794F">
      <w:pPr>
        <w:pStyle w:val="Standard"/>
        <w:numPr>
          <w:ilvl w:val="0"/>
          <w:numId w:val="65"/>
        </w:numPr>
        <w:shd w:val="clear" w:color="auto" w:fill="FFFFFF"/>
        <w:tabs>
          <w:tab w:val="left" w:pos="284"/>
          <w:tab w:val="left" w:pos="426"/>
        </w:tabs>
        <w:spacing w:line="276" w:lineRule="auto"/>
        <w:ind w:left="0" w:firstLine="0"/>
        <w:jc w:val="both"/>
        <w:rPr>
          <w:kern w:val="0"/>
        </w:rPr>
      </w:pPr>
      <w:r w:rsidRPr="002E794F">
        <w:rPr>
          <w:kern w:val="0"/>
        </w:rPr>
        <w:t>(uchylony)</w:t>
      </w:r>
    </w:p>
    <w:p w:rsidR="002E794F" w:rsidRPr="002E794F" w:rsidRDefault="00947347" w:rsidP="002E794F">
      <w:pPr>
        <w:pStyle w:val="Standard"/>
        <w:numPr>
          <w:ilvl w:val="0"/>
          <w:numId w:val="65"/>
        </w:numPr>
        <w:shd w:val="clear" w:color="auto" w:fill="FFFFFF"/>
        <w:tabs>
          <w:tab w:val="left" w:pos="284"/>
          <w:tab w:val="left" w:pos="426"/>
        </w:tabs>
        <w:spacing w:line="276" w:lineRule="auto"/>
        <w:ind w:left="0" w:firstLine="0"/>
        <w:jc w:val="both"/>
        <w:rPr>
          <w:kern w:val="0"/>
        </w:rPr>
      </w:pPr>
      <w:bookmarkStart w:id="127" w:name="_Hlk498694315"/>
      <w:r w:rsidRPr="002E794F">
        <w:rPr>
          <w:kern w:val="0"/>
        </w:rPr>
        <w:t>W przypadku uszkodzenia, zniszczenia lub niezwrócenia podręcznika lub materiałów edukacyjnych szkoła może żądać od rodziców ucznia zwrotu kosztu ich zakupu lub kosztu podręcznika do zajęć z zakresu edukacji</w:t>
      </w:r>
      <w:r w:rsidR="00CC18CB" w:rsidRPr="002E794F">
        <w:rPr>
          <w:kern w:val="0"/>
        </w:rPr>
        <w:t>.</w:t>
      </w:r>
      <w:bookmarkEnd w:id="127"/>
    </w:p>
    <w:p w:rsidR="00947347" w:rsidRPr="002E794F" w:rsidRDefault="00947347" w:rsidP="002E794F">
      <w:pPr>
        <w:pStyle w:val="Standard"/>
        <w:numPr>
          <w:ilvl w:val="0"/>
          <w:numId w:val="65"/>
        </w:numPr>
        <w:shd w:val="clear" w:color="auto" w:fill="FFFFFF"/>
        <w:tabs>
          <w:tab w:val="left" w:pos="284"/>
          <w:tab w:val="left" w:pos="426"/>
        </w:tabs>
        <w:spacing w:line="276" w:lineRule="auto"/>
        <w:ind w:left="0" w:firstLine="0"/>
        <w:jc w:val="both"/>
        <w:rPr>
          <w:kern w:val="0"/>
        </w:rPr>
      </w:pPr>
      <w:r w:rsidRPr="002E794F">
        <w:rPr>
          <w:kern w:val="0"/>
        </w:rPr>
        <w:t>Postępowanie z podręcznikami i materiałami edukacyjnymi w przypadkach przejścia ucznia z jednej szkoły do innej w trakcie roku szkolnego:</w:t>
      </w:r>
    </w:p>
    <w:p w:rsidR="00947347" w:rsidRPr="002E794F" w:rsidRDefault="00947347" w:rsidP="002E794F">
      <w:pPr>
        <w:pStyle w:val="Standard"/>
        <w:shd w:val="clear" w:color="auto" w:fill="FFFFFF"/>
        <w:tabs>
          <w:tab w:val="left" w:pos="284"/>
          <w:tab w:val="left" w:pos="426"/>
        </w:tabs>
        <w:spacing w:line="276" w:lineRule="auto"/>
        <w:jc w:val="both"/>
        <w:rPr>
          <w:kern w:val="0"/>
        </w:rPr>
      </w:pPr>
      <w:r w:rsidRPr="002E794F">
        <w:rPr>
          <w:kern w:val="0"/>
        </w:rPr>
        <w:t>1) uczeń odchodzący ze szkoły jest zobowiązany do zwrócenia wypożyczonych podręczników do biblioteki najpóźniej w dniu przerwania nauki. Zwrócone podręczniki i materiały edukacyjne stają się własnością organu prowadzącego;</w:t>
      </w:r>
    </w:p>
    <w:p w:rsidR="00947347" w:rsidRPr="002E794F" w:rsidRDefault="00947347" w:rsidP="002E794F">
      <w:pPr>
        <w:pStyle w:val="Standard"/>
        <w:shd w:val="clear" w:color="auto" w:fill="FFFFFF"/>
        <w:tabs>
          <w:tab w:val="left" w:pos="284"/>
          <w:tab w:val="left" w:pos="426"/>
        </w:tabs>
        <w:spacing w:line="276" w:lineRule="auto"/>
        <w:jc w:val="both"/>
        <w:rPr>
          <w:kern w:val="0"/>
        </w:rPr>
      </w:pPr>
      <w:r w:rsidRPr="002E794F">
        <w:rPr>
          <w:kern w:val="0"/>
        </w:rPr>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947347" w:rsidRPr="002E794F" w:rsidRDefault="00947347" w:rsidP="002E794F">
      <w:pPr>
        <w:pStyle w:val="Standard"/>
        <w:numPr>
          <w:ilvl w:val="0"/>
          <w:numId w:val="65"/>
        </w:numPr>
        <w:shd w:val="clear" w:color="auto" w:fill="FFFFFF"/>
        <w:tabs>
          <w:tab w:val="left" w:pos="284"/>
          <w:tab w:val="left" w:pos="426"/>
          <w:tab w:val="left" w:pos="859"/>
        </w:tabs>
        <w:spacing w:line="276" w:lineRule="auto"/>
        <w:ind w:left="0" w:firstLine="0"/>
        <w:jc w:val="both"/>
        <w:rPr>
          <w:kern w:val="0"/>
        </w:rPr>
      </w:pPr>
      <w:r w:rsidRPr="002E794F">
        <w:rPr>
          <w:kern w:val="0"/>
        </w:rPr>
        <w:lastRenderedPageBreak/>
        <w:t>W przypadku</w:t>
      </w:r>
      <w:r w:rsidR="00C529BB" w:rsidRPr="002E794F">
        <w:rPr>
          <w:kern w:val="0"/>
        </w:rPr>
        <w:t>,</w:t>
      </w:r>
      <w:r w:rsidRPr="002E794F">
        <w:rPr>
          <w:kern w:val="0"/>
        </w:rPr>
        <w:t xml:space="preserve"> gdy szkoła dysponuje wolnymi podręcznikami zapewnionymi przez ministra odpowiedniego do spraw oświaty i wychowania lub zakupionymi z dotacji celowej (o których mowa w art. 22 ak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947347" w:rsidRPr="002E794F" w:rsidRDefault="00947347" w:rsidP="002E794F">
      <w:pPr>
        <w:pStyle w:val="Standard"/>
        <w:numPr>
          <w:ilvl w:val="0"/>
          <w:numId w:val="65"/>
        </w:numPr>
        <w:shd w:val="clear" w:color="auto" w:fill="FFFFFF"/>
        <w:tabs>
          <w:tab w:val="left" w:pos="284"/>
          <w:tab w:val="left" w:pos="426"/>
          <w:tab w:val="left" w:pos="859"/>
        </w:tabs>
        <w:spacing w:line="276" w:lineRule="auto"/>
        <w:ind w:left="0" w:firstLine="0"/>
        <w:jc w:val="both"/>
        <w:rPr>
          <w:kern w:val="0"/>
        </w:rPr>
      </w:pPr>
      <w:r w:rsidRPr="002E794F">
        <w:rPr>
          <w:kern w:val="0"/>
        </w:rPr>
        <w:t>Szczegółowe warunki korzystania przez uczniów z podręczników lub materiałów edukacyjnych określa dyrektor szkoły przy uwzględnieniu co najmniej 3 letniego czasu używania.</w:t>
      </w:r>
    </w:p>
    <w:p w:rsidR="00947347" w:rsidRPr="002E794F" w:rsidRDefault="00947347" w:rsidP="002E794F">
      <w:pPr>
        <w:tabs>
          <w:tab w:val="left" w:pos="284"/>
          <w:tab w:val="left" w:pos="426"/>
        </w:tabs>
        <w:spacing w:after="0"/>
        <w:jc w:val="both"/>
        <w:rPr>
          <w:rFonts w:ascii="Times New Roman" w:hAnsi="Times New Roman" w:cs="Times New Roman"/>
          <w:b/>
          <w:sz w:val="24"/>
          <w:szCs w:val="24"/>
        </w:rPr>
      </w:pPr>
    </w:p>
    <w:p w:rsidR="007130C0" w:rsidRPr="002E794F" w:rsidRDefault="00E044A6"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Świetlica szkolna</w:t>
      </w:r>
    </w:p>
    <w:p w:rsidR="007130C0"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76.</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 Dla uczniów, którzy muszą dłużej przebywać w placówce ze względu na czas pracy ich rodziców lub dojazd do szkoły zorganizowana jest świetlica.</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 Świetlica posiada oddzielne pomieszczenie i sprzęt.</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bookmarkStart w:id="128" w:name="_Hlk498694340"/>
      <w:r w:rsidRPr="002E794F">
        <w:rPr>
          <w:rFonts w:ascii="Times New Roman" w:hAnsi="Times New Roman" w:cs="Times New Roman"/>
          <w:sz w:val="24"/>
          <w:szCs w:val="24"/>
        </w:rPr>
        <w:t>3. W świetlicy prowadzone są zajęcia w grupach wychowawczych.</w:t>
      </w:r>
      <w:r w:rsidR="001B2377" w:rsidRPr="002E794F">
        <w:rPr>
          <w:rFonts w:ascii="Times New Roman" w:hAnsi="Times New Roman" w:cs="Times New Roman"/>
          <w:sz w:val="24"/>
          <w:szCs w:val="24"/>
        </w:rPr>
        <w:t xml:space="preserve"> </w:t>
      </w:r>
      <w:r w:rsidR="002F2952" w:rsidRPr="002E794F">
        <w:rPr>
          <w:rFonts w:ascii="Times New Roman" w:hAnsi="Times New Roman" w:cs="Times New Roman"/>
          <w:sz w:val="24"/>
          <w:szCs w:val="24"/>
        </w:rPr>
        <w:t>Zajęcia prowadzi nauczyciel wychowawca świetlicy.</w:t>
      </w:r>
      <w:r w:rsidRPr="002E794F">
        <w:rPr>
          <w:rFonts w:ascii="Times New Roman" w:hAnsi="Times New Roman" w:cs="Times New Roman"/>
          <w:sz w:val="24"/>
          <w:szCs w:val="24"/>
        </w:rPr>
        <w:t xml:space="preserve"> Liczba uczniów nie powinna przekroczyć 25 uczniów</w:t>
      </w:r>
      <w:r w:rsidR="00963104" w:rsidRPr="002E794F">
        <w:rPr>
          <w:rFonts w:ascii="Times New Roman" w:hAnsi="Times New Roman" w:cs="Times New Roman"/>
          <w:sz w:val="24"/>
          <w:szCs w:val="24"/>
        </w:rPr>
        <w:t xml:space="preserve"> pod opieką jednego nauczyciela</w:t>
      </w:r>
      <w:r w:rsidRPr="002E794F">
        <w:rPr>
          <w:rFonts w:ascii="Times New Roman" w:hAnsi="Times New Roman" w:cs="Times New Roman"/>
          <w:sz w:val="24"/>
          <w:szCs w:val="24"/>
        </w:rPr>
        <w:t>.</w:t>
      </w:r>
    </w:p>
    <w:bookmarkEnd w:id="128"/>
    <w:p w:rsidR="008103D5" w:rsidRPr="002E794F" w:rsidRDefault="008103D5" w:rsidP="002E794F">
      <w:pPr>
        <w:pStyle w:val="Standard"/>
        <w:tabs>
          <w:tab w:val="left" w:pos="284"/>
          <w:tab w:val="left" w:pos="390"/>
          <w:tab w:val="left" w:pos="426"/>
        </w:tabs>
        <w:spacing w:line="276" w:lineRule="auto"/>
        <w:jc w:val="both"/>
        <w:rPr>
          <w:kern w:val="0"/>
        </w:rPr>
      </w:pPr>
      <w:r w:rsidRPr="002E794F">
        <w:rPr>
          <w:kern w:val="0"/>
        </w:rPr>
        <w:t>4. 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8103D5" w:rsidRPr="002E794F" w:rsidRDefault="008103D5" w:rsidP="002E794F">
      <w:pPr>
        <w:pStyle w:val="Standard"/>
        <w:tabs>
          <w:tab w:val="left" w:pos="284"/>
          <w:tab w:val="left" w:pos="390"/>
          <w:tab w:val="left" w:pos="426"/>
        </w:tabs>
        <w:spacing w:line="276" w:lineRule="auto"/>
        <w:jc w:val="both"/>
        <w:rPr>
          <w:kern w:val="0"/>
        </w:rPr>
      </w:pPr>
      <w:r w:rsidRPr="002E794F">
        <w:rPr>
          <w:kern w:val="0"/>
        </w:rPr>
        <w:t>5. Szczegółowe zasady korzystania ze świetlica określa Regulamin Świetlicy zatwierdzony przez dyrektora.</w:t>
      </w:r>
    </w:p>
    <w:p w:rsidR="008103D5" w:rsidRPr="002E794F" w:rsidRDefault="008103D5" w:rsidP="002E794F">
      <w:pPr>
        <w:pStyle w:val="Standard"/>
        <w:tabs>
          <w:tab w:val="left" w:pos="284"/>
          <w:tab w:val="left" w:pos="426"/>
        </w:tabs>
        <w:spacing w:line="276" w:lineRule="auto"/>
        <w:jc w:val="both"/>
        <w:rPr>
          <w:kern w:val="0"/>
        </w:rPr>
      </w:pPr>
    </w:p>
    <w:p w:rsidR="007130C0" w:rsidRPr="002E794F" w:rsidRDefault="00E044A6"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Stołówka szkolna</w:t>
      </w:r>
    </w:p>
    <w:p w:rsidR="00EF16DA"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77.</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W Zespole Placówek Oświatowych</w:t>
      </w:r>
      <w:r w:rsidR="00963104" w:rsidRPr="002E794F">
        <w:rPr>
          <w:rFonts w:ascii="Times New Roman" w:hAnsi="Times New Roman" w:cs="Times New Roman"/>
          <w:sz w:val="24"/>
          <w:szCs w:val="24"/>
        </w:rPr>
        <w:t xml:space="preserve"> </w:t>
      </w:r>
      <w:r w:rsidRPr="002E794F">
        <w:rPr>
          <w:rFonts w:ascii="Times New Roman" w:hAnsi="Times New Roman" w:cs="Times New Roman"/>
          <w:sz w:val="24"/>
          <w:szCs w:val="24"/>
        </w:rPr>
        <w:t>w Bobrownikach funkcjonuje stołówka szkolna. Jej celem jest prowadzenie dożywiania uczniów i wychowanków.</w:t>
      </w:r>
    </w:p>
    <w:p w:rsidR="00A62F90" w:rsidRPr="002E794F" w:rsidRDefault="00A62F90" w:rsidP="002E794F">
      <w:pPr>
        <w:tabs>
          <w:tab w:val="left" w:pos="284"/>
          <w:tab w:val="left" w:pos="426"/>
        </w:tabs>
        <w:spacing w:after="0"/>
        <w:jc w:val="center"/>
        <w:rPr>
          <w:rFonts w:ascii="Times New Roman" w:hAnsi="Times New Roman" w:cs="Times New Roman"/>
          <w:b/>
          <w:sz w:val="24"/>
          <w:szCs w:val="24"/>
        </w:rPr>
      </w:pPr>
    </w:p>
    <w:p w:rsidR="00A62F90"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78.</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b/>
          <w:sz w:val="24"/>
          <w:szCs w:val="24"/>
        </w:rPr>
        <w:br/>
      </w:r>
      <w:r w:rsidRPr="002E794F">
        <w:rPr>
          <w:rFonts w:ascii="Times New Roman" w:hAnsi="Times New Roman" w:cs="Times New Roman"/>
          <w:sz w:val="24"/>
          <w:szCs w:val="24"/>
        </w:rPr>
        <w:t xml:space="preserve">1. Z posiłków ze stołówki szkolnej mogą korzystać uczniowie i wychowankowie </w:t>
      </w:r>
      <w:r w:rsidR="00963104" w:rsidRPr="002E794F">
        <w:rPr>
          <w:rFonts w:ascii="Times New Roman" w:hAnsi="Times New Roman" w:cs="Times New Roman"/>
          <w:sz w:val="24"/>
          <w:szCs w:val="24"/>
        </w:rPr>
        <w:t>szkoły</w:t>
      </w:r>
      <w:r w:rsidRPr="002E794F">
        <w:rPr>
          <w:rFonts w:ascii="Times New Roman" w:hAnsi="Times New Roman" w:cs="Times New Roman"/>
          <w:sz w:val="24"/>
          <w:szCs w:val="24"/>
        </w:rPr>
        <w:t xml:space="preserve">, nauczyciele i pracownicy </w:t>
      </w:r>
      <w:r w:rsidR="00963104" w:rsidRPr="002E794F">
        <w:rPr>
          <w:rFonts w:ascii="Times New Roman" w:hAnsi="Times New Roman" w:cs="Times New Roman"/>
          <w:sz w:val="24"/>
          <w:szCs w:val="24"/>
        </w:rPr>
        <w:t>szkoły</w:t>
      </w:r>
      <w:r w:rsidRPr="002E794F">
        <w:rPr>
          <w:rFonts w:ascii="Times New Roman" w:hAnsi="Times New Roman" w:cs="Times New Roman"/>
          <w:sz w:val="24"/>
          <w:szCs w:val="24"/>
        </w:rPr>
        <w:t>.</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 Uczniowie i wychowankowie pokrywają tylko koszty wsadu tj. zakupu artykułów spożywczych potrzebnych do przygotowania posiłku.</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 Cenę obiadu – wsadu ustala dyrektor w porozumieniu z radą pedagogiczną i komitetu rodzicielskiego.</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 Nauczyciele i inni pracownicy placówki ponoszą koszty wsadu oraz przygotowania posiłku. Koszt przygotowania posiłku ustala organ prowadzący.</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A62F90"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br/>
        <w:t>1. Uczniowie przebywający w placówce podczas zajęć obowiązkowych, nadobowiązkowych i pozalekcyjnych są pod opieką nauczycieli, wychowawców, nauczycieli opiekunów, nauczycieli dyżurujących, nauczycieli przedmiotu.</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Uczniowie przebywający podczas zajęć poza terenem placówki wypoczynków organizowanych przez placówkę są pod opieką nauczyciela prowadzącego zajęcia. W trakcie wycieczek organizatorzy mogą korzystać z pomocy rodziców. Nie zmienia to zasady odpowiedzialności nauczyciela za bezpieczeństwo wszystkich dzieci.</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 Zasady wyjścia poza teren placówki i organizowania wycieczek reguluje regulamin organizowania wycieczek.</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4. Celem zapewnienia bezpieczeństwa uczniów na terenie placówki pełnione są dyżury nauczycielskie. Nauczyciel pełniący dyżur w placówce rozpoczyna swoje obowiązki od godziny 7. 30 do czasu zakończenia zajęć dydaktycznych w placówce </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bookmarkStart w:id="129" w:name="_Hlk498694408"/>
      <w:r w:rsidRPr="002E794F">
        <w:rPr>
          <w:rFonts w:ascii="Times New Roman" w:hAnsi="Times New Roman" w:cs="Times New Roman"/>
          <w:b/>
          <w:sz w:val="24"/>
          <w:szCs w:val="24"/>
        </w:rPr>
        <w:t>§ 79a.</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Wewnątrzszkolne ocenianie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Ocenianiu podlegają:</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osiągnięcia edukacyjne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zachowanie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Ocenianie osiągnięć edukacyjnych ucznia polega na rozpoznawaniu przez nauczycieli poziomu i postępów w opanowaniu przez ucznia wiadomości i umiejętności w stosunku do:</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wymagań określonych w postawie programowej kształcenia ogólnego lub wymagań edukacyjnych wynikających z realizowanych w szkole programów nauczania;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wymagań edukacyjnych wynikających z realizowanych w szkole programów nauczania – w przypadku dodatkowych zajęć edukacyjnych.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Ocenia się również aktywność ucznia na zajęciach oraz przygotowanie do zajęć.</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 xml:space="preserve">Ocenianie zachowania ucznia polega na rozpoznawaniu przez wychowawcę oddziału, nauczycieli oraz uczniów danego oddziału klasy stopnia respektowania przez ucznia zasad współżycia społecznego i norm etycznych oraz obowiązków określonych w statucie szkoły.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Ocenianie uczniów ma na celu:</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informowania ucznia o poziomie jego osiągnięć edukacyjnych i jego zachowaniu oraz o postępach w tym zakresie;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udzielanie uczniowi pomocy w nauce poprzez przekazanie uczniowi informacji o tym, co zrobił dobrze i jak dalej powinien się uczyć;</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motywowanie ucznia do dalszych postępów w nauce i zachowaniu;</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dostarczanie rodzicom i nauczycielom informacji o postępach, trudnościach w nauce, zachowaniu oraz szczególnych uzdolnieniach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umożliwianie nauczycielom doskonalenia organizacji i metod pracy dydaktyczno-wychowawczej;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udzielaniu wskazówek do samodzielnego planowania własnego rozwoju.</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Ocenianie wewnątrzszkolne obejmuje: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1)</w:t>
      </w:r>
      <w:r w:rsidRPr="002E794F">
        <w:rPr>
          <w:rFonts w:ascii="Times New Roman" w:hAnsi="Times New Roman" w:cs="Times New Roman"/>
          <w:sz w:val="24"/>
          <w:szCs w:val="24"/>
        </w:rPr>
        <w:tab/>
        <w:t>formułowanie przez nauczycieli wymagań edukacyjnych niezbędnych do otrzymania przez ucznia poszczególnych śródrocznych i rocznych, ocen klasyfikacyjnych z obowiązkowych i dodatkowych zajęć edukacyjnych oraz zajęć dla mniejszości narodowej;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ustalanie kryteriów oceniania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 xml:space="preserve">ustalanie ocen bieżących i śródrocznych ocen klasyfikacyjnych z obowiązkowych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i dodatkowych zajęć edukacyjnych oraz zajęć dla mniejszości narodowej, a także śródrocznej oceny klasyfikacyjnej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przeprowadzanie egzaminów klasyfikacyjnych;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ustalanie rocznych ocen klasyfikacyjnych z obowiązkowych i dodatkowych zajęć edukacyjnych oraz zajęć dla mniejszości narodowej oraz rocznej oceny klasyfikacyjnej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ustalanie warunków i trybu otrzymania wyższych niż przewidywane rocznych ocen klasyfikacyjnych z zajęć edukacyjnych oraz rocznej oceny klasyfikacyjnej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w:t>
      </w:r>
      <w:r w:rsidRPr="002E794F">
        <w:rPr>
          <w:rFonts w:ascii="Times New Roman" w:hAnsi="Times New Roman" w:cs="Times New Roman"/>
          <w:sz w:val="24"/>
          <w:szCs w:val="24"/>
        </w:rPr>
        <w:tab/>
        <w:t>ustalanie warunków i sposobu przekazywania rodzicom informacji o postępach i trudnościach w nauce i zachowaniu ucznia oraz o szczególnych uzdolnieniach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79b.</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Informowanie rodziców na początku roku</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Nauczyciele na początku każdego roku szkolnego informują uczniów oraz ich rodziców o:</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 xml:space="preserve">wymaganiach edukacyjnych niezbędnych do otrzymania przez ucznia poszczególnych śródrocznych i rocznych ocen klasyfikacyjnych z zajęć edukacyjnych, wynikających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z realizowanego przez siebie programu nauczania;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sposobach sprawdzania osiągnięć edukacyjnych uczniów;</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warunkach i trybie otrzymania wyższej niż przewidywana roczna ocena klasyfikacyjna z zajęć edukacyjnych.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 xml:space="preserve">Wychowawca oddziału na początku każdego roku szkolnego informuje uczniów oraz ich rodziców o warunkach i sposobie oraz kryteriach oceniania zachowania, warunkach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i trybie otrzymania wyższej niż przewidywana roczna ocena klasyfikacyjna z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Z tytułu udostępniania rodzicom gromadzonych informacji w zakresie nauczania, wychowania oraz opieki, dotyczących ich dzieci, nie mogą być pobierane od rodziców opłaty, bez względu na postać i sposób przekazywania tych informacji.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79c.</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Dostosowanie wymagań edukacyjnych oraz zwolnienia z zajęć</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Nauczyciel jest obowiązany indywidualizować pracę z uczniem na zajęciach edukacyjnych do potrzeb rozwojowych i edukacyjnych oraz możliwości psychofizycznych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 xml:space="preserve">Nauczyciel jest zobowiązany na podstawie opinii poradni psychologiczno-pedagogicznej lub innej poradni specjalistycznej dostosować wymagania edukacyjne do indywidualnych potrzeb psychofizycznych i edukacyjnych ucznia, u którego stwierdzono zaburzenia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i odchylenia rozwojowe lub specyficzne trudności w uczeniu się, uniemożliwiające sprostanie tym wymaganiom.</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Wymagania edukacyjne dostosowuje się do przypadku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1)</w:t>
      </w:r>
      <w:r w:rsidRPr="002E794F">
        <w:rPr>
          <w:rFonts w:ascii="Times New Roman" w:hAnsi="Times New Roman" w:cs="Times New Roman"/>
          <w:sz w:val="24"/>
          <w:szCs w:val="24"/>
        </w:rPr>
        <w:tab/>
        <w:t>posiadającego orzeczenie o potrzebie kształcenia specjalnego – na podstawie tego orzeczenia oraz ustaleń zawartych w indywidualnym programie edukacyjno-terapeutycznym;</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posiadającego orzeczenie o potrzebie indywidualnego nauczania -na podstawie tego orzeczenia;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nieposiadającego orzeczenia lub opinii</w:t>
      </w:r>
      <w:r w:rsidR="00C529BB" w:rsidRPr="002E794F">
        <w:rPr>
          <w:rFonts w:ascii="Times New Roman" w:hAnsi="Times New Roman" w:cs="Times New Roman"/>
          <w:sz w:val="24"/>
          <w:szCs w:val="24"/>
        </w:rPr>
        <w:t xml:space="preserve"> wymienionych w pkt 1 - 3</w:t>
      </w:r>
      <w:r w:rsidRPr="002E794F">
        <w:rPr>
          <w:rFonts w:ascii="Times New Roman" w:hAnsi="Times New Roman" w:cs="Times New Roman"/>
          <w:sz w:val="24"/>
          <w:szCs w:val="24"/>
        </w:rPr>
        <w:t>, który objęty jest pomocą psychologiczno-pedagogiczną w szkole – na podstawie rozpoznania indywidualnych potrzeb rozwojowych i edukacyjnych oraz indywidualnych możliwości psychofizycznych ucznia dokonanego przez nauczycieli i specjalistów;</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posiadającego opinię lekarza o ograniczonych możliwościach wykonywania przez ucznia określonych ćwiczeń fizycznych na zajęciach wychowania fizycznego – na podstawie tej opinii.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 xml:space="preserve">Opinia poradni psychologiczno-pedagogicznej, w tym poradni specjalistycznej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o specyficznych trudnościach w uczeniu się może być wydana uczniowi nie wcześniej niż po ukończeniu III oddziału klasy szkoły podstawowej i nie później niż do ukończenia szkoły podstawowej.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bookmarkStart w:id="130" w:name="_Hlk36723106"/>
      <w:r w:rsidRPr="002E794F">
        <w:rPr>
          <w:rFonts w:ascii="Times New Roman" w:hAnsi="Times New Roman" w:cs="Times New Roman"/>
          <w:sz w:val="24"/>
          <w:szCs w:val="24"/>
        </w:rPr>
        <w:t>7.</w:t>
      </w:r>
      <w:r w:rsidRPr="002E794F">
        <w:rPr>
          <w:rFonts w:ascii="Times New Roman" w:hAnsi="Times New Roman" w:cs="Times New Roman"/>
          <w:sz w:val="24"/>
          <w:szCs w:val="24"/>
        </w:rPr>
        <w:tab/>
        <w:t>Dyrektor szkoły zwalnia ucznia z realizacji zajęć wychowania fizycznego, informatyki, na podstawie opinii o braku możliwości uczestniczenia ucznia w tych zajęciach wydanej przez lekarza, na czas określony w tej opinii.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8.</w:t>
      </w:r>
      <w:r w:rsidRPr="002E794F">
        <w:rPr>
          <w:rFonts w:ascii="Times New Roman" w:hAnsi="Times New Roman" w:cs="Times New Roman"/>
          <w:sz w:val="24"/>
          <w:szCs w:val="24"/>
        </w:rPr>
        <w:tab/>
        <w:t>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w:t>
      </w:r>
    </w:p>
    <w:bookmarkEnd w:id="130"/>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9.</w:t>
      </w:r>
      <w:r w:rsidRPr="002E794F">
        <w:rPr>
          <w:rFonts w:ascii="Times New Roman" w:hAnsi="Times New Roman" w:cs="Times New Roman"/>
          <w:sz w:val="24"/>
          <w:szCs w:val="24"/>
        </w:rPr>
        <w:tab/>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10.</w:t>
      </w:r>
      <w:r w:rsidRPr="002E794F">
        <w:rPr>
          <w:rFonts w:ascii="Times New Roman" w:hAnsi="Times New Roman" w:cs="Times New Roman"/>
          <w:sz w:val="24"/>
          <w:szCs w:val="24"/>
        </w:rPr>
        <w:tab/>
        <w:t xml:space="preserve">W przypadku ucznia, o którym mowa w ust. 9, posiadającego orzeczenie o potrzebie kształcenia specjalnego lub orzeczenie o potrzebie indywidualnego nauczania zwolnienie z nauki drugiego języka obcego nowożytnego może nastąpić na podstawie tego orzeczenia.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11.</w:t>
      </w:r>
      <w:r w:rsidRPr="002E794F">
        <w:rPr>
          <w:rFonts w:ascii="Times New Roman" w:hAnsi="Times New Roman" w:cs="Times New Roman"/>
          <w:sz w:val="24"/>
          <w:szCs w:val="24"/>
        </w:rPr>
        <w:tab/>
        <w:t>W przypadku zwolnienia ucznia z nauki drug</w:t>
      </w:r>
      <w:r w:rsidR="00C529BB" w:rsidRPr="002E794F">
        <w:rPr>
          <w:rFonts w:ascii="Times New Roman" w:hAnsi="Times New Roman" w:cs="Times New Roman"/>
          <w:sz w:val="24"/>
          <w:szCs w:val="24"/>
        </w:rPr>
        <w:t xml:space="preserve">iego języka obcego nowożytnego </w:t>
      </w:r>
      <w:r w:rsidRPr="002E794F">
        <w:rPr>
          <w:rFonts w:ascii="Times New Roman" w:hAnsi="Times New Roman" w:cs="Times New Roman"/>
          <w:sz w:val="24"/>
          <w:szCs w:val="24"/>
        </w:rPr>
        <w:t>w dokumentacji przebiegu nauczania zamiast oceny klasyfikacyjnej wpisuje się „zwolniony” albo „zwolniona”.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79d.</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Uzasadnianie oceny i wgląd do prac</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Uczeń w trakcie nauki otrzymuje oceny: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bieżące;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klasyfikacyjne: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a)</w:t>
      </w:r>
      <w:r w:rsidRPr="002E794F">
        <w:rPr>
          <w:rFonts w:ascii="Times New Roman" w:hAnsi="Times New Roman" w:cs="Times New Roman"/>
          <w:sz w:val="24"/>
          <w:szCs w:val="24"/>
        </w:rPr>
        <w:tab/>
        <w:t>śródroczne i roczne,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b)</w:t>
      </w:r>
      <w:r w:rsidRPr="002E794F">
        <w:rPr>
          <w:rFonts w:ascii="Times New Roman" w:hAnsi="Times New Roman" w:cs="Times New Roman"/>
          <w:sz w:val="24"/>
          <w:szCs w:val="24"/>
        </w:rPr>
        <w:tab/>
        <w:t>końcowe.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 xml:space="preserve">Oceny są jawne dla ucznia i jego rodziców. Nauczyciel uzasadnia ustaloną ocenę.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Sprawdzone i ocenione pisemne prace ucznia są udostępniane uczniowi.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Uzasadniając ocenę nauczyciel ma obowiązek:</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odwoływać się do wymagań edukacyjnych niezbędnych do otrzymania przez ucznia poszczególnych rocznych i śródrocznych ocen klasyfikacyjnych, w przypadku oceny zachowania – do kryteriów ocen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przekazywać uczniowi informację o tym, co zrobił dobrze, co wymaga poprawienia lub dodatkowej pracy ze strony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wskazać uczniowi jak powinien się dalej uczyć.</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Na wniosek ucznia lub jego rodziców nauczyciel udostępnia do wglądu dokumentację dotyczącą egzaminu klasyfikacyjnego, poprawkowego lub inną dokumentację dotyczącą oceniania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79e.</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Klasyfikacja śródroczna i roczna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Rok szkolny dzieli się na dwa półrocza (I i II półrocze).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Uczeń podlega klasyfikacji: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śródrocznej i rocznej;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końcowej.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Klasyfikację śródroczną przeprowadza się raz w c</w:t>
      </w:r>
      <w:r w:rsidR="00DD62EE">
        <w:rPr>
          <w:rFonts w:ascii="Times New Roman" w:hAnsi="Times New Roman" w:cs="Times New Roman"/>
          <w:sz w:val="24"/>
          <w:szCs w:val="24"/>
        </w:rPr>
        <w:t>iągu roku szkolnego w terminie do końca stycznia</w:t>
      </w:r>
      <w:r w:rsidR="00A03B8D">
        <w:rPr>
          <w:rFonts w:ascii="Times New Roman" w:hAnsi="Times New Roman" w:cs="Times New Roman"/>
          <w:sz w:val="24"/>
          <w:szCs w:val="24"/>
        </w:rPr>
        <w:t>.</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Klasyfikacja śródroczna polega na okresowym podsumowaniu osiągnięć edukacyjnych ucznia z zajęć edukacyjnych i zachowania ucznia oraz ustaleniu śródrocznych ocen klasyfikacyjnych z tych zajęć i śródrocznej oceny klasyfikacyjnej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Klasyfikacja roczna polega na podsumowaniu osiągnięć edukacyjnych ucznia z zajęć edukacyjnych i zachowania ucznia w danym roku szkolnym oraz ustaleniu rocznych ocen klasyfikacyjnych z tych zajęć i rocznej oceny klasyfikacyjnej zachowania, z tym, że w oddziałach klas I- III w przypadku:</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obowiązkowych zajęć edukacyjnych ustala się jedną roczną ocenę klasyfikacyjną z tych zajęć;</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2)</w:t>
      </w:r>
      <w:r w:rsidRPr="002E794F">
        <w:rPr>
          <w:rFonts w:ascii="Times New Roman" w:hAnsi="Times New Roman" w:cs="Times New Roman"/>
          <w:sz w:val="24"/>
          <w:szCs w:val="24"/>
        </w:rPr>
        <w:tab/>
        <w:t>dodatkowych zajęć edukacyjnych ustala się jedną roczną ocenę klasyfikacyjną z tych zajęć.</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Na klasyfikację końcową składają się:</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roczne oceny klasyfikacyjne z zajęć edukacyjnych ustalone w oddziale klasy programowo najwyższej;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roczne oceny klasyfikacyjne z zajęć edukacyjnych, których realizacja zakończyła się odpowiednio w klasach programowo niższych;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roczna ocena klasyfikacyjna zachowania ustalona w klasie programowo najwyższej.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w:t>
      </w:r>
      <w:r w:rsidRPr="002E794F">
        <w:rPr>
          <w:rFonts w:ascii="Times New Roman" w:hAnsi="Times New Roman" w:cs="Times New Roman"/>
          <w:sz w:val="24"/>
          <w:szCs w:val="24"/>
        </w:rPr>
        <w:tab/>
        <w:t>Klasyfikacji końcowej dokonuje się w oddziale klasy programowo najwyższej w szkole danego typu.</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8.</w:t>
      </w:r>
      <w:r w:rsidRPr="002E794F">
        <w:rPr>
          <w:rFonts w:ascii="Times New Roman" w:hAnsi="Times New Roman" w:cs="Times New Roman"/>
          <w:sz w:val="24"/>
          <w:szCs w:val="24"/>
        </w:rPr>
        <w:tab/>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 terapeutycznym.</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9.</w:t>
      </w:r>
      <w:r w:rsidRPr="002E794F">
        <w:rPr>
          <w:rFonts w:ascii="Times New Roman" w:hAnsi="Times New Roman" w:cs="Times New Roman"/>
          <w:sz w:val="24"/>
          <w:szCs w:val="24"/>
        </w:rPr>
        <w:tab/>
        <w:t>Oceny klasyfikacyjne z zajęć edukacyjnych nie ma wpływu na ocenę klasyfikacyjną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10.</w:t>
      </w:r>
      <w:r w:rsidRPr="002E794F">
        <w:rPr>
          <w:rFonts w:ascii="Times New Roman" w:hAnsi="Times New Roman" w:cs="Times New Roman"/>
          <w:sz w:val="24"/>
          <w:szCs w:val="24"/>
        </w:rPr>
        <w:tab/>
        <w:t>Ocena klasyfikacyjna zachowania nie ma wpływu na oceny klasyfikacyjne z zajęć edukacyjnych oraz promocję do klasy programowo wyższej lub ukończenie szkoły.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11.</w:t>
      </w:r>
      <w:r w:rsidRPr="002E794F">
        <w:rPr>
          <w:rFonts w:ascii="Times New Roman" w:hAnsi="Times New Roman" w:cs="Times New Roman"/>
          <w:sz w:val="24"/>
          <w:szCs w:val="24"/>
        </w:rPr>
        <w:tab/>
        <w:t xml:space="preserve">W oddziałach klas I- III </w:t>
      </w:r>
    </w:p>
    <w:p w:rsidR="00062E24" w:rsidRPr="002E794F" w:rsidRDefault="00070F2A"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062E24" w:rsidRPr="002E794F">
        <w:rPr>
          <w:rFonts w:ascii="Times New Roman" w:hAnsi="Times New Roman" w:cs="Times New Roman"/>
          <w:sz w:val="24"/>
          <w:szCs w:val="24"/>
        </w:rPr>
        <w:t>)</w:t>
      </w:r>
      <w:r w:rsidR="00062E24" w:rsidRPr="002E794F">
        <w:rPr>
          <w:rFonts w:ascii="Times New Roman" w:hAnsi="Times New Roman" w:cs="Times New Roman"/>
          <w:sz w:val="24"/>
          <w:szCs w:val="24"/>
        </w:rPr>
        <w:tab/>
        <w:t>śródroczne i roczne oceny klasyfikacyjne z obowiązkowych i dodatkowych zajęć edukacyjnych oraz zajęć dla mniejszości narodowej, a także śródroczna i roczna ocena klasyfikacyjna zachowania są ocenami opisowymi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12.</w:t>
      </w:r>
      <w:r w:rsidRPr="002E794F">
        <w:rPr>
          <w:rFonts w:ascii="Times New Roman" w:hAnsi="Times New Roman" w:cs="Times New Roman"/>
          <w:sz w:val="24"/>
          <w:szCs w:val="24"/>
        </w:rPr>
        <w:tab/>
        <w:t>Począwszy od klasy IV szkoły podstawowej: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oceny bieżące i śródroczne oceny klasyfikacyjne z obowiązkowych i dodatkowych zajęć edukacyjnych oraz zajęć dla mniejszości narodowej, a także śródroczna ocena klasyfikacyjna zachowania są ustalane w sposób określony w statucie szkoły;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 xml:space="preserve"> Roczne oceny klasyfikacyjne z zajęć edukacyjnych oraz roczna ocena klasyfikacyjna zachowania są ustalane według skali: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a)</w:t>
      </w:r>
      <w:r w:rsidRPr="002E794F">
        <w:rPr>
          <w:rFonts w:ascii="Times New Roman" w:hAnsi="Times New Roman" w:cs="Times New Roman"/>
          <w:sz w:val="24"/>
          <w:szCs w:val="24"/>
        </w:rPr>
        <w:tab/>
        <w:t>stopień celujący</w:t>
      </w:r>
      <w:r w:rsidRPr="002E794F">
        <w:rPr>
          <w:rFonts w:ascii="Times New Roman" w:hAnsi="Times New Roman" w:cs="Times New Roman"/>
          <w:sz w:val="24"/>
          <w:szCs w:val="24"/>
        </w:rPr>
        <w:tab/>
        <w:t>- 6,</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b)</w:t>
      </w:r>
      <w:r w:rsidRPr="002E794F">
        <w:rPr>
          <w:rFonts w:ascii="Times New Roman" w:hAnsi="Times New Roman" w:cs="Times New Roman"/>
          <w:sz w:val="24"/>
          <w:szCs w:val="24"/>
        </w:rPr>
        <w:tab/>
        <w:t>stopień bardzo dobry</w:t>
      </w:r>
      <w:r w:rsidRPr="002E794F">
        <w:rPr>
          <w:rFonts w:ascii="Times New Roman" w:hAnsi="Times New Roman" w:cs="Times New Roman"/>
          <w:sz w:val="24"/>
          <w:szCs w:val="24"/>
        </w:rPr>
        <w:tab/>
        <w:t>- 5,</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c)</w:t>
      </w:r>
      <w:r w:rsidRPr="002E794F">
        <w:rPr>
          <w:rFonts w:ascii="Times New Roman" w:hAnsi="Times New Roman" w:cs="Times New Roman"/>
          <w:sz w:val="24"/>
          <w:szCs w:val="24"/>
        </w:rPr>
        <w:tab/>
        <w:t>stopień dobry</w:t>
      </w:r>
      <w:r w:rsidRPr="002E794F">
        <w:rPr>
          <w:rFonts w:ascii="Times New Roman" w:hAnsi="Times New Roman" w:cs="Times New Roman"/>
          <w:sz w:val="24"/>
          <w:szCs w:val="24"/>
        </w:rPr>
        <w:tab/>
      </w:r>
      <w:r w:rsidRPr="002E794F">
        <w:rPr>
          <w:rFonts w:ascii="Times New Roman" w:hAnsi="Times New Roman" w:cs="Times New Roman"/>
          <w:sz w:val="24"/>
          <w:szCs w:val="24"/>
        </w:rPr>
        <w:tab/>
        <w:t>- 4,</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d)</w:t>
      </w:r>
      <w:r w:rsidRPr="002E794F">
        <w:rPr>
          <w:rFonts w:ascii="Times New Roman" w:hAnsi="Times New Roman" w:cs="Times New Roman"/>
          <w:sz w:val="24"/>
          <w:szCs w:val="24"/>
        </w:rPr>
        <w:tab/>
        <w:t xml:space="preserve"> stopień dostateczny</w:t>
      </w:r>
      <w:r w:rsidRPr="002E794F">
        <w:rPr>
          <w:rFonts w:ascii="Times New Roman" w:hAnsi="Times New Roman" w:cs="Times New Roman"/>
          <w:sz w:val="24"/>
          <w:szCs w:val="24"/>
        </w:rPr>
        <w:tab/>
        <w:t>- 3,</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e)</w:t>
      </w:r>
      <w:r w:rsidRPr="002E794F">
        <w:rPr>
          <w:rFonts w:ascii="Times New Roman" w:hAnsi="Times New Roman" w:cs="Times New Roman"/>
          <w:sz w:val="24"/>
          <w:szCs w:val="24"/>
        </w:rPr>
        <w:tab/>
        <w:t>stopień dopuszczający - 2,</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f)</w:t>
      </w:r>
      <w:r w:rsidRPr="002E794F">
        <w:rPr>
          <w:rFonts w:ascii="Times New Roman" w:hAnsi="Times New Roman" w:cs="Times New Roman"/>
          <w:sz w:val="24"/>
          <w:szCs w:val="24"/>
        </w:rPr>
        <w:tab/>
        <w:t>stopień niedostateczny - 1.</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14.</w:t>
      </w:r>
      <w:r w:rsidRPr="002E794F">
        <w:rPr>
          <w:rFonts w:ascii="Times New Roman" w:hAnsi="Times New Roman" w:cs="Times New Roman"/>
          <w:sz w:val="24"/>
          <w:szCs w:val="24"/>
        </w:rPr>
        <w:tab/>
        <w:t>Stopnie, o których mowa w ust. 14 pkt 2 lit. a - e są ocenami pozytywnymi natomiast negatywną oceną klasyfikacyjną jest ocena ustalona w stopniu. o którym mowa w ust. 14 pkt 2 lit. f.</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15.</w:t>
      </w:r>
      <w:r w:rsidRPr="002E794F">
        <w:rPr>
          <w:rFonts w:ascii="Times New Roman" w:hAnsi="Times New Roman" w:cs="Times New Roman"/>
          <w:sz w:val="24"/>
          <w:szCs w:val="24"/>
        </w:rPr>
        <w:tab/>
        <w:t>Począwszy od klasy IV szkoły podstawowej, oceny bieżące oraz śródroczne i roczne oceny klasyfikacyjne ze wszystkich albo wybranych obowiązkowych lub dodatkowych zajęć edukacyjnych oraz zajęć dla mniejszości narodowej, a także śródroczna i roczna ocena klasyfikacyjna zachowania mogą być ocenami opisowymi, jeżeli statut szkoły tak przewiduje.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16.</w:t>
      </w:r>
      <w:r w:rsidRPr="002E794F">
        <w:rPr>
          <w:rFonts w:ascii="Times New Roman" w:hAnsi="Times New Roman" w:cs="Times New Roman"/>
          <w:sz w:val="24"/>
          <w:szCs w:val="24"/>
        </w:rPr>
        <w:tab/>
        <w:t xml:space="preserve">Śródroczne, roczne i końcowe oceny klasyfikacyjne z obowiązkowych i dodatkowych zajęć edukacyjnych oraz zajęć dla mniejszości narodowej dla ucznia posiadającego </w:t>
      </w:r>
      <w:r w:rsidRPr="002E794F">
        <w:rPr>
          <w:rFonts w:ascii="Times New Roman" w:hAnsi="Times New Roman" w:cs="Times New Roman"/>
          <w:sz w:val="24"/>
          <w:szCs w:val="24"/>
        </w:rPr>
        <w:lastRenderedPageBreak/>
        <w:t>orzeczenie o potrzebie kształcenia specjalnego wydane ze względu na upośledzenie umysłowe w stopniu umiarkowanym lub znacznym są ocenami opisowymi.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17.</w:t>
      </w:r>
      <w:r w:rsidRPr="002E794F">
        <w:rPr>
          <w:rFonts w:ascii="Times New Roman" w:hAnsi="Times New Roman" w:cs="Times New Roman"/>
          <w:sz w:val="24"/>
          <w:szCs w:val="24"/>
        </w:rPr>
        <w:tab/>
        <w:t xml:space="preserve">Przy ustalaniu oceny z wychowania fizycznego, zajęć technicznych, zajęć artystycznych, muzyki i plastyki należy w szczególności brać pod uwagę wysiłek wkładany przez ucznia w wywiązywanie się z obowiązków wynikających ze specyfiki tych zajęć, a w przypadku wychowania fizycznego systematyczność udziału w zajęciach oraz aktywność ucznia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w działaniach na rzecz sportu szkolnego i kultury fizycznej.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18.</w:t>
      </w:r>
      <w:r w:rsidRPr="002E794F">
        <w:rPr>
          <w:rFonts w:ascii="Times New Roman" w:hAnsi="Times New Roman" w:cs="Times New Roman"/>
          <w:sz w:val="24"/>
          <w:szCs w:val="24"/>
        </w:rPr>
        <w:tab/>
        <w:t>Śródroczną i roczną ocenę zachowania, począwszy od klasy czwartej, ustala się według następującej skali: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wzorowe;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bardzo dobre;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dobre;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poprawne;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nieodpowiednie;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naganne.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19.</w:t>
      </w:r>
      <w:r w:rsidRPr="002E794F">
        <w:rPr>
          <w:rFonts w:ascii="Times New Roman" w:hAnsi="Times New Roman" w:cs="Times New Roman"/>
          <w:sz w:val="24"/>
          <w:szCs w:val="24"/>
        </w:rPr>
        <w:tab/>
        <w:t>Śródroczna i roczna ocena klasyfikacyjna zachowania uwzględnia następujące podstawowe obszary: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wywiązywanie się z obowiązków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postępowanie zgodnie z dobrem społeczności szkolnej;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dbałość o honor i tradycje szkoły;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dbałość o piękno mowy ojczystej;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dbałość o bezpieczeństwo i zdrowie własne oraz innych;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godne, kulturalne zachowanie w szkole i poza nią;</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w:t>
      </w:r>
      <w:r w:rsidRPr="002E794F">
        <w:rPr>
          <w:rFonts w:ascii="Times New Roman" w:hAnsi="Times New Roman" w:cs="Times New Roman"/>
          <w:sz w:val="24"/>
          <w:szCs w:val="24"/>
        </w:rPr>
        <w:tab/>
        <w:t>okazywanie szacunku innym osobom.</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20.</w:t>
      </w:r>
      <w:r w:rsidRPr="002E794F">
        <w:rPr>
          <w:rFonts w:ascii="Times New Roman" w:hAnsi="Times New Roman" w:cs="Times New Roman"/>
          <w:sz w:val="24"/>
          <w:szCs w:val="24"/>
        </w:rPr>
        <w:tab/>
        <w:t>Śródroczne i roczne oceny klasyfikacyjne zachowania ustala wychowawca oddziału po zasięgnięciu opinii nauczycieli, uczniów danego oddziału oraz ocenianego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21.</w:t>
      </w:r>
      <w:r w:rsidRPr="002E794F">
        <w:rPr>
          <w:rFonts w:ascii="Times New Roman" w:hAnsi="Times New Roman" w:cs="Times New Roman"/>
          <w:sz w:val="24"/>
          <w:szCs w:val="24"/>
        </w:rPr>
        <w:tab/>
        <w:t>Śródroczne i roczne oceny klasyfikacyjne zachowania dla uczniów z niepełnosprawnością intelektualną w stopniu umiarkowanym lub znacznym są ocenami opisowymi.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22.</w:t>
      </w:r>
      <w:r w:rsidRPr="002E794F">
        <w:rPr>
          <w:rFonts w:ascii="Times New Roman" w:hAnsi="Times New Roman" w:cs="Times New Roman"/>
          <w:sz w:val="24"/>
          <w:szCs w:val="24"/>
        </w:rPr>
        <w:tab/>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23.</w:t>
      </w:r>
      <w:r w:rsidRPr="002E794F">
        <w:rPr>
          <w:rFonts w:ascii="Times New Roman" w:hAnsi="Times New Roman" w:cs="Times New Roman"/>
          <w:sz w:val="24"/>
          <w:szCs w:val="24"/>
        </w:rPr>
        <w:tab/>
        <w:t>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79f.</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Ocenianie bieżące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Ocenianie bieżące z zajęć edukacyjnych ma na celu monitorowanie pracy ucznia oraz przekazywanie uczniowi informacji o jego osiągnięciach edukacyjnych pomagających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w uczeniu się, poprzez wskazanie, co uczeń robi dobrze, co i jak wymaga poprawy oraz jak powinien dalej się uczyć.</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79g.</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Informacja o ocenach klasyfikacyjnych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 xml:space="preserve">Nauczyciele prowadzący poszczególne zajęcia edukacyjne, ustalają śródroczne i roczne oceny klasyfikacyjne z zajęć edukacyjnych w terminie </w:t>
      </w:r>
      <w:r w:rsidR="00070F2A" w:rsidRPr="002E794F">
        <w:rPr>
          <w:rFonts w:ascii="Times New Roman" w:hAnsi="Times New Roman" w:cs="Times New Roman"/>
          <w:sz w:val="24"/>
          <w:szCs w:val="24"/>
        </w:rPr>
        <w:t>10 dni roboczych.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Wychowawca oddziału ustala śródroczną i roczną ocenę klasyfikacyjną zachowania po zasięgnięciu opinii nauczycieli uczniów danego oddziału or</w:t>
      </w:r>
      <w:r w:rsidR="00070F2A" w:rsidRPr="002E794F">
        <w:rPr>
          <w:rFonts w:ascii="Times New Roman" w:hAnsi="Times New Roman" w:cs="Times New Roman"/>
          <w:sz w:val="24"/>
          <w:szCs w:val="24"/>
        </w:rPr>
        <w:t>az ocenianego ucznia w terminie 10 dni roboczych.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Nauczyciele poszczególnych przedmiotów mają obowiązek przed zakończeniem semestru poinformować wychowawców o przewidywanych okresowych i rocznych ocenach niedostatecznych. Wychowawca ma obowiązek poinformować rodziców o ocenach niedostatecznych oraz zagrożeniu nieklasyfikowaniem z jednego, kilku lub wszystkich przedmiotów w formie pisemnej.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Na 1 miesiąc przed rocznym klasyfikacyjnym zebraniem rady pedagogicznej nauczyciel prowadzący poszczególne zajęcia edukacyjne oraz wychowawca oddziału informują o przewidywanych rocznych ocenach klasyfikacyjnych z zajęć edukacyjnych oraz o przewidywanej rocznej ocenie klasyfikacyjnej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ucznia na poszczególnych godzinach zajęć w rozmowie bezpośredniej z wpisem tematu lekcji do dziennika lekcyjnego;</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rodziców ucznia w formie pisemnej na wspólnym zebraniu rodziców uczniów poszczególnych oddziałów prowadzących przez wychowawcę oddziału z potwierdzeniem obecności rodziców na zebraniu lub potwierdzeniem odbioru informacji pisemnej przez tych rodziców, jeśli rodzice nie uczestniczyli w zebraniu.</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79h.</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Egzamin klasyfikacyjny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Uczeń nieklasyfikowany z powodu usprawiedliwionej nieobecności może zdawać egzamin klasyfikacyjny.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Uczeń nieklasyfikowany z powodu nieusprawiedliwionej nieobecności może zdawać egzamin klasyfikacyjny za zgodą rady pedagogicznej.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Egzamin klasyfikacyjny zdaje również uczeń:</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realizujący, na podstawie odrębnych przepisów, indywidualny program lub tok nauki;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spełniający obowiązek szkolny lub obowiązek nauki poza szkołą.</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5.</w:t>
      </w:r>
      <w:r w:rsidRPr="002E794F">
        <w:rPr>
          <w:rFonts w:ascii="Times New Roman" w:hAnsi="Times New Roman" w:cs="Times New Roman"/>
          <w:sz w:val="24"/>
          <w:szCs w:val="24"/>
        </w:rPr>
        <w:tab/>
        <w:t>Egzamin klasyfikacyjny przeprowadzany dla ucznia spełniającego obowiązek szkolny lub obowiązek nauki poza szkołą nie obejmuje obowiązkowych zajęć edukacyjnych: techniki, plastyki, muzyki i wychowania fizycznego oraz dodatkowych zajęć edukacyjnych. Nie ustala się dla niego oceny z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Egzamin klasyfikacyjny z plastyki, muzyki, techniki, zajęć komputerowych i wychowania fizycznego ma przede wszystkim formę zadań praktycznych.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w:t>
      </w:r>
      <w:r w:rsidRPr="002E794F">
        <w:rPr>
          <w:rFonts w:ascii="Times New Roman" w:hAnsi="Times New Roman" w:cs="Times New Roman"/>
          <w:sz w:val="24"/>
          <w:szCs w:val="24"/>
        </w:rPr>
        <w:tab/>
        <w:t>Egzamin klasyfikacyjny z pozostałych zajęć edukacyjnych przeprowadza w formie pisemnej i ustnej Komisja powołana przez dyrektora szkoły.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8.</w:t>
      </w:r>
      <w:r w:rsidRPr="002E794F">
        <w:rPr>
          <w:rFonts w:ascii="Times New Roman" w:hAnsi="Times New Roman" w:cs="Times New Roman"/>
          <w:sz w:val="24"/>
          <w:szCs w:val="24"/>
        </w:rPr>
        <w:tab/>
        <w:t>Egzamin klasyfikacyjny przeprowadza się nie później niż w dniu poprzedzającym dzień zakończenia rocznych zajęć dydaktyczno-wychowawczych.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9.</w:t>
      </w:r>
      <w:r w:rsidRPr="002E794F">
        <w:rPr>
          <w:rFonts w:ascii="Times New Roman" w:hAnsi="Times New Roman" w:cs="Times New Roman"/>
          <w:sz w:val="24"/>
          <w:szCs w:val="24"/>
        </w:rPr>
        <w:tab/>
        <w:t>Termin egzaminu ustala dyrektor z uczniem i jego rodzicami. Uczeń, który z przyczyn usprawiedliwionych nie przystąpił do egzaminu klasyfikacyjnego w terminie ustalonym, może przystąpić do niego w dodatkowym terminie wyznaczonym przez dyrektora szkoły.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10.</w:t>
      </w:r>
      <w:r w:rsidRPr="002E794F">
        <w:rPr>
          <w:rFonts w:ascii="Times New Roman" w:hAnsi="Times New Roman" w:cs="Times New Roman"/>
          <w:sz w:val="24"/>
          <w:szCs w:val="24"/>
        </w:rPr>
        <w:tab/>
        <w:t>Egzamin klasyfikacyjny dla ucznia, który jest nieklasyfikowany z powodu usprawiedliwionej nieobecności lub z powodu nieusprawiedliwionej nieobecności lub realizuje indywidualny tok nauki przeprowadza komisji, w skład której wchodzą:</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nauczyciel prowadzący dane zajęcia edukacyjne jako przewodniczący komisji;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nauczyciel takich samych lub pokrewnych zajęć edukacyjnych.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11.</w:t>
      </w:r>
      <w:r w:rsidRPr="002E794F">
        <w:rPr>
          <w:rFonts w:ascii="Times New Roman" w:hAnsi="Times New Roman" w:cs="Times New Roman"/>
          <w:sz w:val="24"/>
          <w:szCs w:val="24"/>
        </w:rPr>
        <w:tab/>
        <w:t>Egzamin klasyfikacyjny dla ucznia, który realizuje obowiązek szkolny/nauki poza szkołą lub przechodzi ze szkoły jednego typu do szkoły inn</w:t>
      </w:r>
      <w:r w:rsidR="00C529BB" w:rsidRPr="002E794F">
        <w:rPr>
          <w:rFonts w:ascii="Times New Roman" w:hAnsi="Times New Roman" w:cs="Times New Roman"/>
          <w:sz w:val="24"/>
          <w:szCs w:val="24"/>
        </w:rPr>
        <w:t xml:space="preserve">ego typu przeprowadza komisja, </w:t>
      </w:r>
      <w:r w:rsidRPr="002E794F">
        <w:rPr>
          <w:rFonts w:ascii="Times New Roman" w:hAnsi="Times New Roman" w:cs="Times New Roman"/>
          <w:sz w:val="24"/>
          <w:szCs w:val="24"/>
        </w:rPr>
        <w:t>w skład której wchodzą:</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dyrektor szkoły lub nauczyciel wyznaczony przez dyrektora szkoły jako przewodniczący komisji;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nauczyciel albo nauczyciele obowiązkowych zajęć edukacyjnych, z których jest przeprowadzany ten egzamin.</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12.</w:t>
      </w:r>
      <w:r w:rsidRPr="002E794F">
        <w:rPr>
          <w:rFonts w:ascii="Times New Roman" w:hAnsi="Times New Roman" w:cs="Times New Roman"/>
          <w:sz w:val="24"/>
          <w:szCs w:val="24"/>
        </w:rPr>
        <w:tab/>
        <w:t>W charakterze obserwatorów mogą być obecni rodzice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13.</w:t>
      </w:r>
      <w:r w:rsidRPr="002E794F">
        <w:rPr>
          <w:rFonts w:ascii="Times New Roman" w:hAnsi="Times New Roman" w:cs="Times New Roman"/>
          <w:sz w:val="24"/>
          <w:szCs w:val="24"/>
        </w:rPr>
        <w:tab/>
        <w:t>Przewodniczący komisji uzgadnia z uczniem, który spełnia obowiązek szkolny lub obowiązek nauki poza szkołą oraz z jego rodzicami liczbę zajęć edukacyjnych, z której uczeń może zdawać egzamin w ciągu jednego dnia.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14.</w:t>
      </w:r>
      <w:r w:rsidRPr="002E794F">
        <w:rPr>
          <w:rFonts w:ascii="Times New Roman" w:hAnsi="Times New Roman" w:cs="Times New Roman"/>
          <w:sz w:val="24"/>
          <w:szCs w:val="24"/>
        </w:rPr>
        <w:tab/>
        <w:t>Z przeprowadzonego egzaminu klasyfikacyjnego sporządza się protokół zawierający w szczególności: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imiona i nazwiska nauczycieli egzaminujących lub skład komisji;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termin egzaminu klasyfikacyjnego;</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nazwę zajęć edukacyjnych, z których był przeprowadzany egzamin;</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imię i nazwisko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zadania egzaminacyjne;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ustaloną ocenę klasyfikacyjną.</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15.</w:t>
      </w:r>
      <w:r w:rsidRPr="002E794F">
        <w:rPr>
          <w:rFonts w:ascii="Times New Roman" w:hAnsi="Times New Roman" w:cs="Times New Roman"/>
          <w:sz w:val="24"/>
          <w:szCs w:val="24"/>
        </w:rPr>
        <w:tab/>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16.</w:t>
      </w:r>
      <w:r w:rsidRPr="002E794F">
        <w:rPr>
          <w:rFonts w:ascii="Times New Roman" w:hAnsi="Times New Roman" w:cs="Times New Roman"/>
          <w:sz w:val="24"/>
          <w:szCs w:val="24"/>
        </w:rPr>
        <w:tab/>
        <w:t>W przypadku nieklasyfikowania ucznia z zajęć edukacyjnych w dokumentacji przebiegu nauczania zamiast oceny klasyfikacyjnej wpisuje się „nieklasyfikowany" albo „nieklasyfikowana”.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17.</w:t>
      </w:r>
      <w:r w:rsidRPr="002E794F">
        <w:rPr>
          <w:rFonts w:ascii="Times New Roman" w:hAnsi="Times New Roman" w:cs="Times New Roman"/>
          <w:sz w:val="24"/>
          <w:szCs w:val="24"/>
        </w:rPr>
        <w:tab/>
        <w:t xml:space="preserve">Ustalona przez nauczyciela albo uzyskana w wyniku egzaminu klasyfikacyjnego ocena klasyfikacyjna z zajęć edukacyjnych jest ostateczna (z wyjątkiem uczniów, którzy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w wyniku egzaminu klasyfikacyjnego otrzymali ocenę niedostateczną).</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18.</w:t>
      </w:r>
      <w:r w:rsidRPr="002E794F">
        <w:rPr>
          <w:rFonts w:ascii="Times New Roman" w:hAnsi="Times New Roman" w:cs="Times New Roman"/>
          <w:sz w:val="24"/>
          <w:szCs w:val="24"/>
        </w:rPr>
        <w:tab/>
        <w:t xml:space="preserve">Ustalona przez nauczyciela albo uzyskana w wyniku egzaminu klasyfikacyjnego niedostateczna roczna ocena klasyfikacyjna z zajęć edukacyjnych może być zmieniona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w wyniku egzaminu poprawkowego.</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79i.</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Egzamin poprawkowy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bookmarkStart w:id="131" w:name="_Hlk36723137"/>
      <w:r w:rsidRPr="002E794F">
        <w:rPr>
          <w:rFonts w:ascii="Times New Roman" w:hAnsi="Times New Roman" w:cs="Times New Roman"/>
          <w:sz w:val="24"/>
          <w:szCs w:val="24"/>
        </w:rPr>
        <w:t>1.</w:t>
      </w:r>
      <w:r w:rsidRPr="002E794F">
        <w:rPr>
          <w:rFonts w:ascii="Times New Roman" w:hAnsi="Times New Roman" w:cs="Times New Roman"/>
          <w:sz w:val="24"/>
          <w:szCs w:val="24"/>
        </w:rPr>
        <w:tab/>
        <w:t>Począwszy od oddziału klasy IV szkoły podstawowej uczeń, który w wyniku klasyfikacji rocznej uzyskał ocenę niedostateczną z jednych lub dwóch obowiązkowych zajęć edukacyjnych może zdawać egzamin poprawkowy</w:t>
      </w:r>
      <w:r w:rsidR="002E794F" w:rsidRPr="002E794F">
        <w:rPr>
          <w:rFonts w:ascii="Times New Roman" w:hAnsi="Times New Roman" w:cs="Times New Roman"/>
          <w:sz w:val="24"/>
          <w:szCs w:val="24"/>
        </w:rPr>
        <w:t>.</w:t>
      </w:r>
    </w:p>
    <w:bookmarkEnd w:id="131"/>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Egzamin poprawkowy przeprowadza się w formie pisemnej oraz ustnej z wyjątkiem egzaminu z plastyki, muzyki, informatyki, techniki oraz wychowania fizycznego, z których egzamin ma przede wszystkim formę zadań praktycznych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Termin egzaminu poprawkowego wyznacza dyrektor szkoły do dnia zakończenia rocznych zajęć dydaktyczno-wychowawczych. Egzamin poprawkowy przeprowadza się w ostatnim tygodniu ferii letnich.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 xml:space="preserve">Uczeń, który z przyczyn usprawiedliwionych nie przystąpił do egzaminu poprawkowego w wyznaczonym terminie, może przystąpić do niego w dodatkowym terminie, wyznaczonym przez dyrektora szkoły, nie później niż do końca września.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Egzamin poprawkowy przeprowadza komisja powołana przez dyrektora szkoły. W skład komisji wchodzą:</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dyrektor albo nauczyciel wyznaczony przez dyrektora szkoły - przewodniczący komisji;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nauczyciel prowadzący dane zajęcia edukacyjne;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nauczyciel prowadzący takie same lub pokrewne zajęcia edukacyjne.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 xml:space="preserve">Nauczyciel prowadzący dane zajęcia edukacyjne może być zwolniony z udziału w pracy komisji na własną prośbę lub w innych, w szczególnie uzasadnionych przypadkach.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W takim przypadku dyrektor szkoły powołuje jako osobę egzaminującą innego nauczyciela prowadzącego takie same zajęcia edukacyjne, z tym, że powołanie nauczyciela pracującego w innej szkole następuje w porozumieniu z dyrektorem tej szkoły.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w:t>
      </w:r>
      <w:r w:rsidRPr="002E794F">
        <w:rPr>
          <w:rFonts w:ascii="Times New Roman" w:hAnsi="Times New Roman" w:cs="Times New Roman"/>
          <w:sz w:val="24"/>
          <w:szCs w:val="24"/>
        </w:rPr>
        <w:tab/>
        <w:t>Z przeprowadzonego egzaminu poprawkowego sporządza się protokół zawierający w szczególności: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skład komisji;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termin egzaminu poprawkowego;</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nazwę zajęć edukacyjnych;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imię i nazwisko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zadania egzaminacyjne;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ustaloną ocenę klasyfikacyjną.</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8.</w:t>
      </w:r>
      <w:r w:rsidRPr="002E794F">
        <w:rPr>
          <w:rFonts w:ascii="Times New Roman" w:hAnsi="Times New Roman" w:cs="Times New Roman"/>
          <w:sz w:val="24"/>
          <w:szCs w:val="24"/>
        </w:rPr>
        <w:tab/>
        <w:t xml:space="preserve">Do protokołu dołącza się odpowiednio pisemne prace ucznia, zwięzłą informację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o ustnych odpowiedziach ucznia i zwięzłą informację o wykonaniu przez ucznia zadania praktycznego. Protokół stanowi załącznik do arkusza ocen ucznia.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9.</w:t>
      </w:r>
      <w:r w:rsidRPr="002E794F">
        <w:rPr>
          <w:rFonts w:ascii="Times New Roman" w:hAnsi="Times New Roman" w:cs="Times New Roman"/>
          <w:sz w:val="24"/>
          <w:szCs w:val="24"/>
        </w:rPr>
        <w:tab/>
        <w:t>Uczeń, który nie zdał egzaminu poprawkowego, nie otrzymuje promocji do oddziału klasy programowo wyższej i powtarza odpowiednio klasę.</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10.</w:t>
      </w:r>
      <w:r w:rsidRPr="002E794F">
        <w:rPr>
          <w:rFonts w:ascii="Times New Roman" w:hAnsi="Times New Roman" w:cs="Times New Roman"/>
          <w:sz w:val="24"/>
          <w:szCs w:val="24"/>
        </w:rPr>
        <w:tab/>
        <w:t>Rada pedagogiczna uwzględniając możliwości ucznia może 1 raz w ciągu danego etapu edukacyjnego promować do oddziału klasy programowo wyższej ucznia, który nie zdał egzaminu poprawkowego z jednych obowiązkowych z</w:t>
      </w:r>
      <w:r w:rsidR="00214149" w:rsidRPr="002E794F">
        <w:rPr>
          <w:rFonts w:ascii="Times New Roman" w:hAnsi="Times New Roman" w:cs="Times New Roman"/>
          <w:sz w:val="24"/>
          <w:szCs w:val="24"/>
        </w:rPr>
        <w:t xml:space="preserve">ajęć edukacyjnych albo z zajęć </w:t>
      </w:r>
      <w:r w:rsidRPr="002E794F">
        <w:rPr>
          <w:rFonts w:ascii="Times New Roman" w:hAnsi="Times New Roman" w:cs="Times New Roman"/>
          <w:sz w:val="24"/>
          <w:szCs w:val="24"/>
        </w:rPr>
        <w:t>z języka mniejszości narodowej, mniejszości etnicznej lub języka regionalnego, pod warunkiem, że te zajęcia są realizowane w oddziale klasy programowo wyższej.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11.</w:t>
      </w:r>
      <w:r w:rsidRPr="002E794F">
        <w:rPr>
          <w:rFonts w:ascii="Times New Roman" w:hAnsi="Times New Roman" w:cs="Times New Roman"/>
          <w:sz w:val="24"/>
          <w:szCs w:val="24"/>
        </w:rPr>
        <w:tab/>
        <w:t>Roczna ocena klasyfikacyjna ustalona w wyniku egzaminu poprawkowego jest ostateczna.</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79j.</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Egzamin ósmoklasisty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Egzamin ósmoklasisty jest przeprowadzany na podstawie wymagań określonych w podstawie programowej kształcenia ogólnego dla szkoły podstawowej oraz sprawdza, w jakim stopniu uczeń spełnia te wymagania.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Egzamin ósmoklasisty jest przeprowadzany w formie pisemnej.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Egzamin ósmoklasisty obejmuje następujące przedmioty obowiązkowe: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język polski;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matematykę;</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język obcy nowożytny;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r>
      <w:r w:rsidR="002E794F" w:rsidRPr="002E794F">
        <w:rPr>
          <w:rFonts w:ascii="Times New Roman" w:hAnsi="Times New Roman" w:cs="Times New Roman"/>
          <w:sz w:val="24"/>
          <w:szCs w:val="24"/>
        </w:rPr>
        <w:t>(uchylono).</w:t>
      </w:r>
    </w:p>
    <w:p w:rsidR="002C1B6D" w:rsidRPr="002E794F" w:rsidRDefault="002C1B6D" w:rsidP="002E794F">
      <w:pPr>
        <w:tabs>
          <w:tab w:val="left" w:pos="284"/>
          <w:tab w:val="left" w:pos="426"/>
        </w:tabs>
        <w:spacing w:after="0"/>
        <w:jc w:val="both"/>
        <w:rPr>
          <w:rFonts w:ascii="Times New Roman" w:hAnsi="Times New Roman" w:cs="Times New Roman"/>
          <w:sz w:val="24"/>
          <w:szCs w:val="24"/>
        </w:rPr>
      </w:pPr>
      <w:bookmarkStart w:id="132" w:name="_Hlk36723181"/>
      <w:r w:rsidRPr="002E794F">
        <w:rPr>
          <w:rFonts w:ascii="Times New Roman" w:hAnsi="Times New Roman" w:cs="Times New Roman"/>
          <w:sz w:val="24"/>
          <w:szCs w:val="24"/>
        </w:rPr>
        <w:t>3a. Egzamin ósmoklasisty od roku 2022 obejmuje następujące przedmioty obowiązkowe:</w:t>
      </w:r>
    </w:p>
    <w:p w:rsidR="002C1B6D" w:rsidRPr="002E794F" w:rsidRDefault="002C1B6D"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język polski;</w:t>
      </w:r>
    </w:p>
    <w:p w:rsidR="002C1B6D" w:rsidRPr="002E794F" w:rsidRDefault="002C1B6D"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matematykę;</w:t>
      </w:r>
    </w:p>
    <w:p w:rsidR="002C1B6D" w:rsidRPr="002E794F" w:rsidRDefault="002C1B6D"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język obcy nowożytny;</w:t>
      </w:r>
    </w:p>
    <w:p w:rsidR="002C1B6D" w:rsidRPr="002E794F" w:rsidRDefault="002C1B6D"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jeden przedmiot do wyboru spośród przedmiotów: biologia, chemia, fizyka, geografia lub historia.</w:t>
      </w:r>
    </w:p>
    <w:bookmarkEnd w:id="132"/>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Uczeń, który z przyczyn losowych lub zdrowotnych, w terminie głównym:</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nie przystąpił do egzaminu ósmoklasisty z danego przedmiotu lub przedmiotów albo</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przerwał egzamin ósmoklasisty z danego przedmiotu lub przedmiotów – przystępuje do egzaminu z tego przedmiotu lub przedmiotów w terminie dodatkowym w szkole, której jest uczniem.</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w:t>
      </w:r>
      <w:r w:rsidRPr="002E794F">
        <w:rPr>
          <w:rFonts w:ascii="Times New Roman" w:hAnsi="Times New Roman" w:cs="Times New Roman"/>
          <w:sz w:val="24"/>
          <w:szCs w:val="24"/>
        </w:rPr>
        <w:tab/>
        <w:t xml:space="preserve">W szczególnych przypadkach losowych lub zdrowotnych, uniemożliwiających przystąpienie do egzaminu ósmoklasisty z danego przedmiotu lub przedmiotów w terminie </w:t>
      </w:r>
      <w:r w:rsidRPr="002E794F">
        <w:rPr>
          <w:rFonts w:ascii="Times New Roman" w:hAnsi="Times New Roman" w:cs="Times New Roman"/>
          <w:sz w:val="24"/>
          <w:szCs w:val="24"/>
        </w:rPr>
        <w:lastRenderedPageBreak/>
        <w:t>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8.</w:t>
      </w:r>
      <w:r w:rsidRPr="002E794F">
        <w:rPr>
          <w:rFonts w:ascii="Times New Roman" w:hAnsi="Times New Roman" w:cs="Times New Roman"/>
          <w:sz w:val="24"/>
          <w:szCs w:val="24"/>
        </w:rPr>
        <w:tab/>
        <w:t>Wyniki egzaminu ósmoklasisty nie wpływają na ukończenie szkoły.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79k.</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Odwołanie od rocznych ocen klasyfikacyjnych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Zastrzeżenie zgłasza się od dnia ustalenia rocznej oceny klasyfikacyjnej z zajęć edukacyjnych lub rocznej oceny klasyfikacyjnej zachowania, nie później niż w terminie 2 dni roboczych od dnia zakończenia rocznych zajęć dydaktyczno-wychowawczych.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W przypadku stwierdzenia, że roczna ocena klasyfikacyjna z zajęć edukacyjnych lub roczna ocena klasyfikacyjna zachowania została ustalona niezgodnie z przepisami dotyczącymi trybu ustalania tej oceny dyrektor powołuje komisję, która: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w przypadku rocznej oceny klasyfikacyjnej z zajęć edukacyjnych - przeprowadza sprawdzian wiadomości i umiejętności ucznia oraz ustala roczną ocenę klasyfikacyjną z danych zajęć edukacyjnych;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w przypadku rocznej oceny klasyfikacyjnej zachowania - ustala roczną ocenę klasyfikacyjną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W skład komisji, wchodzą:</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w przypadku rocznej oceny klasyfikacyjnej z zajęć edukacyjnych: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a)</w:t>
      </w:r>
      <w:r w:rsidRPr="002E794F">
        <w:rPr>
          <w:rFonts w:ascii="Times New Roman" w:hAnsi="Times New Roman" w:cs="Times New Roman"/>
          <w:sz w:val="24"/>
          <w:szCs w:val="24"/>
        </w:rPr>
        <w:tab/>
        <w:t>dyrektor szkoły albo nauczyciel wyznaczony przez dyrektora - jako przewodniczący komisji,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b)</w:t>
      </w:r>
      <w:r w:rsidRPr="002E794F">
        <w:rPr>
          <w:rFonts w:ascii="Times New Roman" w:hAnsi="Times New Roman" w:cs="Times New Roman"/>
          <w:sz w:val="24"/>
          <w:szCs w:val="24"/>
        </w:rPr>
        <w:tab/>
        <w:t>nauczyciel prowadzący dane zajęcia edukacyjne,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c)</w:t>
      </w:r>
      <w:r w:rsidRPr="002E794F">
        <w:rPr>
          <w:rFonts w:ascii="Times New Roman" w:hAnsi="Times New Roman" w:cs="Times New Roman"/>
          <w:sz w:val="24"/>
          <w:szCs w:val="24"/>
        </w:rPr>
        <w:tab/>
        <w:t>nauczyciel z danej lub innej szkoły tego samego typu, prowadzący takie same zajęcia edukacyjne;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w przypadku rocznej oceny klasyfikacyjnej z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a)</w:t>
      </w:r>
      <w:r w:rsidRPr="002E794F">
        <w:rPr>
          <w:rFonts w:ascii="Times New Roman" w:hAnsi="Times New Roman" w:cs="Times New Roman"/>
          <w:sz w:val="24"/>
          <w:szCs w:val="24"/>
        </w:rPr>
        <w:tab/>
        <w:t>dyrektor szkoły albo nauczyciel wyznaczony przez dyrektora - jako przewodniczący komisji,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b)</w:t>
      </w:r>
      <w:r w:rsidRPr="002E794F">
        <w:rPr>
          <w:rFonts w:ascii="Times New Roman" w:hAnsi="Times New Roman" w:cs="Times New Roman"/>
          <w:sz w:val="24"/>
          <w:szCs w:val="24"/>
        </w:rPr>
        <w:tab/>
        <w:t>wychowawca oddziału,</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c)</w:t>
      </w:r>
      <w:r w:rsidRPr="002E794F">
        <w:rPr>
          <w:rFonts w:ascii="Times New Roman" w:hAnsi="Times New Roman" w:cs="Times New Roman"/>
          <w:sz w:val="24"/>
          <w:szCs w:val="24"/>
        </w:rPr>
        <w:tab/>
        <w:t>wskazany przez dyrektora szkoły nauczyciel prowadzący zajęcia edukacyjne w danym oddziale,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d)</w:t>
      </w:r>
      <w:r w:rsidRPr="002E794F">
        <w:rPr>
          <w:rFonts w:ascii="Times New Roman" w:hAnsi="Times New Roman" w:cs="Times New Roman"/>
          <w:sz w:val="24"/>
          <w:szCs w:val="24"/>
        </w:rPr>
        <w:tab/>
        <w:t>przedstawiciel samorządu uczniowskiego,</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e)</w:t>
      </w:r>
      <w:r w:rsidRPr="002E794F">
        <w:rPr>
          <w:rFonts w:ascii="Times New Roman" w:hAnsi="Times New Roman" w:cs="Times New Roman"/>
          <w:sz w:val="24"/>
          <w:szCs w:val="24"/>
        </w:rPr>
        <w:tab/>
        <w:t>przedstawiciel rady rodziców,</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f)</w:t>
      </w:r>
      <w:r w:rsidRPr="002E794F">
        <w:rPr>
          <w:rFonts w:ascii="Times New Roman" w:hAnsi="Times New Roman" w:cs="Times New Roman"/>
          <w:sz w:val="24"/>
          <w:szCs w:val="24"/>
        </w:rPr>
        <w:tab/>
        <w:t>pedagog, jeżeli jest zatrudniony w tej szkole,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g)</w:t>
      </w:r>
      <w:r w:rsidRPr="002E794F">
        <w:rPr>
          <w:rFonts w:ascii="Times New Roman" w:hAnsi="Times New Roman" w:cs="Times New Roman"/>
          <w:sz w:val="24"/>
          <w:szCs w:val="24"/>
        </w:rPr>
        <w:tab/>
        <w:t>psycholog, jeżeli jest zatrudniony w tej szkole.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 xml:space="preserve">W szczególnie uzasadnionych przypadkach nauczyciel prowadzący dane zajęcia edukacyjne może być zwolniony z udziału w pracy komisji na własną lub innych osób prośbę. Dyrektor szkoły powołuje wtedy w skład komisji innego nauczyciela prowadzącego takie </w:t>
      </w:r>
      <w:r w:rsidRPr="002E794F">
        <w:rPr>
          <w:rFonts w:ascii="Times New Roman" w:hAnsi="Times New Roman" w:cs="Times New Roman"/>
          <w:sz w:val="24"/>
          <w:szCs w:val="24"/>
        </w:rPr>
        <w:lastRenderedPageBreak/>
        <w:t>same zajęcia edukacyjne, z tym, że powołanie nauczyciela zatrudnionego w innej szkole następuje w porozumieniu z dyrektorem tej szkoły.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 xml:space="preserve">Roczna ocena klasyfikacyjna zachowania ustalona jest w drodze głosowania członków komisji zwykłą większością głosów w terminie 5 dni od dnia zgłoszenia zastrzeżeń,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a w przypadku równej liczby głosów decyduje głos przewodniczącego komisji.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Z prac komisji sporządza się protokół zawierający w szczególności: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w przypadku rocznej oceny klasyfikacyjnej z zajęć edukacyjnych: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a)</w:t>
      </w:r>
      <w:r w:rsidRPr="002E794F">
        <w:rPr>
          <w:rFonts w:ascii="Times New Roman" w:hAnsi="Times New Roman" w:cs="Times New Roman"/>
          <w:sz w:val="24"/>
          <w:szCs w:val="24"/>
        </w:rPr>
        <w:tab/>
        <w:t>skład komisji,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b)</w:t>
      </w:r>
      <w:r w:rsidRPr="002E794F">
        <w:rPr>
          <w:rFonts w:ascii="Times New Roman" w:hAnsi="Times New Roman" w:cs="Times New Roman"/>
          <w:sz w:val="24"/>
          <w:szCs w:val="24"/>
        </w:rPr>
        <w:tab/>
        <w:t>termin sprawdzianu,</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c)</w:t>
      </w:r>
      <w:r w:rsidRPr="002E794F">
        <w:rPr>
          <w:rFonts w:ascii="Times New Roman" w:hAnsi="Times New Roman" w:cs="Times New Roman"/>
          <w:sz w:val="24"/>
          <w:szCs w:val="24"/>
        </w:rPr>
        <w:tab/>
        <w:t>nazwa zajęć edukacyjnych, z których był przeprowadzany sprawdzian,</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d)</w:t>
      </w:r>
      <w:r w:rsidRPr="002E794F">
        <w:rPr>
          <w:rFonts w:ascii="Times New Roman" w:hAnsi="Times New Roman" w:cs="Times New Roman"/>
          <w:sz w:val="24"/>
          <w:szCs w:val="24"/>
        </w:rPr>
        <w:tab/>
        <w:t>imię i nazwisko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e)</w:t>
      </w:r>
      <w:r w:rsidRPr="002E794F">
        <w:rPr>
          <w:rFonts w:ascii="Times New Roman" w:hAnsi="Times New Roman" w:cs="Times New Roman"/>
          <w:sz w:val="24"/>
          <w:szCs w:val="24"/>
        </w:rPr>
        <w:tab/>
        <w:t>zadania sprawdzające,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f)</w:t>
      </w:r>
      <w:r w:rsidRPr="002E794F">
        <w:rPr>
          <w:rFonts w:ascii="Times New Roman" w:hAnsi="Times New Roman" w:cs="Times New Roman"/>
          <w:sz w:val="24"/>
          <w:szCs w:val="24"/>
        </w:rPr>
        <w:tab/>
        <w:t>ustaloną ocenę klasyfikacyjną.</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Do protokołu dołącza się odpowiednio pisemne prace ucznia, zwięzłą informację o ustnych odpowiedziach ucznia i zwięzłą informację o wykonaniu przez ucznia zadania praktycznego.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w przypadku rocznej oceny klasyfikacyjnej z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a)</w:t>
      </w:r>
      <w:r w:rsidRPr="002E794F">
        <w:rPr>
          <w:rFonts w:ascii="Times New Roman" w:hAnsi="Times New Roman" w:cs="Times New Roman"/>
          <w:sz w:val="24"/>
          <w:szCs w:val="24"/>
        </w:rPr>
        <w:tab/>
        <w:t>skład komisji,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b)</w:t>
      </w:r>
      <w:r w:rsidRPr="002E794F">
        <w:rPr>
          <w:rFonts w:ascii="Times New Roman" w:hAnsi="Times New Roman" w:cs="Times New Roman"/>
          <w:sz w:val="24"/>
          <w:szCs w:val="24"/>
        </w:rPr>
        <w:tab/>
        <w:t>termin posiedzenia komisji,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c)</w:t>
      </w:r>
      <w:r w:rsidRPr="002E794F">
        <w:rPr>
          <w:rFonts w:ascii="Times New Roman" w:hAnsi="Times New Roman" w:cs="Times New Roman"/>
          <w:sz w:val="24"/>
          <w:szCs w:val="24"/>
        </w:rPr>
        <w:tab/>
        <w:t>imię i nazwisko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d)</w:t>
      </w:r>
      <w:r w:rsidRPr="002E794F">
        <w:rPr>
          <w:rFonts w:ascii="Times New Roman" w:hAnsi="Times New Roman" w:cs="Times New Roman"/>
          <w:sz w:val="24"/>
          <w:szCs w:val="24"/>
        </w:rPr>
        <w:tab/>
        <w:t>wynik głosowania,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e)</w:t>
      </w:r>
      <w:r w:rsidRPr="002E794F">
        <w:rPr>
          <w:rFonts w:ascii="Times New Roman" w:hAnsi="Times New Roman" w:cs="Times New Roman"/>
          <w:sz w:val="24"/>
          <w:szCs w:val="24"/>
        </w:rPr>
        <w:tab/>
        <w:t xml:space="preserve"> ustaloną ocenę klasyfikacyjną zachowania wraz z uzasadnieniem.</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Protokół stanowi załącznik do arkusza ocen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w:t>
      </w:r>
      <w:r w:rsidRPr="002E794F">
        <w:rPr>
          <w:rFonts w:ascii="Times New Roman" w:hAnsi="Times New Roman" w:cs="Times New Roman"/>
          <w:sz w:val="24"/>
          <w:szCs w:val="24"/>
        </w:rPr>
        <w:tab/>
        <w:t>Ustalona przez komisję roczna ocena klasyfikacyjna z zajęć edukacyjnych oraz roczna ocena klasyfikacyjna zachowania nie może być niższa od ustalonej wcześniej oceny. Ocena ustalona przez komisję jest ostateczna, z wyjątkiem negatywnej rocznej, która może być zmieniona w wyniku egzaminu poprawkowego.</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8.</w:t>
      </w:r>
      <w:r w:rsidRPr="002E794F">
        <w:rPr>
          <w:rFonts w:ascii="Times New Roman" w:hAnsi="Times New Roman" w:cs="Times New Roman"/>
          <w:sz w:val="24"/>
          <w:szCs w:val="24"/>
        </w:rPr>
        <w:tab/>
        <w:t xml:space="preserve">Uczeń, który z przyczyn usprawiedliwionych nie przystąpił do sprawdzianu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w wyznaczonym terminie, może przystąpić do niego w dodatkowym terminie wyznaczonym przez dyrektora szkoły w uzgodnieniu z uczniem i jego rodzicami.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9.</w:t>
      </w:r>
      <w:r w:rsidRPr="002E794F">
        <w:rPr>
          <w:rFonts w:ascii="Times New Roman" w:hAnsi="Times New Roman" w:cs="Times New Roman"/>
          <w:sz w:val="24"/>
          <w:szCs w:val="24"/>
        </w:rPr>
        <w:tab/>
        <w:t>Sprawdzian wiadomości i umiejętności ucznia z plastyki, muzyki, zajęć technicznych, zajęć komputerowych i wychowania fizycznego ma przede wszystkim formę zadań praktycznych.</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10.</w:t>
      </w:r>
      <w:r w:rsidRPr="002E794F">
        <w:rPr>
          <w:rFonts w:ascii="Times New Roman" w:hAnsi="Times New Roman" w:cs="Times New Roman"/>
          <w:sz w:val="24"/>
          <w:szCs w:val="24"/>
        </w:rPr>
        <w:tab/>
        <w:t>Termin sprawdzianu uzgadnia się z rodzicami i uczniem, nie może przekroczyć 5 dni od dnia zgłoszenia zastrzeżeń.</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11.</w:t>
      </w:r>
      <w:r w:rsidRPr="002E794F">
        <w:rPr>
          <w:rFonts w:ascii="Times New Roman" w:hAnsi="Times New Roman" w:cs="Times New Roman"/>
          <w:sz w:val="24"/>
          <w:szCs w:val="24"/>
        </w:rPr>
        <w:tab/>
        <w:t>Ustalona przez komisję roczna ocena klasyfikacyjna z zajęć edukacyjnych oraz roczna ocena klasyfikacyjna z zachowania nie może być niższa od ustalonej wcześniej oceny.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12.</w:t>
      </w:r>
      <w:r w:rsidRPr="002E794F">
        <w:rPr>
          <w:rFonts w:ascii="Times New Roman" w:hAnsi="Times New Roman" w:cs="Times New Roman"/>
          <w:sz w:val="24"/>
          <w:szCs w:val="24"/>
        </w:rPr>
        <w:tab/>
        <w:t>Roczna ocena klasyfikacyjna z zajęć edukacyjnych ustalona w wyniku egzaminu poprawkowego (termin do zgłoszenia zastrzeżenia wynosi 5 dni roboczych od dnia przeprowadzenia egzaminu poprawkowego) jest ostateczna.</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79l.</w:t>
      </w:r>
    </w:p>
    <w:p w:rsidR="00062E24" w:rsidRPr="002E794F" w:rsidRDefault="00062E24"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Promowanie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1.</w:t>
      </w:r>
      <w:r w:rsidRPr="002E794F">
        <w:rPr>
          <w:rFonts w:ascii="Times New Roman" w:hAnsi="Times New Roman" w:cs="Times New Roman"/>
          <w:sz w:val="24"/>
          <w:szCs w:val="24"/>
        </w:rPr>
        <w:tab/>
        <w:t>Uczeń oddziału klasy I- III otrzymuje w każdym roku szkolnym promocję do oddziału klasy programowo wyższej.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Pr="002E794F">
        <w:rPr>
          <w:rFonts w:ascii="Times New Roman" w:hAnsi="Times New Roman" w:cs="Times New Roman"/>
          <w:sz w:val="24"/>
          <w:szCs w:val="24"/>
        </w:rPr>
        <w:tab/>
        <w:t>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Pr="002E794F">
        <w:rPr>
          <w:rFonts w:ascii="Times New Roman" w:hAnsi="Times New Roman" w:cs="Times New Roman"/>
          <w:sz w:val="24"/>
          <w:szCs w:val="24"/>
        </w:rPr>
        <w:tab/>
        <w:t>Począwszy od oddziału klasy czwartej uczeń otrzymuje promocję do oddziału klasy następnej, jeżeli ze wszystkich obowiązkowych zajęć edukacyjnych uzyskał roczne oceny klasyfikacyjne wyższe od oceny niedostatecznej.</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Pr="002E794F">
        <w:rPr>
          <w:rFonts w:ascii="Times New Roman" w:hAnsi="Times New Roman" w:cs="Times New Roman"/>
          <w:sz w:val="24"/>
          <w:szCs w:val="24"/>
        </w:rPr>
        <w:tab/>
        <w:t xml:space="preserve">O promowaniu do oddziału klasy programowo wyższej ucznia posiadającego orzeczenie o potrzebie kształcenia specjalnego wydane ze względu na upośledzenie umysłowe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w stopniu umiarkowanym lub znacznym postanawia rada pedagogiczna, uwzględniając ustalenia zawarte w indywidualnym programie edukacyjno- terapeutycznym.</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Pr="002E794F">
        <w:rPr>
          <w:rFonts w:ascii="Times New Roman" w:hAnsi="Times New Roman" w:cs="Times New Roman"/>
          <w:sz w:val="24"/>
          <w:szCs w:val="24"/>
        </w:rPr>
        <w:tab/>
        <w:t xml:space="preserve">Począwszy od oddziału klasy IV uczeń, który w wyniku klasyfikacji rocznej uzyskał </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z obowiązkowych zajęć edukacyjnych średnią rocznych ocen klasyfikacyjnych co najmniej 4, 75 oraz co najmniej bardzo dobrą roczną ocenę klasyfikacyjną zachowania, otrzymuje promocję do oddziału klasy programowo wyższej z wyróżnieniem.</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w:t>
      </w:r>
      <w:r w:rsidRPr="002E794F">
        <w:rPr>
          <w:rFonts w:ascii="Times New Roman" w:hAnsi="Times New Roman" w:cs="Times New Roman"/>
          <w:sz w:val="24"/>
          <w:szCs w:val="24"/>
        </w:rPr>
        <w:tab/>
        <w:t>Uczeń, który realizował obowiązek szkolny poza szkołą, który w wyniku klasyfikacji rocznej uzyskał z obowiązkowych zajęć edukacyjnych średnią ocen klasyfikacyjnych co najmniej 4,75 otrzymuje promocję do klasy programowo wyższej z wyróżnieniem.</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8.</w:t>
      </w:r>
      <w:r w:rsidRPr="002E794F">
        <w:rPr>
          <w:rFonts w:ascii="Times New Roman" w:hAnsi="Times New Roman" w:cs="Times New Roman"/>
          <w:sz w:val="24"/>
          <w:szCs w:val="24"/>
        </w:rPr>
        <w:tab/>
        <w:t>Uczniowi, który uczęszczał na dodatkowe zajęcia edukacyjne, religię lub etykę do średniej ocen wlicza się także roczne oceny klasyfikacyjne uzyskane z tych zajęć.</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9.</w:t>
      </w:r>
      <w:r w:rsidRPr="002E794F">
        <w:rPr>
          <w:rFonts w:ascii="Times New Roman" w:hAnsi="Times New Roman" w:cs="Times New Roman"/>
          <w:sz w:val="24"/>
          <w:szCs w:val="24"/>
        </w:rPr>
        <w:tab/>
        <w:t>Ocena z religii lub etyki umieszczana jest na świadectwie szkolnym bezpośrednio po ocenie zachowania.</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10.</w:t>
      </w:r>
      <w:r w:rsidRPr="002E794F">
        <w:rPr>
          <w:rFonts w:ascii="Times New Roman" w:hAnsi="Times New Roman" w:cs="Times New Roman"/>
          <w:sz w:val="24"/>
          <w:szCs w:val="24"/>
        </w:rPr>
        <w:tab/>
        <w:t>Ocena z religii lub etyki nie ma wpływu na promowanie ucznia do następnego oddziału klasy.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11.</w:t>
      </w:r>
      <w:r w:rsidRPr="002E794F">
        <w:rPr>
          <w:rFonts w:ascii="Times New Roman" w:hAnsi="Times New Roman" w:cs="Times New Roman"/>
          <w:sz w:val="24"/>
          <w:szCs w:val="24"/>
        </w:rPr>
        <w:tab/>
        <w:t>Jeśli uczeń nie uczestniczył ani w zajęciach z religii, ani z etyki, na świadectwie szkolnym w miejscu przeznaczonym na ocenę z przedmiotu należy wstawić kreskę („religia/etyka —————-), bez jakichkolwiek dodatkowych adnotacji.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12.</w:t>
      </w:r>
      <w:r w:rsidRPr="002E794F">
        <w:rPr>
          <w:rFonts w:ascii="Times New Roman" w:hAnsi="Times New Roman" w:cs="Times New Roman"/>
          <w:sz w:val="24"/>
          <w:szCs w:val="24"/>
        </w:rPr>
        <w:tab/>
        <w:t>Uczeń kończy szkołę podstawową, jeżeli:</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Pr="002E794F">
        <w:rPr>
          <w:rFonts w:ascii="Times New Roman" w:hAnsi="Times New Roman" w:cs="Times New Roman"/>
          <w:sz w:val="24"/>
          <w:szCs w:val="24"/>
        </w:rPr>
        <w:tab/>
        <w:t>w wyniku klasyfikacji końcowej otrzymał ze wszystkich obowiązkowych zajęć edukacyjnych oraz zajęć z języka mniejszości narodowej, mniejszości etnicznej lub języka regionalnego pozytywne końcowe oceny klasyfikacyjne;</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Pr="002E794F">
        <w:rPr>
          <w:rFonts w:ascii="Times New Roman" w:hAnsi="Times New Roman" w:cs="Times New Roman"/>
          <w:sz w:val="24"/>
          <w:szCs w:val="24"/>
        </w:rPr>
        <w:tab/>
        <w:t>przystąpił do egzaminu ósmoklasisty.</w:t>
      </w:r>
    </w:p>
    <w:p w:rsidR="00062E24"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13.</w:t>
      </w:r>
      <w:r w:rsidRPr="002E794F">
        <w:rPr>
          <w:rFonts w:ascii="Times New Roman" w:hAnsi="Times New Roman" w:cs="Times New Roman"/>
          <w:sz w:val="24"/>
          <w:szCs w:val="24"/>
        </w:rPr>
        <w:tab/>
        <w:t>Uczeń, który nie spełnił warunków, o których mowa w ust. 12, powtarza ostatnią klasę szkoły i przystępuje w roku szkolnym, w którym powtarza tę klasę, do egzaminu ósmoklasisty.</w:t>
      </w:r>
    </w:p>
    <w:p w:rsidR="00DA2561" w:rsidRPr="002E794F" w:rsidRDefault="00062E24"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14.</w:t>
      </w:r>
      <w:r w:rsidRPr="002E794F">
        <w:rPr>
          <w:rFonts w:ascii="Times New Roman" w:hAnsi="Times New Roman" w:cs="Times New Roman"/>
          <w:sz w:val="24"/>
          <w:szCs w:val="24"/>
        </w:rPr>
        <w:tab/>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bookmarkEnd w:id="129"/>
    <w:p w:rsidR="00062E24" w:rsidRPr="002E794F" w:rsidRDefault="00062E24" w:rsidP="002E794F">
      <w:pPr>
        <w:tabs>
          <w:tab w:val="left" w:pos="284"/>
          <w:tab w:val="left" w:pos="426"/>
        </w:tabs>
        <w:spacing w:after="0"/>
        <w:jc w:val="both"/>
        <w:rPr>
          <w:rFonts w:ascii="Times New Roman" w:hAnsi="Times New Roman" w:cs="Times New Roman"/>
          <w:b/>
          <w:sz w:val="24"/>
          <w:szCs w:val="24"/>
        </w:rPr>
      </w:pPr>
    </w:p>
    <w:p w:rsidR="00EF16DA"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xml:space="preserve">Rozdział </w:t>
      </w:r>
      <w:r w:rsidR="00EF16DA" w:rsidRPr="002E794F">
        <w:rPr>
          <w:rFonts w:ascii="Times New Roman" w:hAnsi="Times New Roman" w:cs="Times New Roman"/>
          <w:b/>
          <w:sz w:val="24"/>
          <w:szCs w:val="24"/>
        </w:rPr>
        <w:t>5</w:t>
      </w:r>
    </w:p>
    <w:p w:rsidR="007130C0" w:rsidRPr="002E794F" w:rsidRDefault="00E044A6"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Nauczyciele i inni pracownicy</w:t>
      </w:r>
    </w:p>
    <w:p w:rsidR="00A62F90"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80.</w:t>
      </w:r>
    </w:p>
    <w:p w:rsidR="00A62F9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br/>
        <w:t>1. W Zespole Placówek Oświatowych w Bobrownikach zatrudnia się nauczycieli oraz pracowników administr</w:t>
      </w:r>
      <w:r w:rsidR="00A62F90" w:rsidRPr="002E794F">
        <w:rPr>
          <w:rFonts w:ascii="Times New Roman" w:hAnsi="Times New Roman" w:cs="Times New Roman"/>
          <w:sz w:val="24"/>
          <w:szCs w:val="24"/>
        </w:rPr>
        <w:t>acyjnych i pracowników obsługi.</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 Zasady zatrudniania nauczycieli i innych pracowników, o których mowa w ust.1, określają odrębne przepisy.</w:t>
      </w:r>
    </w:p>
    <w:p w:rsidR="00A62F90" w:rsidRPr="002E794F" w:rsidRDefault="00A62F90" w:rsidP="002E794F">
      <w:pPr>
        <w:tabs>
          <w:tab w:val="left" w:pos="284"/>
          <w:tab w:val="left" w:pos="426"/>
        </w:tabs>
        <w:spacing w:after="0"/>
        <w:jc w:val="both"/>
        <w:rPr>
          <w:rFonts w:ascii="Times New Roman" w:hAnsi="Times New Roman" w:cs="Times New Roman"/>
          <w:b/>
          <w:sz w:val="24"/>
          <w:szCs w:val="24"/>
        </w:rPr>
      </w:pPr>
    </w:p>
    <w:p w:rsidR="007130C0"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81.</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8103D5" w:rsidRPr="002E794F" w:rsidRDefault="007130C0" w:rsidP="002E794F">
      <w:pPr>
        <w:pStyle w:val="Standard"/>
        <w:tabs>
          <w:tab w:val="left" w:pos="284"/>
          <w:tab w:val="left" w:pos="426"/>
        </w:tabs>
        <w:spacing w:line="276" w:lineRule="auto"/>
        <w:jc w:val="both"/>
        <w:rPr>
          <w:kern w:val="0"/>
        </w:rPr>
      </w:pPr>
      <w:r w:rsidRPr="002E794F">
        <w:rPr>
          <w:kern w:val="0"/>
        </w:rPr>
        <w:t>1</w:t>
      </w:r>
      <w:r w:rsidR="00DA2561" w:rsidRPr="002E794F">
        <w:rPr>
          <w:kern w:val="0"/>
        </w:rPr>
        <w:t>.</w:t>
      </w:r>
      <w:r w:rsidR="00A62F90" w:rsidRPr="002E794F">
        <w:rPr>
          <w:kern w:val="0"/>
        </w:rPr>
        <w:t xml:space="preserve"> </w:t>
      </w:r>
      <w:r w:rsidR="008103D5" w:rsidRPr="002E794F">
        <w:rPr>
          <w:kern w:val="0"/>
        </w:rPr>
        <w:t>Nauczyciel odpowiada za życie,</w:t>
      </w:r>
      <w:r w:rsidR="008103D5" w:rsidRPr="002E794F">
        <w:rPr>
          <w:rFonts w:eastAsia="Arial"/>
          <w:kern w:val="0"/>
        </w:rPr>
        <w:t xml:space="preserve"> </w:t>
      </w:r>
      <w:r w:rsidR="008103D5" w:rsidRPr="002E794F">
        <w:rPr>
          <w:kern w:val="0"/>
        </w:rPr>
        <w:t>zdrowie</w:t>
      </w:r>
      <w:r w:rsidR="008103D5" w:rsidRPr="002E794F">
        <w:rPr>
          <w:rFonts w:eastAsia="Arial"/>
          <w:kern w:val="0"/>
        </w:rPr>
        <w:t xml:space="preserve"> </w:t>
      </w:r>
      <w:r w:rsidR="008103D5" w:rsidRPr="002E794F">
        <w:rPr>
          <w:kern w:val="0"/>
        </w:rPr>
        <w:t>i</w:t>
      </w:r>
      <w:r w:rsidR="008103D5" w:rsidRPr="002E794F">
        <w:rPr>
          <w:rFonts w:eastAsia="Arial"/>
          <w:kern w:val="0"/>
        </w:rPr>
        <w:t xml:space="preserve"> </w:t>
      </w:r>
      <w:r w:rsidR="008103D5" w:rsidRPr="002E794F">
        <w:rPr>
          <w:kern w:val="0"/>
        </w:rPr>
        <w:t>bezpieczeństwo</w:t>
      </w:r>
      <w:r w:rsidR="008103D5" w:rsidRPr="002E794F">
        <w:rPr>
          <w:rFonts w:eastAsia="Arial"/>
          <w:kern w:val="0"/>
        </w:rPr>
        <w:t xml:space="preserve"> </w:t>
      </w:r>
      <w:r w:rsidR="008103D5" w:rsidRPr="002E794F">
        <w:rPr>
          <w:kern w:val="0"/>
        </w:rPr>
        <w:t>uczniów</w:t>
      </w:r>
      <w:r w:rsidR="008103D5" w:rsidRPr="002E794F">
        <w:rPr>
          <w:rFonts w:eastAsia="Arial"/>
          <w:kern w:val="0"/>
        </w:rPr>
        <w:t xml:space="preserve"> </w:t>
      </w:r>
      <w:r w:rsidR="008103D5" w:rsidRPr="002E794F">
        <w:rPr>
          <w:kern w:val="0"/>
        </w:rPr>
        <w:t>powierzonych</w:t>
      </w:r>
      <w:r w:rsidR="008103D5" w:rsidRPr="002E794F">
        <w:rPr>
          <w:rFonts w:eastAsia="Arial"/>
          <w:kern w:val="0"/>
        </w:rPr>
        <w:t xml:space="preserve"> </w:t>
      </w:r>
      <w:r w:rsidR="008103D5" w:rsidRPr="002E794F">
        <w:rPr>
          <w:kern w:val="0"/>
        </w:rPr>
        <w:t>jego</w:t>
      </w:r>
      <w:r w:rsidR="008103D5" w:rsidRPr="002E794F">
        <w:rPr>
          <w:rFonts w:eastAsia="Arial"/>
          <w:kern w:val="0"/>
        </w:rPr>
        <w:t xml:space="preserve"> </w:t>
      </w:r>
      <w:r w:rsidR="008103D5" w:rsidRPr="002E794F">
        <w:rPr>
          <w:kern w:val="0"/>
        </w:rPr>
        <w:t>opiece</w:t>
      </w:r>
      <w:r w:rsidR="008103D5" w:rsidRPr="002E794F">
        <w:rPr>
          <w:rFonts w:eastAsia="Arial"/>
          <w:kern w:val="0"/>
        </w:rPr>
        <w:t xml:space="preserve"> </w:t>
      </w:r>
      <w:r w:rsidR="008103D5" w:rsidRPr="002E794F">
        <w:rPr>
          <w:kern w:val="0"/>
        </w:rPr>
        <w:t>w</w:t>
      </w:r>
      <w:r w:rsidR="008103D5" w:rsidRPr="002E794F">
        <w:rPr>
          <w:rFonts w:eastAsia="Arial"/>
          <w:kern w:val="0"/>
        </w:rPr>
        <w:t xml:space="preserve"> </w:t>
      </w:r>
      <w:r w:rsidR="008103D5" w:rsidRPr="002E794F">
        <w:rPr>
          <w:kern w:val="0"/>
        </w:rPr>
        <w:t>czasie</w:t>
      </w:r>
      <w:r w:rsidR="008103D5" w:rsidRPr="002E794F">
        <w:rPr>
          <w:rFonts w:eastAsia="Arial"/>
          <w:kern w:val="0"/>
        </w:rPr>
        <w:t xml:space="preserve"> </w:t>
      </w:r>
      <w:r w:rsidR="008103D5" w:rsidRPr="002E794F">
        <w:rPr>
          <w:kern w:val="0"/>
        </w:rPr>
        <w:t>wszelkich</w:t>
      </w:r>
      <w:r w:rsidR="008103D5" w:rsidRPr="002E794F">
        <w:rPr>
          <w:rFonts w:eastAsia="Arial"/>
          <w:kern w:val="0"/>
        </w:rPr>
        <w:t xml:space="preserve"> </w:t>
      </w:r>
      <w:r w:rsidR="008103D5" w:rsidRPr="002E794F">
        <w:rPr>
          <w:kern w:val="0"/>
        </w:rPr>
        <w:t>form</w:t>
      </w:r>
      <w:r w:rsidR="008103D5" w:rsidRPr="002E794F">
        <w:rPr>
          <w:rFonts w:eastAsia="Arial"/>
          <w:kern w:val="0"/>
        </w:rPr>
        <w:t xml:space="preserve"> </w:t>
      </w:r>
      <w:r w:rsidR="008103D5" w:rsidRPr="002E794F">
        <w:rPr>
          <w:kern w:val="0"/>
        </w:rPr>
        <w:t>działalności</w:t>
      </w:r>
      <w:r w:rsidR="008103D5" w:rsidRPr="002E794F">
        <w:rPr>
          <w:rFonts w:eastAsia="Arial"/>
          <w:kern w:val="0"/>
        </w:rPr>
        <w:t xml:space="preserve"> </w:t>
      </w:r>
      <w:r w:rsidR="008103D5" w:rsidRPr="002E794F">
        <w:rPr>
          <w:kern w:val="0"/>
        </w:rPr>
        <w:t>dydaktyczno-wychowawczej,</w:t>
      </w:r>
      <w:r w:rsidR="008103D5" w:rsidRPr="002E794F">
        <w:rPr>
          <w:rFonts w:eastAsia="Arial"/>
          <w:kern w:val="0"/>
        </w:rPr>
        <w:t xml:space="preserve"> </w:t>
      </w:r>
      <w:r w:rsidR="008103D5" w:rsidRPr="002E794F">
        <w:rPr>
          <w:kern w:val="0"/>
        </w:rPr>
        <w:t>przerw</w:t>
      </w:r>
      <w:r w:rsidR="008103D5" w:rsidRPr="002E794F">
        <w:rPr>
          <w:rFonts w:eastAsia="Arial"/>
          <w:kern w:val="0"/>
        </w:rPr>
        <w:t xml:space="preserve"> </w:t>
      </w:r>
      <w:r w:rsidR="008103D5" w:rsidRPr="002E794F">
        <w:rPr>
          <w:kern w:val="0"/>
        </w:rPr>
        <w:t>międzylekcyjnych,</w:t>
      </w:r>
      <w:r w:rsidR="008103D5" w:rsidRPr="002E794F">
        <w:rPr>
          <w:rFonts w:eastAsia="Arial"/>
          <w:kern w:val="0"/>
        </w:rPr>
        <w:t xml:space="preserve"> </w:t>
      </w:r>
      <w:r w:rsidR="008103D5" w:rsidRPr="002E794F">
        <w:rPr>
          <w:kern w:val="0"/>
        </w:rPr>
        <w:t>zajęć</w:t>
      </w:r>
      <w:r w:rsidR="008103D5" w:rsidRPr="002E794F">
        <w:rPr>
          <w:rFonts w:eastAsia="Arial"/>
          <w:kern w:val="0"/>
        </w:rPr>
        <w:t xml:space="preserve"> </w:t>
      </w:r>
      <w:r w:rsidR="008103D5" w:rsidRPr="002E794F">
        <w:rPr>
          <w:kern w:val="0"/>
        </w:rPr>
        <w:t>bibliotecznych</w:t>
      </w:r>
      <w:r w:rsidR="008103D5" w:rsidRPr="002E794F">
        <w:rPr>
          <w:rFonts w:eastAsia="Arial"/>
          <w:kern w:val="0"/>
        </w:rPr>
        <w:t xml:space="preserve"> </w:t>
      </w:r>
      <w:r w:rsidR="008103D5" w:rsidRPr="002E794F">
        <w:rPr>
          <w:kern w:val="0"/>
        </w:rPr>
        <w:t>w czasie</w:t>
      </w:r>
      <w:r w:rsidR="008103D5" w:rsidRPr="002E794F">
        <w:rPr>
          <w:rFonts w:eastAsia="Arial"/>
          <w:kern w:val="0"/>
        </w:rPr>
        <w:t xml:space="preserve"> </w:t>
      </w:r>
      <w:r w:rsidR="008103D5" w:rsidRPr="002E794F">
        <w:rPr>
          <w:kern w:val="0"/>
        </w:rPr>
        <w:t>oczekiwania</w:t>
      </w:r>
      <w:r w:rsidR="008103D5" w:rsidRPr="002E794F">
        <w:rPr>
          <w:rFonts w:eastAsia="Arial"/>
          <w:kern w:val="0"/>
        </w:rPr>
        <w:t xml:space="preserve"> </w:t>
      </w:r>
      <w:r w:rsidR="008103D5" w:rsidRPr="002E794F">
        <w:rPr>
          <w:kern w:val="0"/>
        </w:rPr>
        <w:t>uczniów</w:t>
      </w:r>
      <w:r w:rsidR="008103D5" w:rsidRPr="002E794F">
        <w:rPr>
          <w:rFonts w:eastAsia="Arial"/>
          <w:kern w:val="0"/>
        </w:rPr>
        <w:t xml:space="preserve"> </w:t>
      </w:r>
      <w:r w:rsidR="008103D5" w:rsidRPr="002E794F">
        <w:rPr>
          <w:kern w:val="0"/>
        </w:rPr>
        <w:t>na</w:t>
      </w:r>
      <w:r w:rsidR="008103D5" w:rsidRPr="002E794F">
        <w:rPr>
          <w:rFonts w:eastAsia="Arial"/>
          <w:kern w:val="0"/>
        </w:rPr>
        <w:t xml:space="preserve"> </w:t>
      </w:r>
      <w:r w:rsidR="008103D5" w:rsidRPr="002E794F">
        <w:rPr>
          <w:kern w:val="0"/>
        </w:rPr>
        <w:t>rozpoczęcie</w:t>
      </w:r>
      <w:r w:rsidR="008103D5" w:rsidRPr="002E794F">
        <w:rPr>
          <w:rFonts w:eastAsia="Arial"/>
          <w:kern w:val="0"/>
        </w:rPr>
        <w:t xml:space="preserve"> </w:t>
      </w:r>
      <w:r w:rsidR="008103D5" w:rsidRPr="002E794F">
        <w:rPr>
          <w:kern w:val="0"/>
        </w:rPr>
        <w:t>lekcji</w:t>
      </w:r>
      <w:r w:rsidR="008103D5" w:rsidRPr="002E794F">
        <w:rPr>
          <w:rFonts w:eastAsia="Arial"/>
          <w:kern w:val="0"/>
        </w:rPr>
        <w:t xml:space="preserve"> </w:t>
      </w:r>
      <w:r w:rsidR="008103D5" w:rsidRPr="002E794F">
        <w:rPr>
          <w:kern w:val="0"/>
        </w:rPr>
        <w:t>oraz</w:t>
      </w:r>
      <w:r w:rsidR="008103D5" w:rsidRPr="002E794F">
        <w:rPr>
          <w:rFonts w:eastAsia="Arial"/>
          <w:kern w:val="0"/>
        </w:rPr>
        <w:t xml:space="preserve"> </w:t>
      </w:r>
      <w:r w:rsidR="008103D5" w:rsidRPr="002E794F">
        <w:rPr>
          <w:kern w:val="0"/>
        </w:rPr>
        <w:t>po</w:t>
      </w:r>
      <w:r w:rsidR="008103D5" w:rsidRPr="002E794F">
        <w:rPr>
          <w:rFonts w:eastAsia="Arial"/>
          <w:kern w:val="0"/>
        </w:rPr>
        <w:t xml:space="preserve"> </w:t>
      </w:r>
      <w:r w:rsidR="008103D5" w:rsidRPr="002E794F">
        <w:rPr>
          <w:kern w:val="0"/>
        </w:rPr>
        <w:t>ich</w:t>
      </w:r>
      <w:r w:rsidR="008103D5" w:rsidRPr="002E794F">
        <w:rPr>
          <w:rFonts w:eastAsia="Arial"/>
          <w:kern w:val="0"/>
        </w:rPr>
        <w:t xml:space="preserve"> </w:t>
      </w:r>
      <w:r w:rsidR="008103D5" w:rsidRPr="002E794F">
        <w:rPr>
          <w:kern w:val="0"/>
        </w:rPr>
        <w:t>zakończeniu,</w:t>
      </w:r>
      <w:r w:rsidR="008103D5" w:rsidRPr="002E794F">
        <w:rPr>
          <w:rFonts w:eastAsia="Arial"/>
          <w:kern w:val="0"/>
        </w:rPr>
        <w:t xml:space="preserve"> </w:t>
      </w:r>
      <w:r w:rsidR="008103D5" w:rsidRPr="002E794F">
        <w:rPr>
          <w:kern w:val="0"/>
        </w:rPr>
        <w:t>w</w:t>
      </w:r>
      <w:r w:rsidR="008103D5" w:rsidRPr="002E794F">
        <w:rPr>
          <w:rFonts w:eastAsia="Arial"/>
          <w:kern w:val="0"/>
        </w:rPr>
        <w:t xml:space="preserve"> </w:t>
      </w:r>
      <w:r w:rsidR="008103D5" w:rsidRPr="002E794F">
        <w:rPr>
          <w:kern w:val="0"/>
        </w:rPr>
        <w:t>czasie</w:t>
      </w:r>
      <w:r w:rsidR="008103D5" w:rsidRPr="002E794F">
        <w:rPr>
          <w:rFonts w:eastAsia="Arial"/>
          <w:kern w:val="0"/>
        </w:rPr>
        <w:t xml:space="preserve"> </w:t>
      </w:r>
      <w:r w:rsidR="008103D5" w:rsidRPr="002E794F">
        <w:rPr>
          <w:kern w:val="0"/>
        </w:rPr>
        <w:t>różnorodnych</w:t>
      </w:r>
      <w:r w:rsidR="008103D5" w:rsidRPr="002E794F">
        <w:rPr>
          <w:rFonts w:eastAsia="Arial"/>
          <w:kern w:val="0"/>
        </w:rPr>
        <w:t xml:space="preserve"> </w:t>
      </w:r>
      <w:r w:rsidR="008103D5" w:rsidRPr="002E794F">
        <w:rPr>
          <w:kern w:val="0"/>
        </w:rPr>
        <w:t>imprez</w:t>
      </w:r>
      <w:r w:rsidR="008103D5" w:rsidRPr="002E794F">
        <w:rPr>
          <w:rFonts w:eastAsia="Arial"/>
          <w:kern w:val="0"/>
        </w:rPr>
        <w:t xml:space="preserve"> </w:t>
      </w:r>
      <w:r w:rsidR="008103D5" w:rsidRPr="002E794F">
        <w:rPr>
          <w:kern w:val="0"/>
        </w:rPr>
        <w:t>i</w:t>
      </w:r>
      <w:r w:rsidR="008103D5" w:rsidRPr="002E794F">
        <w:rPr>
          <w:rFonts w:eastAsia="Arial"/>
          <w:kern w:val="0"/>
        </w:rPr>
        <w:t xml:space="preserve"> </w:t>
      </w:r>
      <w:r w:rsidR="008103D5" w:rsidRPr="002E794F">
        <w:rPr>
          <w:kern w:val="0"/>
        </w:rPr>
        <w:t>wycieczek</w:t>
      </w:r>
      <w:r w:rsidR="008103D5" w:rsidRPr="002E794F">
        <w:rPr>
          <w:rFonts w:eastAsia="Arial"/>
          <w:kern w:val="0"/>
        </w:rPr>
        <w:t xml:space="preserve"> </w:t>
      </w:r>
      <w:r w:rsidR="008103D5" w:rsidRPr="002E794F">
        <w:rPr>
          <w:kern w:val="0"/>
        </w:rPr>
        <w:t>organizowanych</w:t>
      </w:r>
      <w:r w:rsidR="008103D5" w:rsidRPr="002E794F">
        <w:rPr>
          <w:rFonts w:eastAsia="Arial"/>
          <w:kern w:val="0"/>
        </w:rPr>
        <w:t xml:space="preserve"> </w:t>
      </w:r>
      <w:r w:rsidR="008103D5" w:rsidRPr="002E794F">
        <w:rPr>
          <w:kern w:val="0"/>
        </w:rPr>
        <w:t>przez</w:t>
      </w:r>
      <w:r w:rsidR="008103D5" w:rsidRPr="002E794F">
        <w:rPr>
          <w:rFonts w:eastAsia="Arial"/>
          <w:kern w:val="0"/>
        </w:rPr>
        <w:t xml:space="preserve"> </w:t>
      </w:r>
      <w:r w:rsidR="00A62F90" w:rsidRPr="002E794F">
        <w:rPr>
          <w:kern w:val="0"/>
        </w:rPr>
        <w:t>szkołę.</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Do zadań nauczycieli należy w szczególności :</w:t>
      </w:r>
    </w:p>
    <w:p w:rsidR="00EF16DA" w:rsidRPr="002E794F" w:rsidRDefault="007130C0" w:rsidP="002E794F">
      <w:pPr>
        <w:pStyle w:val="Akapitzlist"/>
        <w:numPr>
          <w:ilvl w:val="0"/>
          <w:numId w:val="3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realizowanie obowiązującego w placówce</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program</w:t>
      </w:r>
      <w:r w:rsidR="008103D5" w:rsidRPr="002E794F">
        <w:rPr>
          <w:rFonts w:ascii="Times New Roman" w:hAnsi="Times New Roman" w:cs="Times New Roman"/>
          <w:sz w:val="24"/>
          <w:szCs w:val="24"/>
        </w:rPr>
        <w:t>u nauczania oraz wychowawczego;</w:t>
      </w:r>
    </w:p>
    <w:p w:rsidR="00EF16DA" w:rsidRPr="002E794F" w:rsidRDefault="007130C0" w:rsidP="002E794F">
      <w:pPr>
        <w:pStyle w:val="Akapitzlist"/>
        <w:numPr>
          <w:ilvl w:val="0"/>
          <w:numId w:val="3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wspieranie rozwoju psychofizycznego uczniów i</w:t>
      </w:r>
      <w:r w:rsidR="008103D5" w:rsidRPr="002E794F">
        <w:rPr>
          <w:rFonts w:ascii="Times New Roman" w:hAnsi="Times New Roman" w:cs="Times New Roman"/>
          <w:sz w:val="24"/>
          <w:szCs w:val="24"/>
        </w:rPr>
        <w:t xml:space="preserve"> ich zdolności i zainteresowań;</w:t>
      </w:r>
    </w:p>
    <w:p w:rsidR="00EF16DA" w:rsidRPr="002E794F" w:rsidRDefault="007130C0" w:rsidP="002E794F">
      <w:pPr>
        <w:pStyle w:val="Akapitzlist"/>
        <w:numPr>
          <w:ilvl w:val="0"/>
          <w:numId w:val="3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doskonalenie umiejętności dydaktycznych i podn</w:t>
      </w:r>
      <w:r w:rsidR="008103D5" w:rsidRPr="002E794F">
        <w:rPr>
          <w:rFonts w:ascii="Times New Roman" w:hAnsi="Times New Roman" w:cs="Times New Roman"/>
          <w:sz w:val="24"/>
          <w:szCs w:val="24"/>
        </w:rPr>
        <w:t>oszenie kwalifikacji zawodowych;</w:t>
      </w:r>
    </w:p>
    <w:p w:rsidR="007130C0" w:rsidRPr="002E794F" w:rsidRDefault="007130C0" w:rsidP="002E794F">
      <w:pPr>
        <w:pStyle w:val="Akapitzlist"/>
        <w:numPr>
          <w:ilvl w:val="0"/>
          <w:numId w:val="3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systematyczne i obi</w:t>
      </w:r>
      <w:r w:rsidR="008103D5" w:rsidRPr="002E794F">
        <w:rPr>
          <w:rFonts w:ascii="Times New Roman" w:hAnsi="Times New Roman" w:cs="Times New Roman"/>
          <w:sz w:val="24"/>
          <w:szCs w:val="24"/>
        </w:rPr>
        <w:t>ektywne ocenianie pracy uczniów;</w:t>
      </w:r>
    </w:p>
    <w:p w:rsidR="007130C0" w:rsidRPr="002E794F" w:rsidRDefault="007130C0" w:rsidP="002E794F">
      <w:pPr>
        <w:pStyle w:val="Akapitzlist"/>
        <w:numPr>
          <w:ilvl w:val="0"/>
          <w:numId w:val="2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eliminowanie</w:t>
      </w:r>
      <w:r w:rsidR="008103D5" w:rsidRPr="002E794F">
        <w:rPr>
          <w:rFonts w:ascii="Times New Roman" w:hAnsi="Times New Roman" w:cs="Times New Roman"/>
          <w:sz w:val="24"/>
          <w:szCs w:val="24"/>
        </w:rPr>
        <w:t xml:space="preserve"> przyczyn niepowodzeń szkolnych;</w:t>
      </w:r>
    </w:p>
    <w:p w:rsidR="007130C0" w:rsidRPr="002E794F" w:rsidRDefault="007130C0" w:rsidP="002E794F">
      <w:pPr>
        <w:pStyle w:val="Akapitzlist"/>
        <w:numPr>
          <w:ilvl w:val="0"/>
          <w:numId w:val="2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systematyczne prowadzenie d</w:t>
      </w:r>
      <w:r w:rsidR="008103D5" w:rsidRPr="002E794F">
        <w:rPr>
          <w:rFonts w:ascii="Times New Roman" w:hAnsi="Times New Roman" w:cs="Times New Roman"/>
          <w:sz w:val="24"/>
          <w:szCs w:val="24"/>
        </w:rPr>
        <w:t>okumentacji przebiegu nauczania;</w:t>
      </w:r>
    </w:p>
    <w:p w:rsidR="007130C0" w:rsidRPr="002E794F" w:rsidRDefault="007130C0" w:rsidP="002E794F">
      <w:pPr>
        <w:pStyle w:val="Akapitzlist"/>
        <w:numPr>
          <w:ilvl w:val="0"/>
          <w:numId w:val="2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czynny udział w pracy rady pedagogicznej, realiz</w:t>
      </w:r>
      <w:r w:rsidR="008103D5" w:rsidRPr="002E794F">
        <w:rPr>
          <w:rFonts w:ascii="Times New Roman" w:hAnsi="Times New Roman" w:cs="Times New Roman"/>
          <w:sz w:val="24"/>
          <w:szCs w:val="24"/>
        </w:rPr>
        <w:t>owanie jej postanowień i uchwał;</w:t>
      </w:r>
    </w:p>
    <w:p w:rsidR="007130C0" w:rsidRPr="002E794F" w:rsidRDefault="008103D5" w:rsidP="002E794F">
      <w:pPr>
        <w:pStyle w:val="Akapitzlist"/>
        <w:numPr>
          <w:ilvl w:val="0"/>
          <w:numId w:val="2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współpraca z rodzicami;</w:t>
      </w:r>
    </w:p>
    <w:p w:rsidR="008103D5" w:rsidRPr="002E794F" w:rsidRDefault="008103D5" w:rsidP="002E794F">
      <w:pPr>
        <w:pStyle w:val="Standard"/>
        <w:numPr>
          <w:ilvl w:val="0"/>
          <w:numId w:val="25"/>
        </w:numPr>
        <w:tabs>
          <w:tab w:val="left" w:pos="284"/>
          <w:tab w:val="left" w:pos="426"/>
        </w:tabs>
        <w:autoSpaceDN w:val="0"/>
        <w:spacing w:line="276" w:lineRule="auto"/>
        <w:ind w:left="0" w:firstLine="0"/>
        <w:jc w:val="both"/>
        <w:rPr>
          <w:kern w:val="0"/>
        </w:rPr>
      </w:pPr>
      <w:r w:rsidRPr="002E794F">
        <w:rPr>
          <w:kern w:val="0"/>
        </w:rPr>
        <w:t>respektować prawa ucznia;</w:t>
      </w:r>
    </w:p>
    <w:p w:rsidR="008103D5" w:rsidRPr="002E794F" w:rsidRDefault="008103D5" w:rsidP="002E794F">
      <w:pPr>
        <w:pStyle w:val="Standard"/>
        <w:numPr>
          <w:ilvl w:val="0"/>
          <w:numId w:val="25"/>
        </w:numPr>
        <w:tabs>
          <w:tab w:val="left" w:pos="284"/>
          <w:tab w:val="left" w:pos="426"/>
        </w:tabs>
        <w:autoSpaceDN w:val="0"/>
        <w:spacing w:line="276" w:lineRule="auto"/>
        <w:ind w:left="0" w:firstLine="0"/>
        <w:jc w:val="both"/>
        <w:rPr>
          <w:kern w:val="0"/>
        </w:rPr>
      </w:pPr>
      <w:r w:rsidRPr="002E794F">
        <w:rPr>
          <w:kern w:val="0"/>
        </w:rPr>
        <w:t>natychmiast reagować na wszelkie dostrzeżone sytuacje lub zachowania uczniów stanowiące zagrożenie ich bezpieczeństwa;</w:t>
      </w:r>
    </w:p>
    <w:p w:rsidR="008103D5" w:rsidRPr="002E794F" w:rsidRDefault="008103D5" w:rsidP="002E794F">
      <w:pPr>
        <w:pStyle w:val="Standard"/>
        <w:numPr>
          <w:ilvl w:val="0"/>
          <w:numId w:val="25"/>
        </w:numPr>
        <w:tabs>
          <w:tab w:val="left" w:pos="284"/>
          <w:tab w:val="left" w:pos="426"/>
        </w:tabs>
        <w:autoSpaceDN w:val="0"/>
        <w:spacing w:line="276" w:lineRule="auto"/>
        <w:ind w:left="0" w:firstLine="0"/>
        <w:jc w:val="both"/>
        <w:rPr>
          <w:kern w:val="0"/>
        </w:rPr>
      </w:pPr>
      <w:r w:rsidRPr="002E794F">
        <w:rPr>
          <w:kern w:val="0"/>
        </w:rPr>
        <w:t>zwrócić uwagę na osoby postronne przebywające na terenie szkoły oraz poprosić o podanie celu pobytu na terenie szkoły i zawiadomić o tym fakcie dyrektora szkoły;</w:t>
      </w:r>
    </w:p>
    <w:p w:rsidR="008103D5" w:rsidRPr="002E794F" w:rsidRDefault="008103D5" w:rsidP="002E794F">
      <w:pPr>
        <w:pStyle w:val="Standard"/>
        <w:numPr>
          <w:ilvl w:val="0"/>
          <w:numId w:val="25"/>
        </w:numPr>
        <w:tabs>
          <w:tab w:val="left" w:pos="284"/>
          <w:tab w:val="left" w:pos="426"/>
        </w:tabs>
        <w:autoSpaceDN w:val="0"/>
        <w:spacing w:line="276" w:lineRule="auto"/>
        <w:ind w:left="0" w:firstLine="0"/>
        <w:jc w:val="both"/>
        <w:rPr>
          <w:kern w:val="0"/>
        </w:rPr>
      </w:pPr>
      <w:r w:rsidRPr="002E794F">
        <w:rPr>
          <w:kern w:val="0"/>
        </w:rPr>
        <w:t>niezwłocznie zawiadomić dyrektora szkoły o wszelkich zdarzeniach noszących znamiona przestępstwa lub stanowiących zagrożenie dla zdrowia lub życia osób przebywających na terenie szkoły.</w:t>
      </w:r>
    </w:p>
    <w:p w:rsidR="008103D5" w:rsidRPr="002E794F" w:rsidRDefault="008103D5" w:rsidP="002E794F">
      <w:pPr>
        <w:pStyle w:val="Akapitzlist"/>
        <w:tabs>
          <w:tab w:val="left" w:pos="284"/>
          <w:tab w:val="left" w:pos="426"/>
        </w:tabs>
        <w:spacing w:after="0"/>
        <w:ind w:left="0"/>
        <w:contextualSpacing w:val="0"/>
        <w:jc w:val="both"/>
        <w:rPr>
          <w:rFonts w:ascii="Times New Roman" w:hAnsi="Times New Roman" w:cs="Times New Roman"/>
          <w:sz w:val="24"/>
          <w:szCs w:val="24"/>
        </w:rPr>
      </w:pPr>
    </w:p>
    <w:p w:rsidR="002C1B6D" w:rsidRPr="002E794F" w:rsidRDefault="002C1B6D"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81a</w:t>
      </w:r>
    </w:p>
    <w:p w:rsidR="002C1B6D" w:rsidRPr="002E794F" w:rsidRDefault="002C1B6D" w:rsidP="002E794F">
      <w:pPr>
        <w:tabs>
          <w:tab w:val="left" w:pos="284"/>
          <w:tab w:val="left" w:pos="426"/>
        </w:tabs>
        <w:spacing w:after="0"/>
        <w:jc w:val="center"/>
        <w:rPr>
          <w:rFonts w:ascii="Times New Roman" w:hAnsi="Times New Roman" w:cs="Times New Roman"/>
          <w:b/>
          <w:sz w:val="24"/>
          <w:szCs w:val="24"/>
        </w:rPr>
      </w:pP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bookmarkStart w:id="133" w:name="_Hlk36723297"/>
      <w:r w:rsidRPr="002E794F">
        <w:rPr>
          <w:rFonts w:ascii="Times New Roman" w:hAnsi="Times New Roman" w:cs="Times New Roman"/>
          <w:bCs/>
          <w:sz w:val="24"/>
          <w:szCs w:val="24"/>
        </w:rPr>
        <w:t xml:space="preserve">1. W ramach swoich obowiązków zawodowych nauczyciele Szkoły wykonują następujące zadania: </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lastRenderedPageBreak/>
        <w:t xml:space="preserve">1) prowadzą zajęcia dydaktyczne, wychowawcze i opiekuńcze bezpośrednio z uczniami lub na ich rzecz zgodnie z powierzonym stanowiskiem pracy; </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 xml:space="preserve">2) przygotowują się do zajęć, prowadzą samokształcenie, uczestniczą w doskonaleniu zawodowym; </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3) wykonują inne czynności i zajęcia wynikające z zadań statutowych szkoły.</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 xml:space="preserve">2. Sposób i formy wykonywania zadań, o których mowa w ust. 1 pkt 1 obejmują prowadzenie: </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 xml:space="preserve">1) obowiązkowych zajęć edukacyjnych; </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2) dodatkowych zajęć edukacyjnych;</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3) zajęć rewalidacyjnych dla uczniów niepełnosprawnych;</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4) zajęć prowadzonych w ramach pomocy psychologiczno-pedagogicznej;</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5) zajęć rozwijających zainteresowania i uzdolnienia uczniów;</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6) zajęć z zakresu doradztwa zawodowego;</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7) zajęć religii i etyki;</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8) wychowania do życia w rodzinie.</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3. Sposób i formy wykonywania zadań, o których mowa w ust. 1 pkt 2 obejmują:</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1) przygotowanie i przedłożenie do zatwierdzenia dyrektorowi Szkoły programu nauczania dla danego oddziału;</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2) sporządzenie planu pracy dydaktycznej z nauczanych zajęć edukacyjnych dla każdego oddziału i przedstawienie go do zatwierdzenia dyrektorowi Szkoły;</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3) opracowanie zakresu wymagań edukacyjnych niezbędnych do otrzymania przez ucznia poszczególnych śródrocznych i rocznych ocen klasyfikacyjnych z prowadzonych obowiązkowych i dodatkowych zajęć edukacyjnych i poinformowanie o tych wymaganiach uczniów oraz rodziców;</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4) ustalenie we współpracy z zespołem przedmiotowym sposobów sprawdzania osiągnięć edukacyjnych uczniów oraz warunków otrzymania wyższej niż przewidywana rocznej oceny klasyfikacyjnej z zajęć edukacyjnych i poinformowanie o tym uczniów oraz rodziców;</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5) stałe doskonalenie umiejętności dydaktycznych poprzez coroczne uczestnictwo w różnych formach doskonalenia zawodowego i prowadzone systematycznie samokształcenie.</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4. Sposób i formy wykonywania zadań, o których mowa w ust. 1 pkt 3 i obejmuje:</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1)  uczestnictwo w przeprowadzaniu egzaminów zewnętrznych w szkole, w tym w wymianie międzyszkolnej,</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2)  organizację zajęć wynikających z zainteresowań uczniów (wg bieżących potrzeb uczniów, nieujęte w stały harmonogram),</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3) organizację/współorganizację imprez o charakterze wychowawczym lub rekreacyjno-sportowym, zgodnie z programem wychowawczo-profilaktycznym szkoły i planem pracy szkoły,</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4)  pełnienie dyżurów podczas przerw międzylekcyjnych i przed lekcjami, odpowiedzialność za porządek i bezpieczeństwo uczniów znajdujących się na terenie objętym dyżurem (wg planu dyżurów),</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5) udzielanie uczniom konsultacji indywidualnych/zbiorowych (doraźne zajęcia wyrównawcze), a także pomocy w przygotowywaniu się do egzaminów, konkursów przedmiotowych i innych form współzawodnictwa,</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lastRenderedPageBreak/>
        <w:t>6)  koordynację pozostałych działań statutowych szkoły w wybranym zakresie, zgodnie z planem pracy szkoły,</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7) prowadzenie wymaganej przepisami prawa dokumentacji przebiegu nauczania, wychowania i opieki,</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8)  udział w pracach szkolnych zespołów nauczycielskich,</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9)  pełnienie funkcji w szkole (opiekun samorządu szkolnego, członek komisji rekrutacyjnej, członek komisji stypendialnej itp.),</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10)  współpracę z instytucjami wspierającymi działalność statutową szkoły,</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11) uczestnictwo w zebraniach rady pedagogicznej oraz indywidualne spotkania z rodzicami;</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12)  zajęcia sportowe i rekreacyjne wg potrzeb uczniów (np. kółko szachowe, klub sportowy, imprezy rekreacyjne i wypoczynkowe: rajdy, biwaki, obozy, itp.),</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13)  zajęcia pozalekcyjne artystyczne (np. chór szkolny, plastyczne, muzyczne, taneczne, kółko teatralne, klub filmowy, kółko fotograficzne itp.),</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14)  nieobowiązkowe zajęcia o charakterze edukacyjnym (np. koła przedmiotowe, SKS, zajęcia rozwijające wiedzę),</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15)  zajęcia rozwijające pozostałe zainteresowania (np. gry planszowe, gry dydaktyczne komputerowe, zajęcia kulinarne, garncarstwo, wycieczki turystyczno-krajoznawcze, itp.),</w:t>
      </w:r>
    </w:p>
    <w:p w:rsidR="002C1B6D" w:rsidRPr="002E794F" w:rsidRDefault="002C1B6D" w:rsidP="002E794F">
      <w:pPr>
        <w:tabs>
          <w:tab w:val="left" w:pos="284"/>
          <w:tab w:val="left" w:pos="426"/>
        </w:tabs>
        <w:spacing w:after="0"/>
        <w:jc w:val="both"/>
        <w:rPr>
          <w:rFonts w:ascii="Times New Roman" w:hAnsi="Times New Roman" w:cs="Times New Roman"/>
          <w:bCs/>
          <w:sz w:val="24"/>
          <w:szCs w:val="24"/>
        </w:rPr>
      </w:pPr>
      <w:r w:rsidRPr="002E794F">
        <w:rPr>
          <w:rFonts w:ascii="Times New Roman" w:hAnsi="Times New Roman" w:cs="Times New Roman"/>
          <w:bCs/>
          <w:sz w:val="24"/>
          <w:szCs w:val="24"/>
        </w:rPr>
        <w:t>16)  zapewnienie stałej opieki uczniom podczas realizowanych przez siebie zajęć edukacyjnych, tym organizowanych imprez szkolnych i środowiskowych oraz wycieczek.</w:t>
      </w:r>
    </w:p>
    <w:bookmarkEnd w:id="133"/>
    <w:p w:rsidR="002C1B6D" w:rsidRPr="002E794F" w:rsidRDefault="002C1B6D" w:rsidP="002E794F">
      <w:pPr>
        <w:tabs>
          <w:tab w:val="left" w:pos="284"/>
          <w:tab w:val="left" w:pos="426"/>
        </w:tabs>
        <w:spacing w:after="0"/>
        <w:jc w:val="center"/>
        <w:rPr>
          <w:rFonts w:ascii="Times New Roman" w:hAnsi="Times New Roman" w:cs="Times New Roman"/>
          <w:b/>
          <w:sz w:val="24"/>
          <w:szCs w:val="24"/>
        </w:rPr>
      </w:pPr>
    </w:p>
    <w:p w:rsidR="00A62F90"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82.</w:t>
      </w:r>
    </w:p>
    <w:p w:rsidR="00A62F9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br/>
        <w:t>1. Dyrektor powierza każdy oddział opiece wychowawczej jednemu z n</w:t>
      </w:r>
      <w:r w:rsidR="00A62F90" w:rsidRPr="002E794F">
        <w:rPr>
          <w:rFonts w:ascii="Times New Roman" w:hAnsi="Times New Roman" w:cs="Times New Roman"/>
          <w:sz w:val="24"/>
          <w:szCs w:val="24"/>
        </w:rPr>
        <w:t>auczycieli, zwanemu wychowawcą.</w:t>
      </w:r>
    </w:p>
    <w:p w:rsidR="00A62F9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 Funkcje wychowawcy dyrektor powierza nauczycielowi, który – jeśli nie zajdą szczególne okoliczności – prowadzi o</w:t>
      </w:r>
      <w:r w:rsidR="00A62F90" w:rsidRPr="002E794F">
        <w:rPr>
          <w:rFonts w:ascii="Times New Roman" w:hAnsi="Times New Roman" w:cs="Times New Roman"/>
          <w:sz w:val="24"/>
          <w:szCs w:val="24"/>
        </w:rPr>
        <w:t>ddział w całym cyklu nauczania.</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 Do zadań wychowawcy należy w szczególności:</w:t>
      </w:r>
    </w:p>
    <w:p w:rsidR="007130C0" w:rsidRPr="002E794F" w:rsidRDefault="007130C0" w:rsidP="002E794F">
      <w:pPr>
        <w:pStyle w:val="Akapitzlist"/>
        <w:numPr>
          <w:ilvl w:val="0"/>
          <w:numId w:val="3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otaczanie indywidualną opieką wychowawcza każdego ze swoich uczniów,</w:t>
      </w:r>
    </w:p>
    <w:p w:rsidR="007130C0" w:rsidRPr="002E794F" w:rsidRDefault="007130C0" w:rsidP="002E794F">
      <w:pPr>
        <w:pStyle w:val="Akapitzlist"/>
        <w:numPr>
          <w:ilvl w:val="0"/>
          <w:numId w:val="3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utrzymanie systematycznego kontaktu z rodzicami uczniów, udzielenie informacji, porad, wskazówek ułatwiających rozwiązywanie problemów</w:t>
      </w:r>
    </w:p>
    <w:p w:rsidR="007130C0" w:rsidRPr="002E794F" w:rsidRDefault="007130C0" w:rsidP="002E794F">
      <w:pPr>
        <w:pStyle w:val="Akapitzlist"/>
        <w:numPr>
          <w:ilvl w:val="0"/>
          <w:numId w:val="3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planowanie i organizowanie wspólnie z uczniami i ich rodzicami różnych form życia zespołowego, które rozwijają i integrują zespół,</w:t>
      </w:r>
    </w:p>
    <w:p w:rsidR="007130C0" w:rsidRPr="002E794F" w:rsidRDefault="007130C0" w:rsidP="002E794F">
      <w:pPr>
        <w:pStyle w:val="Akapitzlist"/>
        <w:numPr>
          <w:ilvl w:val="0"/>
          <w:numId w:val="3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współdziałanie z nauczycielami uczącymi w jego oddziale, uzgadnianie z nimi i koordynowanie działań wychowawczych.</w:t>
      </w:r>
    </w:p>
    <w:p w:rsidR="007130C0" w:rsidRPr="002E794F" w:rsidRDefault="007130C0" w:rsidP="002E794F">
      <w:pPr>
        <w:pStyle w:val="Akapitzlist"/>
        <w:numPr>
          <w:ilvl w:val="0"/>
          <w:numId w:val="3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kontrolowanie realizacji obowiązku szkolnego, w szczególności w zakresie regularnego uczęszczania przez dziecko na zajęcia lekcyjne,</w:t>
      </w:r>
    </w:p>
    <w:p w:rsidR="007130C0" w:rsidRPr="002E794F" w:rsidRDefault="007130C0" w:rsidP="002E794F">
      <w:pPr>
        <w:pStyle w:val="Akapitzlist"/>
        <w:numPr>
          <w:ilvl w:val="0"/>
          <w:numId w:val="3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otaczanie opieką dzieci specjalnej troski,</w:t>
      </w:r>
    </w:p>
    <w:p w:rsidR="007130C0" w:rsidRPr="002E794F" w:rsidRDefault="007130C0" w:rsidP="002E794F">
      <w:pPr>
        <w:pStyle w:val="Akapitzlist"/>
        <w:numPr>
          <w:ilvl w:val="0"/>
          <w:numId w:val="3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pomaganie w organizacji udział w życiu kulturalnym klasy,</w:t>
      </w:r>
    </w:p>
    <w:p w:rsidR="00EF16DA" w:rsidRPr="002E794F" w:rsidRDefault="007130C0" w:rsidP="002E794F">
      <w:pPr>
        <w:pStyle w:val="Akapitzlist"/>
        <w:numPr>
          <w:ilvl w:val="0"/>
          <w:numId w:val="3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dokonywanie oceny wyników nauczania i pracy wychowawczej klasy oraz przekładania sprawozdania z postępów dydaktyczno – wychowawczych na po</w:t>
      </w:r>
      <w:r w:rsidR="00EF16DA" w:rsidRPr="002E794F">
        <w:rPr>
          <w:rFonts w:ascii="Times New Roman" w:hAnsi="Times New Roman" w:cs="Times New Roman"/>
          <w:sz w:val="24"/>
          <w:szCs w:val="24"/>
        </w:rPr>
        <w:t>siedzeniach rady pedagogicznej.</w:t>
      </w:r>
    </w:p>
    <w:p w:rsidR="007130C0" w:rsidRPr="002E794F" w:rsidRDefault="007130C0" w:rsidP="002E794F">
      <w:pPr>
        <w:pStyle w:val="Akapitzlist"/>
        <w:numPr>
          <w:ilvl w:val="0"/>
          <w:numId w:val="31"/>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Systematyczne prowadzenie dokumentacji działalności wychowawczej i opiekuńczej.</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4. Wychowawca ma prawo korzystać z pomocy merytorycznej i metodycznej poradni psychologiczno – pedagogicznej oraz innych właściwych placówek lub instytucji </w:t>
      </w:r>
      <w:r w:rsidRPr="002E794F">
        <w:rPr>
          <w:rFonts w:ascii="Times New Roman" w:hAnsi="Times New Roman" w:cs="Times New Roman"/>
          <w:sz w:val="24"/>
          <w:szCs w:val="24"/>
        </w:rPr>
        <w:lastRenderedPageBreak/>
        <w:t>oświatowych i naukowych. Może kierować do poradni psychologiczno – pedagogicznej uczniów mających trudności w nauce oraz sprawiających trudności wychowawcze.</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 Wychowawca jest zobowiązany do organizowania spotkania z rodzicami nie rzadziej niż raz na kwartał.</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p>
    <w:p w:rsidR="00A62F90"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83.</w:t>
      </w:r>
    </w:p>
    <w:p w:rsidR="00A62F9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br/>
        <w:t>1. Nauczyciele prowadzący zajęcia w danym oddziale tworzą zespół, którego zadaniem jest w szczególności ustalenie zestawu programów nauczania dla danego oddziału oraz jego</w:t>
      </w:r>
      <w:r w:rsidR="00A62F90" w:rsidRPr="002E794F">
        <w:rPr>
          <w:rFonts w:ascii="Times New Roman" w:hAnsi="Times New Roman" w:cs="Times New Roman"/>
          <w:sz w:val="24"/>
          <w:szCs w:val="24"/>
        </w:rPr>
        <w:t xml:space="preserve"> modyfikowanie w miarę potrzeb.</w:t>
      </w:r>
    </w:p>
    <w:p w:rsidR="00BC757E" w:rsidRPr="002E794F" w:rsidRDefault="00A62F9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7130C0" w:rsidRPr="002E794F">
        <w:rPr>
          <w:rFonts w:ascii="Times New Roman" w:hAnsi="Times New Roman" w:cs="Times New Roman"/>
          <w:sz w:val="24"/>
          <w:szCs w:val="24"/>
        </w:rPr>
        <w:t xml:space="preserve">. Pracą zespołu kieruje przewodniczący jest </w:t>
      </w:r>
      <w:r w:rsidRPr="002E794F">
        <w:rPr>
          <w:rFonts w:ascii="Times New Roman" w:hAnsi="Times New Roman" w:cs="Times New Roman"/>
          <w:sz w:val="24"/>
          <w:szCs w:val="24"/>
        </w:rPr>
        <w:t>nim wychowawca danego oddziału.</w:t>
      </w:r>
      <w:bookmarkStart w:id="134" w:name="_Hlk492099464"/>
      <w:r w:rsidR="00BC757E" w:rsidRPr="002E794F">
        <w:rPr>
          <w:rFonts w:ascii="Times New Roman" w:hAnsi="Times New Roman" w:cs="Times New Roman"/>
          <w:sz w:val="24"/>
          <w:szCs w:val="24"/>
        </w:rPr>
        <w:t xml:space="preserve"> </w:t>
      </w:r>
      <w:bookmarkEnd w:id="134"/>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 Zadaniem zespołu jest:</w:t>
      </w:r>
    </w:p>
    <w:p w:rsidR="007130C0" w:rsidRPr="002E794F" w:rsidRDefault="007130C0" w:rsidP="002E794F">
      <w:pPr>
        <w:pStyle w:val="Akapitzlist"/>
        <w:numPr>
          <w:ilvl w:val="0"/>
          <w:numId w:val="3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wybór programów nauczania i </w:t>
      </w:r>
      <w:r w:rsidR="00430528" w:rsidRPr="002E794F">
        <w:rPr>
          <w:rFonts w:ascii="Times New Roman" w:hAnsi="Times New Roman" w:cs="Times New Roman"/>
          <w:sz w:val="24"/>
          <w:szCs w:val="24"/>
        </w:rPr>
        <w:t>współdziałanie w ich realizacji;</w:t>
      </w:r>
    </w:p>
    <w:p w:rsidR="007130C0" w:rsidRPr="002E794F" w:rsidRDefault="007130C0" w:rsidP="002E794F">
      <w:pPr>
        <w:pStyle w:val="Akapitzlist"/>
        <w:numPr>
          <w:ilvl w:val="0"/>
          <w:numId w:val="3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 xml:space="preserve">opracowanie kryteriów oceniania </w:t>
      </w:r>
      <w:r w:rsidR="00430528" w:rsidRPr="002E794F">
        <w:rPr>
          <w:rFonts w:ascii="Times New Roman" w:hAnsi="Times New Roman" w:cs="Times New Roman"/>
          <w:sz w:val="24"/>
          <w:szCs w:val="24"/>
        </w:rPr>
        <w:t>uczniów i badania ich osiągnięć;</w:t>
      </w:r>
    </w:p>
    <w:p w:rsidR="007130C0" w:rsidRPr="002E794F" w:rsidRDefault="007130C0" w:rsidP="002E794F">
      <w:pPr>
        <w:pStyle w:val="Akapitzlist"/>
        <w:numPr>
          <w:ilvl w:val="0"/>
          <w:numId w:val="3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opiniowanie programów autorskich, in</w:t>
      </w:r>
      <w:r w:rsidR="00430528" w:rsidRPr="002E794F">
        <w:rPr>
          <w:rFonts w:ascii="Times New Roman" w:hAnsi="Times New Roman" w:cs="Times New Roman"/>
          <w:sz w:val="24"/>
          <w:szCs w:val="24"/>
        </w:rPr>
        <w:t>nowacyjnych i eksperymentalnych;</w:t>
      </w:r>
    </w:p>
    <w:p w:rsidR="007130C0" w:rsidRPr="002E794F" w:rsidRDefault="007130C0" w:rsidP="002E794F">
      <w:pPr>
        <w:pStyle w:val="Akapitzlist"/>
        <w:numPr>
          <w:ilvl w:val="0"/>
          <w:numId w:val="3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organizowanie wewnątrzszkolnego doskonalenia nauczyciela</w:t>
      </w:r>
      <w:r w:rsidR="00430528" w:rsidRPr="002E794F">
        <w:rPr>
          <w:rFonts w:ascii="Times New Roman" w:hAnsi="Times New Roman" w:cs="Times New Roman"/>
          <w:sz w:val="24"/>
          <w:szCs w:val="24"/>
        </w:rPr>
        <w:t>;</w:t>
      </w:r>
    </w:p>
    <w:p w:rsidR="00430528" w:rsidRPr="002E794F" w:rsidRDefault="007130C0" w:rsidP="002E794F">
      <w:pPr>
        <w:pStyle w:val="Akapitzlist"/>
        <w:numPr>
          <w:ilvl w:val="0"/>
          <w:numId w:val="32"/>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współdziałanie w organizowaniu pracowni i laboratoriów przedmiotowych, a także</w:t>
      </w:r>
      <w:r w:rsidR="00430528" w:rsidRPr="002E794F">
        <w:rPr>
          <w:rFonts w:ascii="Times New Roman" w:hAnsi="Times New Roman" w:cs="Times New Roman"/>
          <w:sz w:val="24"/>
          <w:szCs w:val="24"/>
        </w:rPr>
        <w:t xml:space="preserve"> w uzupełnianiu ich wyposażenia; </w:t>
      </w:r>
    </w:p>
    <w:p w:rsidR="00430528" w:rsidRPr="002E794F" w:rsidRDefault="00430528" w:rsidP="002E794F">
      <w:pPr>
        <w:pStyle w:val="Standard"/>
        <w:numPr>
          <w:ilvl w:val="0"/>
          <w:numId w:val="32"/>
        </w:numPr>
        <w:shd w:val="clear" w:color="auto" w:fill="FFFFFF"/>
        <w:tabs>
          <w:tab w:val="left" w:pos="284"/>
          <w:tab w:val="left" w:pos="426"/>
        </w:tabs>
        <w:autoSpaceDN w:val="0"/>
        <w:spacing w:line="276" w:lineRule="auto"/>
        <w:ind w:left="0" w:firstLine="0"/>
        <w:jc w:val="both"/>
        <w:rPr>
          <w:kern w:val="0"/>
        </w:rPr>
      </w:pPr>
      <w:bookmarkStart w:id="135" w:name="_Hlk36723348"/>
      <w:r w:rsidRPr="002E794F">
        <w:rPr>
          <w:kern w:val="0"/>
        </w:rPr>
        <w:t>przedstawienie dyrektorowi szkoły propozycję jednego podręcznika do danych zajęć edukacyjnych lub materiału edukacyjnego do danych zajęć edukacyjnych dla uczniów oraz materiałów ćwiczeniowych;</w:t>
      </w:r>
    </w:p>
    <w:bookmarkEnd w:id="135"/>
    <w:p w:rsidR="00430528" w:rsidRPr="002E794F" w:rsidRDefault="00430528" w:rsidP="002E794F">
      <w:pPr>
        <w:pStyle w:val="Standard"/>
        <w:numPr>
          <w:ilvl w:val="0"/>
          <w:numId w:val="32"/>
        </w:numPr>
        <w:shd w:val="clear" w:color="auto" w:fill="FFFFFF"/>
        <w:tabs>
          <w:tab w:val="left" w:pos="284"/>
          <w:tab w:val="left" w:pos="426"/>
        </w:tabs>
        <w:autoSpaceDN w:val="0"/>
        <w:spacing w:line="276" w:lineRule="auto"/>
        <w:ind w:left="0" w:firstLine="0"/>
        <w:jc w:val="both"/>
        <w:rPr>
          <w:kern w:val="0"/>
        </w:rPr>
      </w:pPr>
      <w:r w:rsidRPr="002E794F">
        <w:rPr>
          <w:kern w:val="0"/>
        </w:rPr>
        <w:t xml:space="preserve"> wspólne</w:t>
      </w:r>
      <w:r w:rsidRPr="002E794F">
        <w:rPr>
          <w:rFonts w:eastAsia="Arial"/>
          <w:kern w:val="0"/>
        </w:rPr>
        <w:t xml:space="preserve"> </w:t>
      </w:r>
      <w:r w:rsidRPr="002E794F">
        <w:rPr>
          <w:kern w:val="0"/>
        </w:rPr>
        <w:t>opracowywanie</w:t>
      </w:r>
      <w:r w:rsidRPr="002E794F">
        <w:rPr>
          <w:rFonts w:eastAsia="Arial"/>
          <w:kern w:val="0"/>
        </w:rPr>
        <w:t xml:space="preserve"> </w:t>
      </w:r>
      <w:r w:rsidRPr="002E794F">
        <w:rPr>
          <w:kern w:val="0"/>
        </w:rPr>
        <w:t>szczegółowych</w:t>
      </w:r>
      <w:r w:rsidRPr="002E794F">
        <w:rPr>
          <w:rFonts w:eastAsia="Arial"/>
          <w:kern w:val="0"/>
        </w:rPr>
        <w:t xml:space="preserve"> </w:t>
      </w:r>
      <w:r w:rsidRPr="002E794F">
        <w:rPr>
          <w:kern w:val="0"/>
        </w:rPr>
        <w:t>kryteriów</w:t>
      </w:r>
      <w:r w:rsidRPr="002E794F">
        <w:rPr>
          <w:rFonts w:eastAsia="Arial"/>
          <w:kern w:val="0"/>
        </w:rPr>
        <w:t xml:space="preserve"> </w:t>
      </w:r>
      <w:r w:rsidRPr="002E794F">
        <w:rPr>
          <w:kern w:val="0"/>
        </w:rPr>
        <w:t>oceniania</w:t>
      </w:r>
      <w:r w:rsidRPr="002E794F">
        <w:rPr>
          <w:rFonts w:eastAsia="Arial"/>
          <w:kern w:val="0"/>
        </w:rPr>
        <w:t xml:space="preserve"> </w:t>
      </w:r>
      <w:r w:rsidRPr="002E794F">
        <w:rPr>
          <w:kern w:val="0"/>
        </w:rPr>
        <w:t>oraz</w:t>
      </w:r>
      <w:r w:rsidRPr="002E794F">
        <w:rPr>
          <w:rFonts w:eastAsia="Arial"/>
          <w:kern w:val="0"/>
        </w:rPr>
        <w:t xml:space="preserve"> </w:t>
      </w:r>
      <w:r w:rsidRPr="002E794F">
        <w:rPr>
          <w:kern w:val="0"/>
        </w:rPr>
        <w:t>sposobu</w:t>
      </w:r>
      <w:r w:rsidRPr="002E794F">
        <w:rPr>
          <w:rFonts w:eastAsia="Arial"/>
          <w:kern w:val="0"/>
        </w:rPr>
        <w:t xml:space="preserve"> </w:t>
      </w:r>
      <w:r w:rsidRPr="002E794F">
        <w:rPr>
          <w:kern w:val="0"/>
        </w:rPr>
        <w:t>badania</w:t>
      </w:r>
      <w:r w:rsidRPr="002E794F">
        <w:rPr>
          <w:rFonts w:eastAsia="Arial"/>
          <w:kern w:val="0"/>
        </w:rPr>
        <w:t xml:space="preserve"> </w:t>
      </w:r>
      <w:r w:rsidRPr="002E794F">
        <w:rPr>
          <w:kern w:val="0"/>
        </w:rPr>
        <w:t>wyników</w:t>
      </w:r>
      <w:r w:rsidRPr="002E794F">
        <w:rPr>
          <w:rFonts w:eastAsia="Arial"/>
          <w:kern w:val="0"/>
        </w:rPr>
        <w:t xml:space="preserve"> </w:t>
      </w:r>
      <w:r w:rsidRPr="002E794F">
        <w:rPr>
          <w:kern w:val="0"/>
        </w:rPr>
        <w:t>nauczania;</w:t>
      </w:r>
    </w:p>
    <w:p w:rsidR="00430528" w:rsidRPr="002E794F" w:rsidRDefault="00430528" w:rsidP="002E794F">
      <w:pPr>
        <w:pStyle w:val="Standard"/>
        <w:numPr>
          <w:ilvl w:val="0"/>
          <w:numId w:val="32"/>
        </w:numPr>
        <w:shd w:val="clear" w:color="auto" w:fill="FFFFFF"/>
        <w:tabs>
          <w:tab w:val="left" w:pos="284"/>
          <w:tab w:val="left" w:pos="426"/>
        </w:tabs>
        <w:autoSpaceDN w:val="0"/>
        <w:spacing w:line="276" w:lineRule="auto"/>
        <w:ind w:left="0" w:firstLine="0"/>
        <w:jc w:val="both"/>
        <w:rPr>
          <w:kern w:val="0"/>
        </w:rPr>
      </w:pPr>
      <w:r w:rsidRPr="002E794F">
        <w:rPr>
          <w:kern w:val="0"/>
        </w:rPr>
        <w:t>organizowanie</w:t>
      </w:r>
      <w:r w:rsidRPr="002E794F">
        <w:rPr>
          <w:rFonts w:eastAsia="Arial"/>
          <w:kern w:val="0"/>
        </w:rPr>
        <w:t xml:space="preserve"> </w:t>
      </w:r>
      <w:r w:rsidRPr="002E794F">
        <w:rPr>
          <w:kern w:val="0"/>
        </w:rPr>
        <w:t>wewnątrzszkolnego</w:t>
      </w:r>
      <w:r w:rsidRPr="002E794F">
        <w:rPr>
          <w:rFonts w:eastAsia="Arial"/>
          <w:kern w:val="0"/>
        </w:rPr>
        <w:t xml:space="preserve"> </w:t>
      </w:r>
      <w:r w:rsidRPr="002E794F">
        <w:rPr>
          <w:kern w:val="0"/>
        </w:rPr>
        <w:t>doskonalenia</w:t>
      </w:r>
      <w:r w:rsidRPr="002E794F">
        <w:rPr>
          <w:rFonts w:eastAsia="Arial"/>
          <w:kern w:val="0"/>
        </w:rPr>
        <w:t xml:space="preserve"> </w:t>
      </w:r>
      <w:r w:rsidRPr="002E794F">
        <w:rPr>
          <w:kern w:val="0"/>
        </w:rPr>
        <w:t>zawodowego,</w:t>
      </w:r>
      <w:r w:rsidRPr="002E794F">
        <w:rPr>
          <w:rFonts w:eastAsia="Arial"/>
          <w:kern w:val="0"/>
        </w:rPr>
        <w:t xml:space="preserve"> </w:t>
      </w:r>
      <w:r w:rsidRPr="002E794F">
        <w:rPr>
          <w:kern w:val="0"/>
        </w:rPr>
        <w:t>doradztwa</w:t>
      </w:r>
      <w:r w:rsidRPr="002E794F">
        <w:rPr>
          <w:rFonts w:eastAsia="Arial"/>
          <w:kern w:val="0"/>
        </w:rPr>
        <w:t xml:space="preserve"> </w:t>
      </w:r>
      <w:r w:rsidRPr="002E794F">
        <w:rPr>
          <w:kern w:val="0"/>
        </w:rPr>
        <w:t>dla</w:t>
      </w:r>
      <w:r w:rsidRPr="002E794F">
        <w:rPr>
          <w:rFonts w:eastAsia="Arial"/>
          <w:kern w:val="0"/>
        </w:rPr>
        <w:t xml:space="preserve"> </w:t>
      </w:r>
      <w:r w:rsidRPr="002E794F">
        <w:rPr>
          <w:kern w:val="0"/>
        </w:rPr>
        <w:t>początkujących</w:t>
      </w:r>
      <w:r w:rsidRPr="002E794F">
        <w:rPr>
          <w:rFonts w:eastAsia="Arial"/>
          <w:kern w:val="0"/>
        </w:rPr>
        <w:t xml:space="preserve"> </w:t>
      </w:r>
      <w:r w:rsidRPr="002E794F">
        <w:rPr>
          <w:kern w:val="0"/>
        </w:rPr>
        <w:t>nauczycieli;</w:t>
      </w:r>
    </w:p>
    <w:p w:rsidR="00430528" w:rsidRPr="002E794F" w:rsidRDefault="00430528" w:rsidP="002E794F">
      <w:pPr>
        <w:pStyle w:val="Standard"/>
        <w:numPr>
          <w:ilvl w:val="0"/>
          <w:numId w:val="32"/>
        </w:numPr>
        <w:shd w:val="clear" w:color="auto" w:fill="FFFFFF"/>
        <w:tabs>
          <w:tab w:val="left" w:pos="284"/>
          <w:tab w:val="left" w:pos="426"/>
        </w:tabs>
        <w:autoSpaceDN w:val="0"/>
        <w:spacing w:line="276" w:lineRule="auto"/>
        <w:ind w:left="0" w:firstLine="0"/>
        <w:jc w:val="both"/>
        <w:rPr>
          <w:kern w:val="0"/>
        </w:rPr>
      </w:pPr>
      <w:r w:rsidRPr="002E794F">
        <w:rPr>
          <w:kern w:val="0"/>
        </w:rPr>
        <w:t>wymiana</w:t>
      </w:r>
      <w:r w:rsidRPr="002E794F">
        <w:rPr>
          <w:rFonts w:eastAsia="Arial"/>
          <w:kern w:val="0"/>
        </w:rPr>
        <w:t xml:space="preserve"> </w:t>
      </w:r>
      <w:r w:rsidRPr="002E794F">
        <w:rPr>
          <w:kern w:val="0"/>
        </w:rPr>
        <w:t>doświadczeń;</w:t>
      </w:r>
    </w:p>
    <w:p w:rsidR="00430528" w:rsidRPr="002E794F" w:rsidRDefault="00430528" w:rsidP="002E794F">
      <w:pPr>
        <w:pStyle w:val="Standard"/>
        <w:numPr>
          <w:ilvl w:val="0"/>
          <w:numId w:val="32"/>
        </w:numPr>
        <w:shd w:val="clear" w:color="auto" w:fill="FFFFFF"/>
        <w:tabs>
          <w:tab w:val="left" w:pos="284"/>
          <w:tab w:val="left" w:pos="426"/>
          <w:tab w:val="left" w:pos="993"/>
        </w:tabs>
        <w:autoSpaceDN w:val="0"/>
        <w:spacing w:line="276" w:lineRule="auto"/>
        <w:ind w:left="0" w:firstLine="0"/>
        <w:jc w:val="both"/>
        <w:rPr>
          <w:kern w:val="0"/>
        </w:rPr>
      </w:pPr>
      <w:r w:rsidRPr="002E794F">
        <w:rPr>
          <w:kern w:val="0"/>
        </w:rPr>
        <w:t>przygotowywanie i opracowywanie oraz opiniowanie innowacji i eksperymentów,</w:t>
      </w:r>
    </w:p>
    <w:p w:rsidR="00430528" w:rsidRPr="002E794F" w:rsidRDefault="00430528" w:rsidP="002E794F">
      <w:pPr>
        <w:pStyle w:val="Standard"/>
        <w:numPr>
          <w:ilvl w:val="0"/>
          <w:numId w:val="32"/>
        </w:numPr>
        <w:shd w:val="clear" w:color="auto" w:fill="FFFFFF"/>
        <w:tabs>
          <w:tab w:val="left" w:pos="-1152"/>
          <w:tab w:val="left" w:pos="284"/>
          <w:tab w:val="left" w:pos="426"/>
          <w:tab w:val="left" w:pos="993"/>
        </w:tabs>
        <w:autoSpaceDN w:val="0"/>
        <w:spacing w:line="276" w:lineRule="auto"/>
        <w:ind w:left="0" w:firstLine="0"/>
        <w:jc w:val="both"/>
        <w:rPr>
          <w:kern w:val="0"/>
        </w:rPr>
      </w:pPr>
      <w:r w:rsidRPr="002E794F">
        <w:rPr>
          <w:kern w:val="0"/>
        </w:rPr>
        <w:t>opracowywanie raportu o wynikach egzaminu.</w:t>
      </w:r>
    </w:p>
    <w:p w:rsidR="00430528" w:rsidRPr="002E794F" w:rsidRDefault="00430528" w:rsidP="002E794F">
      <w:pPr>
        <w:pStyle w:val="Standard"/>
        <w:numPr>
          <w:ilvl w:val="0"/>
          <w:numId w:val="65"/>
        </w:numPr>
        <w:shd w:val="clear" w:color="auto" w:fill="FFFFFF"/>
        <w:tabs>
          <w:tab w:val="left" w:pos="-8936"/>
          <w:tab w:val="left" w:pos="284"/>
          <w:tab w:val="left" w:pos="426"/>
        </w:tabs>
        <w:autoSpaceDN w:val="0"/>
        <w:spacing w:line="276" w:lineRule="auto"/>
        <w:ind w:left="0" w:firstLine="0"/>
        <w:jc w:val="both"/>
        <w:rPr>
          <w:kern w:val="0"/>
        </w:rPr>
      </w:pPr>
      <w:r w:rsidRPr="002E794F">
        <w:rPr>
          <w:kern w:val="0"/>
        </w:rPr>
        <w:t>W</w:t>
      </w:r>
      <w:r w:rsidRPr="002E794F">
        <w:rPr>
          <w:rFonts w:eastAsia="Arial"/>
          <w:kern w:val="0"/>
        </w:rPr>
        <w:t xml:space="preserve"> </w:t>
      </w:r>
      <w:r w:rsidRPr="002E794F">
        <w:rPr>
          <w:kern w:val="0"/>
        </w:rPr>
        <w:t>szkole</w:t>
      </w:r>
      <w:r w:rsidRPr="002E794F">
        <w:rPr>
          <w:rFonts w:eastAsia="Arial"/>
          <w:kern w:val="0"/>
        </w:rPr>
        <w:t xml:space="preserve"> </w:t>
      </w:r>
      <w:r w:rsidRPr="002E794F">
        <w:rPr>
          <w:kern w:val="0"/>
        </w:rPr>
        <w:t>działają</w:t>
      </w:r>
      <w:r w:rsidRPr="002E794F">
        <w:rPr>
          <w:rFonts w:eastAsia="Arial"/>
          <w:kern w:val="0"/>
        </w:rPr>
        <w:t xml:space="preserve"> </w:t>
      </w:r>
      <w:r w:rsidRPr="002E794F">
        <w:rPr>
          <w:kern w:val="0"/>
        </w:rPr>
        <w:t>także</w:t>
      </w:r>
      <w:r w:rsidRPr="002E794F">
        <w:rPr>
          <w:rFonts w:eastAsia="Arial"/>
          <w:kern w:val="0"/>
        </w:rPr>
        <w:t xml:space="preserve"> </w:t>
      </w:r>
      <w:r w:rsidRPr="002E794F">
        <w:rPr>
          <w:kern w:val="0"/>
        </w:rPr>
        <w:t>zespoły</w:t>
      </w:r>
      <w:r w:rsidRPr="002E794F">
        <w:rPr>
          <w:rFonts w:eastAsia="Arial"/>
          <w:kern w:val="0"/>
        </w:rPr>
        <w:t xml:space="preserve"> </w:t>
      </w:r>
      <w:r w:rsidRPr="002E794F">
        <w:rPr>
          <w:kern w:val="0"/>
        </w:rPr>
        <w:t>wychowawcze,</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skład</w:t>
      </w:r>
      <w:r w:rsidRPr="002E794F">
        <w:rPr>
          <w:rFonts w:eastAsia="Arial"/>
          <w:kern w:val="0"/>
        </w:rPr>
        <w:t xml:space="preserve"> </w:t>
      </w:r>
      <w:r w:rsidRPr="002E794F">
        <w:rPr>
          <w:kern w:val="0"/>
        </w:rPr>
        <w:t>których</w:t>
      </w:r>
      <w:r w:rsidRPr="002E794F">
        <w:rPr>
          <w:rFonts w:eastAsia="Arial"/>
          <w:kern w:val="0"/>
        </w:rPr>
        <w:t xml:space="preserve"> </w:t>
      </w:r>
      <w:r w:rsidRPr="002E794F">
        <w:rPr>
          <w:kern w:val="0"/>
        </w:rPr>
        <w:t>wchodzą</w:t>
      </w:r>
      <w:r w:rsidRPr="002E794F">
        <w:rPr>
          <w:rFonts w:eastAsia="Arial"/>
          <w:kern w:val="0"/>
        </w:rPr>
        <w:t xml:space="preserve"> </w:t>
      </w:r>
      <w:r w:rsidRPr="002E794F">
        <w:rPr>
          <w:kern w:val="0"/>
        </w:rPr>
        <w:t>wychowawcy</w:t>
      </w:r>
      <w:r w:rsidRPr="002E794F">
        <w:rPr>
          <w:rFonts w:eastAsia="Arial"/>
          <w:kern w:val="0"/>
        </w:rPr>
        <w:t xml:space="preserve"> </w:t>
      </w:r>
      <w:r w:rsidRPr="002E794F">
        <w:rPr>
          <w:kern w:val="0"/>
        </w:rPr>
        <w:t>powołani</w:t>
      </w:r>
      <w:r w:rsidRPr="002E794F">
        <w:rPr>
          <w:rFonts w:eastAsia="Arial"/>
          <w:kern w:val="0"/>
        </w:rPr>
        <w:t xml:space="preserve"> </w:t>
      </w:r>
      <w:r w:rsidRPr="002E794F">
        <w:rPr>
          <w:kern w:val="0"/>
        </w:rPr>
        <w:t>przez</w:t>
      </w:r>
      <w:r w:rsidRPr="002E794F">
        <w:rPr>
          <w:rFonts w:eastAsia="Arial"/>
          <w:kern w:val="0"/>
        </w:rPr>
        <w:t xml:space="preserve"> </w:t>
      </w:r>
      <w:r w:rsidRPr="002E794F">
        <w:rPr>
          <w:kern w:val="0"/>
        </w:rPr>
        <w:t>dyrektora</w:t>
      </w:r>
      <w:r w:rsidRPr="002E794F">
        <w:rPr>
          <w:rFonts w:eastAsia="Arial"/>
          <w:kern w:val="0"/>
        </w:rPr>
        <w:t xml:space="preserve"> </w:t>
      </w:r>
      <w:r w:rsidRPr="002E794F">
        <w:rPr>
          <w:kern w:val="0"/>
        </w:rPr>
        <w:t>szkoły.</w:t>
      </w:r>
    </w:p>
    <w:p w:rsidR="00430528" w:rsidRPr="002E794F" w:rsidRDefault="00430528" w:rsidP="002E794F">
      <w:pPr>
        <w:pStyle w:val="Standard"/>
        <w:numPr>
          <w:ilvl w:val="0"/>
          <w:numId w:val="65"/>
        </w:numPr>
        <w:tabs>
          <w:tab w:val="left" w:pos="284"/>
          <w:tab w:val="left" w:pos="426"/>
        </w:tabs>
        <w:autoSpaceDN w:val="0"/>
        <w:spacing w:line="276" w:lineRule="auto"/>
        <w:ind w:left="0" w:firstLine="0"/>
        <w:jc w:val="both"/>
        <w:rPr>
          <w:kern w:val="0"/>
        </w:rPr>
      </w:pPr>
      <w:bookmarkStart w:id="136" w:name="_Hlk498694454"/>
      <w:r w:rsidRPr="002E794F">
        <w:rPr>
          <w:kern w:val="0"/>
        </w:rPr>
        <w:t>Pracą</w:t>
      </w:r>
      <w:r w:rsidR="00EF16E7" w:rsidRPr="002E794F">
        <w:rPr>
          <w:kern w:val="0"/>
        </w:rPr>
        <w:t xml:space="preserve"> </w:t>
      </w:r>
      <w:r w:rsidRPr="002E794F">
        <w:rPr>
          <w:kern w:val="0"/>
        </w:rPr>
        <w:t>każdego zespołu kieruje przewodniczący, powołany przez dyrektora, który kieruje pracą zespołu.</w:t>
      </w:r>
      <w:r w:rsidR="00BC757E" w:rsidRPr="002E794F">
        <w:rPr>
          <w:kern w:val="0"/>
        </w:rPr>
        <w:t xml:space="preserve"> Dyrektor szkoły, na wniosek przewodniczącego zespołu, może wyznaczyć do realizacji określonego zadania lub zadań zespołu innych nauczycieli, specjalistów i pracowników odpowiednio szkoły. W pracach zespołu mogą brać udział również osoby niebędące pracownikami tej szkoły.</w:t>
      </w:r>
    </w:p>
    <w:p w:rsidR="00BC757E" w:rsidRPr="002E794F" w:rsidRDefault="00CC18CB" w:rsidP="002E794F">
      <w:pPr>
        <w:pStyle w:val="Standard"/>
        <w:tabs>
          <w:tab w:val="left" w:pos="284"/>
          <w:tab w:val="left" w:pos="426"/>
        </w:tabs>
        <w:autoSpaceDN w:val="0"/>
        <w:spacing w:line="276" w:lineRule="auto"/>
        <w:jc w:val="both"/>
        <w:rPr>
          <w:kern w:val="0"/>
        </w:rPr>
      </w:pPr>
      <w:bookmarkStart w:id="137" w:name="_Hlk498694485"/>
      <w:bookmarkEnd w:id="136"/>
      <w:r w:rsidRPr="002E794F">
        <w:rPr>
          <w:kern w:val="0"/>
        </w:rPr>
        <w:t>7</w:t>
      </w:r>
      <w:r w:rsidR="00BC757E" w:rsidRPr="002E794F">
        <w:rPr>
          <w:kern w:val="0"/>
        </w:rPr>
        <w:t>a. Zespół określa plan pracy i zadania do realizacji w danym roku szkolnym. Podsumowanie pracy zespołu odbywa się podczas ostatniego w danym roku szkolnym zebrania rady pedagogicznej.</w:t>
      </w:r>
    </w:p>
    <w:bookmarkEnd w:id="137"/>
    <w:p w:rsidR="00430528" w:rsidRPr="002E794F" w:rsidRDefault="00430528" w:rsidP="002E794F">
      <w:pPr>
        <w:pStyle w:val="Standard"/>
        <w:numPr>
          <w:ilvl w:val="0"/>
          <w:numId w:val="65"/>
        </w:numPr>
        <w:shd w:val="clear" w:color="auto" w:fill="FFFFFF"/>
        <w:tabs>
          <w:tab w:val="left" w:pos="-8936"/>
          <w:tab w:val="left" w:pos="284"/>
          <w:tab w:val="left" w:pos="426"/>
        </w:tabs>
        <w:autoSpaceDN w:val="0"/>
        <w:spacing w:line="276" w:lineRule="auto"/>
        <w:ind w:left="0" w:firstLine="0"/>
        <w:jc w:val="both"/>
        <w:rPr>
          <w:kern w:val="0"/>
        </w:rPr>
      </w:pPr>
      <w:r w:rsidRPr="002E794F">
        <w:rPr>
          <w:rFonts w:eastAsia="Arial"/>
          <w:kern w:val="0"/>
        </w:rPr>
        <w:t xml:space="preserve"> </w:t>
      </w:r>
      <w:r w:rsidRPr="002E794F">
        <w:rPr>
          <w:kern w:val="0"/>
        </w:rPr>
        <w:t>W</w:t>
      </w:r>
      <w:r w:rsidRPr="002E794F">
        <w:rPr>
          <w:rFonts w:eastAsia="Arial"/>
          <w:kern w:val="0"/>
        </w:rPr>
        <w:t xml:space="preserve"> </w:t>
      </w:r>
      <w:r w:rsidRPr="002E794F">
        <w:rPr>
          <w:kern w:val="0"/>
        </w:rPr>
        <w:t>szkole</w:t>
      </w:r>
      <w:r w:rsidRPr="002E794F">
        <w:rPr>
          <w:rFonts w:eastAsia="Arial"/>
          <w:kern w:val="0"/>
        </w:rPr>
        <w:t xml:space="preserve"> </w:t>
      </w:r>
      <w:r w:rsidRPr="002E794F">
        <w:rPr>
          <w:kern w:val="0"/>
        </w:rPr>
        <w:t>mogą</w:t>
      </w:r>
      <w:r w:rsidR="00EF16E7" w:rsidRPr="002E794F">
        <w:rPr>
          <w:rFonts w:eastAsia="Arial"/>
          <w:kern w:val="0"/>
        </w:rPr>
        <w:t xml:space="preserve"> </w:t>
      </w:r>
      <w:r w:rsidRPr="002E794F">
        <w:rPr>
          <w:kern w:val="0"/>
        </w:rPr>
        <w:t>także</w:t>
      </w:r>
      <w:r w:rsidRPr="002E794F">
        <w:rPr>
          <w:rFonts w:eastAsia="Arial"/>
          <w:kern w:val="0"/>
        </w:rPr>
        <w:t xml:space="preserve"> </w:t>
      </w:r>
      <w:r w:rsidRPr="002E794F">
        <w:rPr>
          <w:kern w:val="0"/>
        </w:rPr>
        <w:t>działać</w:t>
      </w:r>
      <w:r w:rsidRPr="002E794F">
        <w:rPr>
          <w:rFonts w:eastAsia="Arial"/>
          <w:kern w:val="0"/>
        </w:rPr>
        <w:t xml:space="preserve"> </w:t>
      </w:r>
      <w:r w:rsidRPr="002E794F">
        <w:rPr>
          <w:kern w:val="0"/>
        </w:rPr>
        <w:t>inne</w:t>
      </w:r>
      <w:r w:rsidRPr="002E794F">
        <w:rPr>
          <w:rFonts w:eastAsia="Arial"/>
          <w:kern w:val="0"/>
        </w:rPr>
        <w:t xml:space="preserve"> </w:t>
      </w:r>
      <w:r w:rsidRPr="002E794F">
        <w:rPr>
          <w:kern w:val="0"/>
        </w:rPr>
        <w:t>zespoły</w:t>
      </w:r>
      <w:r w:rsidRPr="002E794F">
        <w:rPr>
          <w:rFonts w:eastAsia="Arial"/>
          <w:kern w:val="0"/>
        </w:rPr>
        <w:t xml:space="preserve"> </w:t>
      </w:r>
      <w:r w:rsidRPr="002E794F">
        <w:rPr>
          <w:kern w:val="0"/>
        </w:rPr>
        <w:t>wynikające</w:t>
      </w:r>
      <w:r w:rsidRPr="002E794F">
        <w:rPr>
          <w:rFonts w:eastAsia="Arial"/>
          <w:kern w:val="0"/>
        </w:rPr>
        <w:t xml:space="preserve"> </w:t>
      </w:r>
      <w:r w:rsidRPr="002E794F">
        <w:rPr>
          <w:kern w:val="0"/>
        </w:rPr>
        <w:t>z</w:t>
      </w:r>
      <w:r w:rsidRPr="002E794F">
        <w:rPr>
          <w:rFonts w:eastAsia="Arial"/>
          <w:kern w:val="0"/>
        </w:rPr>
        <w:t xml:space="preserve"> </w:t>
      </w:r>
      <w:r w:rsidRPr="002E794F">
        <w:rPr>
          <w:kern w:val="0"/>
        </w:rPr>
        <w:t>organizacji</w:t>
      </w:r>
      <w:r w:rsidRPr="002E794F">
        <w:rPr>
          <w:rFonts w:eastAsia="Arial"/>
          <w:kern w:val="0"/>
        </w:rPr>
        <w:t xml:space="preserve"> </w:t>
      </w:r>
      <w:r w:rsidRPr="002E794F">
        <w:rPr>
          <w:kern w:val="0"/>
        </w:rPr>
        <w:t>pracy</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danym</w:t>
      </w:r>
      <w:r w:rsidRPr="002E794F">
        <w:rPr>
          <w:rFonts w:eastAsia="Arial"/>
          <w:kern w:val="0"/>
        </w:rPr>
        <w:t xml:space="preserve"> </w:t>
      </w:r>
      <w:r w:rsidRPr="002E794F">
        <w:rPr>
          <w:kern w:val="0"/>
        </w:rPr>
        <w:t>roku</w:t>
      </w:r>
      <w:r w:rsidRPr="002E794F">
        <w:rPr>
          <w:rFonts w:eastAsia="Arial"/>
          <w:kern w:val="0"/>
        </w:rPr>
        <w:t xml:space="preserve"> </w:t>
      </w:r>
      <w:r w:rsidRPr="002E794F">
        <w:rPr>
          <w:kern w:val="0"/>
        </w:rPr>
        <w:t>szkolnym</w:t>
      </w:r>
      <w:r w:rsidRPr="002E794F">
        <w:rPr>
          <w:rFonts w:eastAsia="Arial"/>
          <w:kern w:val="0"/>
        </w:rPr>
        <w:t xml:space="preserve"> </w:t>
      </w:r>
      <w:r w:rsidRPr="002E794F">
        <w:rPr>
          <w:kern w:val="0"/>
        </w:rPr>
        <w:t>bądź</w:t>
      </w:r>
      <w:r w:rsidRPr="002E794F">
        <w:rPr>
          <w:rFonts w:eastAsia="Arial"/>
          <w:kern w:val="0"/>
        </w:rPr>
        <w:t xml:space="preserve"> </w:t>
      </w:r>
      <w:r w:rsidRPr="002E794F">
        <w:rPr>
          <w:kern w:val="0"/>
        </w:rPr>
        <w:t>wynikające</w:t>
      </w:r>
      <w:r w:rsidRPr="002E794F">
        <w:rPr>
          <w:rFonts w:eastAsia="Arial"/>
          <w:kern w:val="0"/>
        </w:rPr>
        <w:t xml:space="preserve"> </w:t>
      </w:r>
      <w:r w:rsidRPr="002E794F">
        <w:rPr>
          <w:kern w:val="0"/>
        </w:rPr>
        <w:t>z</w:t>
      </w:r>
      <w:r w:rsidRPr="002E794F">
        <w:rPr>
          <w:rFonts w:eastAsia="Arial"/>
          <w:kern w:val="0"/>
        </w:rPr>
        <w:t xml:space="preserve"> </w:t>
      </w:r>
      <w:r w:rsidRPr="002E794F">
        <w:rPr>
          <w:kern w:val="0"/>
        </w:rPr>
        <w:t>konieczności</w:t>
      </w:r>
      <w:r w:rsidRPr="002E794F">
        <w:rPr>
          <w:rFonts w:eastAsia="Arial"/>
          <w:kern w:val="0"/>
        </w:rPr>
        <w:t xml:space="preserve"> </w:t>
      </w:r>
      <w:r w:rsidRPr="002E794F">
        <w:rPr>
          <w:kern w:val="0"/>
        </w:rPr>
        <w:t>wykonania</w:t>
      </w:r>
      <w:r w:rsidRPr="002E794F">
        <w:rPr>
          <w:rFonts w:eastAsia="Arial"/>
          <w:kern w:val="0"/>
        </w:rPr>
        <w:t xml:space="preserve"> </w:t>
      </w:r>
      <w:r w:rsidRPr="002E794F">
        <w:rPr>
          <w:kern w:val="0"/>
        </w:rPr>
        <w:t>określonych</w:t>
      </w:r>
      <w:r w:rsidRPr="002E794F">
        <w:rPr>
          <w:rFonts w:eastAsia="Arial"/>
          <w:kern w:val="0"/>
        </w:rPr>
        <w:t xml:space="preserve"> </w:t>
      </w:r>
      <w:r w:rsidRPr="002E794F">
        <w:rPr>
          <w:kern w:val="0"/>
        </w:rPr>
        <w:t>na</w:t>
      </w:r>
      <w:r w:rsidRPr="002E794F">
        <w:rPr>
          <w:rFonts w:eastAsia="Arial"/>
          <w:kern w:val="0"/>
        </w:rPr>
        <w:t xml:space="preserve"> </w:t>
      </w:r>
      <w:r w:rsidRPr="002E794F">
        <w:rPr>
          <w:kern w:val="0"/>
        </w:rPr>
        <w:t>dany</w:t>
      </w:r>
      <w:r w:rsidRPr="002E794F">
        <w:rPr>
          <w:rFonts w:eastAsia="Arial"/>
          <w:kern w:val="0"/>
        </w:rPr>
        <w:t xml:space="preserve"> </w:t>
      </w:r>
      <w:r w:rsidRPr="002E794F">
        <w:rPr>
          <w:kern w:val="0"/>
        </w:rPr>
        <w:t>rok</w:t>
      </w:r>
      <w:r w:rsidRPr="002E794F">
        <w:rPr>
          <w:rFonts w:eastAsia="Arial"/>
          <w:kern w:val="0"/>
        </w:rPr>
        <w:t xml:space="preserve"> </w:t>
      </w:r>
      <w:r w:rsidRPr="002E794F">
        <w:rPr>
          <w:kern w:val="0"/>
        </w:rPr>
        <w:t>zadań</w:t>
      </w:r>
      <w:r w:rsidRPr="002E794F">
        <w:rPr>
          <w:rFonts w:eastAsia="Arial"/>
          <w:kern w:val="0"/>
        </w:rPr>
        <w:t xml:space="preserve"> </w:t>
      </w:r>
      <w:r w:rsidRPr="002E794F">
        <w:rPr>
          <w:kern w:val="0"/>
        </w:rPr>
        <w:t>tzw.</w:t>
      </w:r>
      <w:r w:rsidRPr="002E794F">
        <w:rPr>
          <w:rFonts w:eastAsia="Arial"/>
          <w:kern w:val="0"/>
        </w:rPr>
        <w:t xml:space="preserve"> </w:t>
      </w:r>
      <w:r w:rsidRPr="002E794F">
        <w:rPr>
          <w:kern w:val="0"/>
        </w:rPr>
        <w:t>zespoły</w:t>
      </w:r>
      <w:r w:rsidRPr="002E794F">
        <w:rPr>
          <w:rFonts w:eastAsia="Arial"/>
          <w:kern w:val="0"/>
        </w:rPr>
        <w:t xml:space="preserve"> </w:t>
      </w:r>
      <w:r w:rsidRPr="002E794F">
        <w:rPr>
          <w:kern w:val="0"/>
        </w:rPr>
        <w:t>problemowo-zdaniowe</w:t>
      </w:r>
      <w:r w:rsidRPr="002E794F">
        <w:rPr>
          <w:rFonts w:eastAsia="Arial"/>
          <w:kern w:val="0"/>
        </w:rPr>
        <w:t xml:space="preserve"> </w:t>
      </w:r>
      <w:r w:rsidRPr="002E794F">
        <w:rPr>
          <w:kern w:val="0"/>
        </w:rPr>
        <w:t>powoływane</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razie</w:t>
      </w:r>
      <w:r w:rsidRPr="002E794F">
        <w:rPr>
          <w:rFonts w:eastAsia="Arial"/>
          <w:kern w:val="0"/>
        </w:rPr>
        <w:t xml:space="preserve"> </w:t>
      </w:r>
      <w:r w:rsidRPr="002E794F">
        <w:rPr>
          <w:kern w:val="0"/>
        </w:rPr>
        <w:t>potrzeby</w:t>
      </w:r>
      <w:r w:rsidRPr="002E794F">
        <w:rPr>
          <w:rFonts w:eastAsia="Arial"/>
          <w:kern w:val="0"/>
        </w:rPr>
        <w:t xml:space="preserve"> </w:t>
      </w:r>
      <w:r w:rsidRPr="002E794F">
        <w:rPr>
          <w:kern w:val="0"/>
        </w:rPr>
        <w:t>przez</w:t>
      </w:r>
      <w:r w:rsidRPr="002E794F">
        <w:rPr>
          <w:rFonts w:eastAsia="Arial"/>
          <w:kern w:val="0"/>
        </w:rPr>
        <w:t xml:space="preserve"> </w:t>
      </w:r>
      <w:r w:rsidRPr="002E794F">
        <w:rPr>
          <w:kern w:val="0"/>
        </w:rPr>
        <w:t>dyrektora</w:t>
      </w:r>
      <w:r w:rsidRPr="002E794F">
        <w:rPr>
          <w:rFonts w:eastAsia="Arial"/>
          <w:kern w:val="0"/>
        </w:rPr>
        <w:t xml:space="preserve"> </w:t>
      </w:r>
      <w:r w:rsidRPr="002E794F">
        <w:rPr>
          <w:kern w:val="0"/>
        </w:rPr>
        <w:t xml:space="preserve">szkoły </w:t>
      </w:r>
      <w:r w:rsidRPr="002E794F">
        <w:rPr>
          <w:b/>
          <w:bCs/>
          <w:kern w:val="0"/>
        </w:rPr>
        <w:t>na wniosek zespołu.</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p>
    <w:p w:rsidR="00EF16DA"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84.</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Zadaniem pracowników administracji i obsługi jest zapewnienie sprawnego działania placówki, utrzymanie obiektu i jego otoczenia w ładzie i czystości. Szczegółowy zakres tych pracowników ustala dyrektor placówki.</w:t>
      </w:r>
    </w:p>
    <w:p w:rsidR="00A62F90" w:rsidRPr="002E794F" w:rsidRDefault="00A62F90" w:rsidP="002E794F">
      <w:pPr>
        <w:tabs>
          <w:tab w:val="left" w:pos="284"/>
          <w:tab w:val="left" w:pos="426"/>
        </w:tabs>
        <w:spacing w:after="0"/>
        <w:jc w:val="both"/>
        <w:rPr>
          <w:rFonts w:ascii="Times New Roman" w:hAnsi="Times New Roman" w:cs="Times New Roman"/>
          <w:b/>
          <w:sz w:val="24"/>
          <w:szCs w:val="24"/>
        </w:rPr>
      </w:pPr>
    </w:p>
    <w:p w:rsidR="00430528" w:rsidRPr="002E794F" w:rsidRDefault="00430528"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84a.</w:t>
      </w:r>
    </w:p>
    <w:p w:rsidR="00430528" w:rsidRPr="002E794F" w:rsidRDefault="00E044A6" w:rsidP="002E794F">
      <w:pPr>
        <w:pStyle w:val="Nagwek2"/>
        <w:tabs>
          <w:tab w:val="left" w:pos="284"/>
          <w:tab w:val="left" w:pos="426"/>
        </w:tabs>
        <w:spacing w:line="276" w:lineRule="auto"/>
        <w:rPr>
          <w:color w:val="auto"/>
          <w:kern w:val="0"/>
          <w:u w:val="none"/>
        </w:rPr>
      </w:pPr>
      <w:r w:rsidRPr="002E794F">
        <w:rPr>
          <w:color w:val="auto"/>
          <w:kern w:val="0"/>
          <w:u w:val="none"/>
        </w:rPr>
        <w:t>Zasady bezpieczeństwa dla uczniów</w:t>
      </w:r>
    </w:p>
    <w:p w:rsidR="00A62F90" w:rsidRPr="002E794F" w:rsidRDefault="00A62F90" w:rsidP="002E794F">
      <w:pPr>
        <w:pStyle w:val="Standard"/>
        <w:spacing w:line="276" w:lineRule="auto"/>
        <w:rPr>
          <w:lang w:eastAsia="zh-CN"/>
        </w:rPr>
      </w:pPr>
    </w:p>
    <w:p w:rsidR="00430528" w:rsidRPr="002E794F" w:rsidRDefault="00430528" w:rsidP="002E794F">
      <w:pPr>
        <w:pStyle w:val="Standard"/>
        <w:numPr>
          <w:ilvl w:val="0"/>
          <w:numId w:val="69"/>
        </w:numPr>
        <w:tabs>
          <w:tab w:val="left" w:pos="284"/>
          <w:tab w:val="left" w:pos="426"/>
        </w:tabs>
        <w:overflowPunct w:val="0"/>
        <w:autoSpaceDE w:val="0"/>
        <w:autoSpaceDN w:val="0"/>
        <w:spacing w:line="276" w:lineRule="auto"/>
        <w:ind w:left="0" w:firstLine="0"/>
        <w:jc w:val="both"/>
        <w:rPr>
          <w:kern w:val="0"/>
        </w:rPr>
      </w:pPr>
      <w:r w:rsidRPr="002E794F">
        <w:rPr>
          <w:kern w:val="0"/>
        </w:rPr>
        <w:t>Za bezpieczeństwo fizyczne i psychiczne uczniów przebywających w szkole w czasie zajęć obowiązkowych i pozalekcyjnych odpowiada nauczyciel prowadzący zajęcia.</w:t>
      </w:r>
    </w:p>
    <w:p w:rsidR="00430528" w:rsidRPr="002E794F" w:rsidRDefault="00430528" w:rsidP="002E794F">
      <w:pPr>
        <w:pStyle w:val="Standard"/>
        <w:numPr>
          <w:ilvl w:val="0"/>
          <w:numId w:val="69"/>
        </w:numPr>
        <w:tabs>
          <w:tab w:val="left" w:pos="284"/>
          <w:tab w:val="left" w:pos="426"/>
        </w:tabs>
        <w:overflowPunct w:val="0"/>
        <w:autoSpaceDE w:val="0"/>
        <w:autoSpaceDN w:val="0"/>
        <w:spacing w:line="276" w:lineRule="auto"/>
        <w:ind w:left="0" w:firstLine="0"/>
        <w:jc w:val="both"/>
        <w:rPr>
          <w:kern w:val="0"/>
        </w:rPr>
      </w:pPr>
      <w:r w:rsidRPr="002E794F">
        <w:rPr>
          <w:kern w:val="0"/>
        </w:rPr>
        <w:t>W pomieszczeniach o zwiększonym ryzyku (sala gimnastyczna, pracownia komputerowa) nauczyciele obowiązani są do opracowania i zapoznania uczniów z regulaminami tych pomieszczeń.</w:t>
      </w:r>
    </w:p>
    <w:p w:rsidR="00430528" w:rsidRPr="002E794F" w:rsidRDefault="00430528" w:rsidP="002E794F">
      <w:pPr>
        <w:pStyle w:val="Standard"/>
        <w:numPr>
          <w:ilvl w:val="0"/>
          <w:numId w:val="69"/>
        </w:numPr>
        <w:tabs>
          <w:tab w:val="left" w:pos="284"/>
          <w:tab w:val="left" w:pos="426"/>
        </w:tabs>
        <w:overflowPunct w:val="0"/>
        <w:autoSpaceDE w:val="0"/>
        <w:autoSpaceDN w:val="0"/>
        <w:spacing w:line="276" w:lineRule="auto"/>
        <w:ind w:left="0" w:firstLine="0"/>
        <w:jc w:val="both"/>
        <w:rPr>
          <w:kern w:val="0"/>
        </w:rPr>
      </w:pPr>
      <w:r w:rsidRPr="002E794F">
        <w:rPr>
          <w:kern w:val="0"/>
        </w:rPr>
        <w:t>W czasie przerw uczniowie opuszczają sale lekcyjne.</w:t>
      </w:r>
    </w:p>
    <w:p w:rsidR="00430528" w:rsidRPr="002E794F" w:rsidRDefault="00430528" w:rsidP="002E794F">
      <w:pPr>
        <w:pStyle w:val="Standard"/>
        <w:numPr>
          <w:ilvl w:val="0"/>
          <w:numId w:val="69"/>
        </w:numPr>
        <w:tabs>
          <w:tab w:val="left" w:pos="284"/>
          <w:tab w:val="left" w:pos="426"/>
        </w:tabs>
        <w:overflowPunct w:val="0"/>
        <w:autoSpaceDE w:val="0"/>
        <w:autoSpaceDN w:val="0"/>
        <w:spacing w:line="276" w:lineRule="auto"/>
        <w:ind w:left="0" w:firstLine="0"/>
        <w:jc w:val="both"/>
        <w:rPr>
          <w:kern w:val="0"/>
        </w:rPr>
      </w:pPr>
      <w:r w:rsidRPr="002E794F">
        <w:rPr>
          <w:kern w:val="0"/>
        </w:rPr>
        <w:t>Za porządek pozostawiony przez uczniów po zakończonej lekcji odpowiada nauczyciel prowadzący zajęcia.</w:t>
      </w:r>
    </w:p>
    <w:p w:rsidR="00430528" w:rsidRPr="002E794F" w:rsidRDefault="00430528" w:rsidP="002E794F">
      <w:pPr>
        <w:pStyle w:val="Standard"/>
        <w:numPr>
          <w:ilvl w:val="0"/>
          <w:numId w:val="69"/>
        </w:numPr>
        <w:tabs>
          <w:tab w:val="left" w:pos="284"/>
          <w:tab w:val="left" w:pos="426"/>
        </w:tabs>
        <w:overflowPunct w:val="0"/>
        <w:autoSpaceDE w:val="0"/>
        <w:autoSpaceDN w:val="0"/>
        <w:spacing w:line="276" w:lineRule="auto"/>
        <w:ind w:left="0" w:firstLine="0"/>
        <w:jc w:val="both"/>
        <w:rPr>
          <w:kern w:val="0"/>
        </w:rPr>
      </w:pPr>
      <w:r w:rsidRPr="002E794F">
        <w:rPr>
          <w:kern w:val="0"/>
        </w:rPr>
        <w:t>Na korytarzach i klatkach schodowych obowiązuje ruch prawostronny.</w:t>
      </w:r>
    </w:p>
    <w:p w:rsidR="00430528" w:rsidRPr="002E794F" w:rsidRDefault="00430528" w:rsidP="002E794F">
      <w:pPr>
        <w:pStyle w:val="Standard"/>
        <w:numPr>
          <w:ilvl w:val="0"/>
          <w:numId w:val="69"/>
        </w:numPr>
        <w:tabs>
          <w:tab w:val="left" w:pos="284"/>
          <w:tab w:val="left" w:pos="426"/>
        </w:tabs>
        <w:overflowPunct w:val="0"/>
        <w:autoSpaceDE w:val="0"/>
        <w:autoSpaceDN w:val="0"/>
        <w:spacing w:line="276" w:lineRule="auto"/>
        <w:ind w:left="0" w:firstLine="0"/>
        <w:jc w:val="both"/>
        <w:rPr>
          <w:kern w:val="0"/>
        </w:rPr>
      </w:pPr>
      <w:r w:rsidRPr="002E794F">
        <w:rPr>
          <w:kern w:val="0"/>
        </w:rPr>
        <w:t>W czasie przerw między lekcjami dyżur na korytarzu i placu przed szkołą pełnią nauczyciele według opracowanego harmonogramu i regulaminu dyżurów.</w:t>
      </w:r>
    </w:p>
    <w:p w:rsidR="00430528" w:rsidRPr="002E794F" w:rsidRDefault="004154BA" w:rsidP="002E794F">
      <w:pPr>
        <w:pStyle w:val="Standard"/>
        <w:numPr>
          <w:ilvl w:val="0"/>
          <w:numId w:val="69"/>
        </w:numPr>
        <w:tabs>
          <w:tab w:val="left" w:pos="284"/>
          <w:tab w:val="left" w:pos="426"/>
        </w:tabs>
        <w:overflowPunct w:val="0"/>
        <w:autoSpaceDE w:val="0"/>
        <w:autoSpaceDN w:val="0"/>
        <w:spacing w:line="276" w:lineRule="auto"/>
        <w:ind w:left="0" w:firstLine="0"/>
        <w:jc w:val="both"/>
        <w:rPr>
          <w:kern w:val="0"/>
        </w:rPr>
      </w:pPr>
      <w:r w:rsidRPr="002E794F">
        <w:rPr>
          <w:kern w:val="0"/>
        </w:rPr>
        <w:t>W</w:t>
      </w:r>
      <w:r w:rsidR="00EF16E7" w:rsidRPr="002E794F">
        <w:rPr>
          <w:kern w:val="0"/>
        </w:rPr>
        <w:t xml:space="preserve"> </w:t>
      </w:r>
      <w:r w:rsidRPr="002E794F">
        <w:rPr>
          <w:kern w:val="0"/>
        </w:rPr>
        <w:t xml:space="preserve">szkole </w:t>
      </w:r>
      <w:r w:rsidR="00430528" w:rsidRPr="002E794F">
        <w:rPr>
          <w:kern w:val="0"/>
        </w:rPr>
        <w:t>obowiązuje zakaz opuszczania terenu szkoły przez uczniów w czasie przerw, zajęć edukacyjnych i zajęć pozalekcyjnych w godzinach, w których zgodnie z planem powinni przebywać na terenie szkoły.</w:t>
      </w:r>
    </w:p>
    <w:p w:rsidR="00430528" w:rsidRPr="002E794F" w:rsidRDefault="00430528" w:rsidP="002E794F">
      <w:pPr>
        <w:pStyle w:val="Standard"/>
        <w:numPr>
          <w:ilvl w:val="0"/>
          <w:numId w:val="69"/>
        </w:numPr>
        <w:tabs>
          <w:tab w:val="left" w:pos="284"/>
          <w:tab w:val="left" w:pos="426"/>
        </w:tabs>
        <w:overflowPunct w:val="0"/>
        <w:autoSpaceDE w:val="0"/>
        <w:autoSpaceDN w:val="0"/>
        <w:spacing w:line="276" w:lineRule="auto"/>
        <w:ind w:left="0" w:firstLine="0"/>
        <w:jc w:val="both"/>
        <w:rPr>
          <w:kern w:val="0"/>
        </w:rPr>
      </w:pPr>
      <w:r w:rsidRPr="002E794F">
        <w:rPr>
          <w:kern w:val="0"/>
        </w:rPr>
        <w:t>Za teren szkoły rozumie się również plac przed szkołą i boisko szkolne.</w:t>
      </w:r>
    </w:p>
    <w:p w:rsidR="00430528" w:rsidRPr="002E794F" w:rsidRDefault="00430528" w:rsidP="002E794F">
      <w:pPr>
        <w:pStyle w:val="Standard"/>
        <w:numPr>
          <w:ilvl w:val="0"/>
          <w:numId w:val="69"/>
        </w:numPr>
        <w:tabs>
          <w:tab w:val="left" w:pos="284"/>
          <w:tab w:val="left" w:pos="426"/>
        </w:tabs>
        <w:overflowPunct w:val="0"/>
        <w:autoSpaceDE w:val="0"/>
        <w:autoSpaceDN w:val="0"/>
        <w:spacing w:line="276" w:lineRule="auto"/>
        <w:ind w:left="0" w:firstLine="0"/>
        <w:jc w:val="both"/>
        <w:rPr>
          <w:kern w:val="0"/>
        </w:rPr>
      </w:pPr>
      <w:r w:rsidRPr="002E794F">
        <w:rPr>
          <w:kern w:val="0"/>
        </w:rPr>
        <w:t>Uczniowie mogą wychodzić podczas przerw na plac przed szkołą, kiedy zezwalają na to warunki atmosferyczne.</w:t>
      </w:r>
    </w:p>
    <w:p w:rsidR="00430528" w:rsidRPr="002E794F" w:rsidRDefault="00430528" w:rsidP="002E794F">
      <w:pPr>
        <w:pStyle w:val="Standard"/>
        <w:numPr>
          <w:ilvl w:val="0"/>
          <w:numId w:val="69"/>
        </w:numPr>
        <w:tabs>
          <w:tab w:val="left" w:pos="284"/>
          <w:tab w:val="left" w:pos="426"/>
        </w:tabs>
        <w:overflowPunct w:val="0"/>
        <w:autoSpaceDE w:val="0"/>
        <w:autoSpaceDN w:val="0"/>
        <w:spacing w:line="276" w:lineRule="auto"/>
        <w:ind w:left="0" w:firstLine="0"/>
        <w:jc w:val="both"/>
        <w:rPr>
          <w:kern w:val="0"/>
        </w:rPr>
      </w:pPr>
      <w:r w:rsidRPr="002E794F">
        <w:rPr>
          <w:kern w:val="0"/>
        </w:rPr>
        <w:t>Nauczyciele, jak również inni pracownicy szkoły kontrolują obecność uczniów na zajęciach i reagują na nieuzasadnioną nieobecność, informując wychowawcę, pedagoga lub dyrektora szkoły.</w:t>
      </w:r>
    </w:p>
    <w:p w:rsidR="00430528" w:rsidRPr="002E794F" w:rsidRDefault="00430528" w:rsidP="002E794F">
      <w:pPr>
        <w:pStyle w:val="Standard"/>
        <w:numPr>
          <w:ilvl w:val="0"/>
          <w:numId w:val="69"/>
        </w:numPr>
        <w:tabs>
          <w:tab w:val="left" w:pos="-2596"/>
          <w:tab w:val="left" w:pos="284"/>
          <w:tab w:val="left" w:pos="426"/>
        </w:tabs>
        <w:overflowPunct w:val="0"/>
        <w:autoSpaceDE w:val="0"/>
        <w:autoSpaceDN w:val="0"/>
        <w:spacing w:line="276" w:lineRule="auto"/>
        <w:ind w:left="0" w:firstLine="0"/>
        <w:jc w:val="both"/>
        <w:rPr>
          <w:kern w:val="0"/>
        </w:rPr>
      </w:pPr>
      <w:r w:rsidRPr="002E794F">
        <w:rPr>
          <w:kern w:val="0"/>
        </w:rPr>
        <w:t>Uczeń może opuścić szkołę w czasie trwania zajęć ed</w:t>
      </w:r>
      <w:r w:rsidR="003A69B6" w:rsidRPr="002E794F">
        <w:rPr>
          <w:kern w:val="0"/>
        </w:rPr>
        <w:t xml:space="preserve">ukacyjnych na pisemną lub ustną </w:t>
      </w:r>
      <w:r w:rsidRPr="002E794F">
        <w:rPr>
          <w:kern w:val="0"/>
        </w:rPr>
        <w:t>(np. przekazaną telefonicznie) prośbę rodziców. Decyzję p</w:t>
      </w:r>
      <w:r w:rsidR="00A62F90" w:rsidRPr="002E794F">
        <w:rPr>
          <w:kern w:val="0"/>
        </w:rPr>
        <w:t>odejmuje wychowawca, nauczyciel</w:t>
      </w:r>
      <w:r w:rsidRPr="002E794F">
        <w:rPr>
          <w:kern w:val="0"/>
        </w:rPr>
        <w:t>, dyrektor szkoły. Do dziennika wpisuje się wtedy usprawiedliwioną nieobecność.</w:t>
      </w:r>
    </w:p>
    <w:p w:rsidR="00DA2561" w:rsidRPr="002E794F" w:rsidRDefault="00DA2561" w:rsidP="002E794F">
      <w:pPr>
        <w:tabs>
          <w:tab w:val="left" w:pos="284"/>
          <w:tab w:val="left" w:pos="426"/>
        </w:tabs>
        <w:spacing w:after="0"/>
        <w:jc w:val="both"/>
        <w:rPr>
          <w:rFonts w:ascii="Times New Roman" w:hAnsi="Times New Roman" w:cs="Times New Roman"/>
          <w:b/>
          <w:sz w:val="24"/>
          <w:szCs w:val="24"/>
        </w:rPr>
      </w:pPr>
      <w:bookmarkStart w:id="138" w:name="_GoBack"/>
      <w:bookmarkEnd w:id="138"/>
    </w:p>
    <w:p w:rsidR="00EF16DA"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xml:space="preserve">Rozdział </w:t>
      </w:r>
      <w:r w:rsidR="00EF16DA" w:rsidRPr="002E794F">
        <w:rPr>
          <w:rFonts w:ascii="Times New Roman" w:hAnsi="Times New Roman" w:cs="Times New Roman"/>
          <w:b/>
          <w:sz w:val="24"/>
          <w:szCs w:val="24"/>
        </w:rPr>
        <w:t>6.</w:t>
      </w:r>
    </w:p>
    <w:p w:rsidR="00EF16DA" w:rsidRPr="002E794F" w:rsidRDefault="00E044A6"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Uczniowie i wychowankowie</w:t>
      </w:r>
    </w:p>
    <w:p w:rsidR="00E044A6" w:rsidRPr="002E794F" w:rsidRDefault="00E044A6" w:rsidP="002E794F">
      <w:pPr>
        <w:tabs>
          <w:tab w:val="left" w:pos="284"/>
          <w:tab w:val="left" w:pos="426"/>
        </w:tabs>
        <w:spacing w:after="0"/>
        <w:jc w:val="center"/>
        <w:rPr>
          <w:rFonts w:ascii="Times New Roman" w:hAnsi="Times New Roman" w:cs="Times New Roman"/>
          <w:b/>
          <w:sz w:val="24"/>
          <w:szCs w:val="24"/>
        </w:rPr>
      </w:pPr>
    </w:p>
    <w:p w:rsidR="007130C0" w:rsidRPr="002E794F" w:rsidRDefault="00E044A6" w:rsidP="002E794F">
      <w:pPr>
        <w:tabs>
          <w:tab w:val="left" w:pos="284"/>
          <w:tab w:val="left" w:pos="426"/>
        </w:tabs>
        <w:spacing w:after="0"/>
        <w:jc w:val="center"/>
        <w:rPr>
          <w:rFonts w:ascii="Times New Roman" w:hAnsi="Times New Roman" w:cs="Times New Roman"/>
          <w:sz w:val="24"/>
          <w:szCs w:val="24"/>
        </w:rPr>
      </w:pPr>
      <w:r w:rsidRPr="002E794F">
        <w:rPr>
          <w:rFonts w:ascii="Times New Roman" w:hAnsi="Times New Roman" w:cs="Times New Roman"/>
          <w:b/>
          <w:sz w:val="24"/>
          <w:szCs w:val="24"/>
        </w:rPr>
        <w:t>Prawa</w:t>
      </w:r>
    </w:p>
    <w:p w:rsidR="00EF16DA"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85.</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Dziecko w przedszkolu ma prawo do:</w:t>
      </w:r>
    </w:p>
    <w:p w:rsidR="007130C0" w:rsidRPr="002E794F" w:rsidRDefault="007130C0" w:rsidP="002E794F">
      <w:pPr>
        <w:pStyle w:val="Akapitzlist"/>
        <w:numPr>
          <w:ilvl w:val="0"/>
          <w:numId w:val="3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zabawy i pracy w warunkach bezwzględnej higieny pomieszczeń i otoczenia,</w:t>
      </w:r>
    </w:p>
    <w:p w:rsidR="007130C0" w:rsidRPr="002E794F" w:rsidRDefault="007130C0" w:rsidP="002E794F">
      <w:pPr>
        <w:pStyle w:val="Akapitzlist"/>
        <w:numPr>
          <w:ilvl w:val="0"/>
          <w:numId w:val="3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właściwie zorganizowanego procesu opiekuńczo – wychowawczego i dydaktycznego zgodnie z zasadami higieny pracy umysłowej,</w:t>
      </w:r>
    </w:p>
    <w:p w:rsidR="007130C0" w:rsidRPr="002E794F" w:rsidRDefault="007130C0" w:rsidP="002E794F">
      <w:pPr>
        <w:pStyle w:val="Akapitzlist"/>
        <w:numPr>
          <w:ilvl w:val="0"/>
          <w:numId w:val="3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zapewnienie stałej opieki ze strony nauczycielki i innych osób zobowiązanych do sprawowania opieki nad dziećmi,</w:t>
      </w:r>
    </w:p>
    <w:p w:rsidR="007130C0" w:rsidRPr="002E794F" w:rsidRDefault="007130C0" w:rsidP="002E794F">
      <w:pPr>
        <w:pStyle w:val="Akapitzlist"/>
        <w:numPr>
          <w:ilvl w:val="0"/>
          <w:numId w:val="3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lastRenderedPageBreak/>
        <w:t>życzliwego – podmiotowego traktowania dzieci w procesie wychowawczo dydaktycznym,</w:t>
      </w:r>
    </w:p>
    <w:p w:rsidR="007130C0" w:rsidRPr="002E794F" w:rsidRDefault="007130C0" w:rsidP="002E794F">
      <w:pPr>
        <w:pStyle w:val="Akapitzlist"/>
        <w:numPr>
          <w:ilvl w:val="0"/>
          <w:numId w:val="3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ochrony przed wszelkimi formami wyrażenia fizycznej bądź psychicznej przemocy oraz ochrony i poszanowania jego godności osobistej,</w:t>
      </w:r>
    </w:p>
    <w:p w:rsidR="007130C0" w:rsidRPr="002E794F" w:rsidRDefault="007130C0" w:rsidP="002E794F">
      <w:pPr>
        <w:pStyle w:val="Akapitzlist"/>
        <w:numPr>
          <w:ilvl w:val="0"/>
          <w:numId w:val="3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posiłków sporządzonych według rygorów higieny, właściwej jakości z zachowaniem przerw między posiłkami.</w:t>
      </w:r>
    </w:p>
    <w:p w:rsidR="00430528" w:rsidRPr="002E794F" w:rsidRDefault="00430528" w:rsidP="002E794F">
      <w:pPr>
        <w:pStyle w:val="Standard"/>
        <w:tabs>
          <w:tab w:val="left" w:pos="284"/>
          <w:tab w:val="left" w:pos="426"/>
        </w:tabs>
        <w:spacing w:line="276" w:lineRule="auto"/>
        <w:jc w:val="both"/>
        <w:rPr>
          <w:kern w:val="0"/>
        </w:rPr>
      </w:pPr>
      <w:r w:rsidRPr="002E794F">
        <w:rPr>
          <w:kern w:val="0"/>
        </w:rPr>
        <w:t xml:space="preserve"> </w:t>
      </w:r>
    </w:p>
    <w:p w:rsidR="007130C0"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86.</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A62F9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 Uczeń ma prawo do wiedz</w:t>
      </w:r>
      <w:r w:rsidR="00A62F90" w:rsidRPr="002E794F">
        <w:rPr>
          <w:rFonts w:ascii="Times New Roman" w:hAnsi="Times New Roman" w:cs="Times New Roman"/>
          <w:sz w:val="24"/>
          <w:szCs w:val="24"/>
        </w:rPr>
        <w:t>y o przysługujących mu prawach.</w:t>
      </w:r>
    </w:p>
    <w:p w:rsidR="00430528"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 Dyrektor i wychowawcy mają obowiązek dostarczenia uczniom podstawowych informacji na temat ich praw, w szczególności zapoznanie się ze statutem.</w:t>
      </w:r>
    </w:p>
    <w:p w:rsidR="00430528" w:rsidRPr="002E794F" w:rsidRDefault="00430528" w:rsidP="002E794F">
      <w:pPr>
        <w:tabs>
          <w:tab w:val="left" w:pos="284"/>
          <w:tab w:val="left" w:pos="426"/>
        </w:tabs>
        <w:spacing w:after="0"/>
        <w:jc w:val="both"/>
        <w:rPr>
          <w:rFonts w:ascii="Times New Roman" w:hAnsi="Times New Roman" w:cs="Times New Roman"/>
          <w:sz w:val="24"/>
          <w:szCs w:val="24"/>
        </w:rPr>
      </w:pPr>
    </w:p>
    <w:p w:rsidR="007130C0"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87.</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 Uczeń ma prawo do swobodnego dostępu na zajęcia lekcyjne. Zakazane jest ograniczanie tego prawa poprzez wyp</w:t>
      </w:r>
      <w:r w:rsidR="00E044A6" w:rsidRPr="002E794F">
        <w:rPr>
          <w:rFonts w:ascii="Times New Roman" w:hAnsi="Times New Roman" w:cs="Times New Roman"/>
          <w:sz w:val="24"/>
          <w:szCs w:val="24"/>
        </w:rPr>
        <w:t>raszanie ucznia z klasy lub nie</w:t>
      </w:r>
      <w:r w:rsidRPr="002E794F">
        <w:rPr>
          <w:rFonts w:ascii="Times New Roman" w:hAnsi="Times New Roman" w:cs="Times New Roman"/>
          <w:sz w:val="24"/>
          <w:szCs w:val="24"/>
        </w:rPr>
        <w:t>wpuszczania go do klasy z jakiegokolwiek powodu.</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 Uczeń ma prawo do korzystania ze zbiorów biblioteki szkolnej. Godziny pracy biblioteki powinny umożliwić uczniom korzystanie z jej zbiorów podczas zajęć w szkole oraz po ich zakończeniu.</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3. Uczeń ma prawo do pomocy w nauce. </w:t>
      </w:r>
      <w:r w:rsidR="00BD78C1" w:rsidRPr="002E794F">
        <w:rPr>
          <w:rFonts w:ascii="Times New Roman" w:hAnsi="Times New Roman" w:cs="Times New Roman"/>
          <w:sz w:val="24"/>
          <w:szCs w:val="24"/>
        </w:rPr>
        <w:t>Jednostka</w:t>
      </w:r>
      <w:r w:rsidRPr="002E794F">
        <w:rPr>
          <w:rFonts w:ascii="Times New Roman" w:hAnsi="Times New Roman" w:cs="Times New Roman"/>
          <w:sz w:val="24"/>
          <w:szCs w:val="24"/>
        </w:rPr>
        <w:t xml:space="preserve"> w miarę możliwości jest zobowiązana do zapewnienia realizacji tego prawa.</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 Uczeń ma prawo do pomocy psychologiczno- pedagogicznej, może korzystać z pomocy poradni psychologiczno – pedagogicznej.</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 Pomoc psychologiczno – pedagogiczna w szkole może być organizowana w formie zajęć dydaktyczno- wyrównawczych i zajęć specjalistycznych.</w:t>
      </w:r>
    </w:p>
    <w:p w:rsidR="007130C0"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 Uczeń zdolny po spełnieniu określonych warunków ma prawo do indywidualnego toku lub programu nauki.</w:t>
      </w:r>
    </w:p>
    <w:p w:rsidR="00C01E79" w:rsidRPr="002E794F" w:rsidRDefault="007130C0"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 Uczeń ma prawo do rozwijania swoich zdolności i zainteresowań. Organizacja kół zainteresowań uzależniona jest od środków przyznanych przez organ prowadzący szkolę.</w:t>
      </w:r>
    </w:p>
    <w:p w:rsidR="00C01E79" w:rsidRPr="002E794F" w:rsidRDefault="00C01E79"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8. Korzystania</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z</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form</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pomocy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stypendialnej,</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doraźnej,</w:t>
      </w:r>
      <w:r w:rsidRPr="002E794F">
        <w:rPr>
          <w:rFonts w:ascii="Times New Roman" w:eastAsia="Arial" w:hAnsi="Times New Roman" w:cs="Times New Roman"/>
          <w:sz w:val="24"/>
          <w:szCs w:val="24"/>
        </w:rPr>
        <w:t xml:space="preserve"> </w:t>
      </w:r>
      <w:r w:rsidR="00E044A6" w:rsidRPr="002E794F">
        <w:rPr>
          <w:rFonts w:ascii="Times New Roman" w:hAnsi="Times New Roman" w:cs="Times New Roman"/>
          <w:sz w:val="24"/>
          <w:szCs w:val="24"/>
        </w:rPr>
        <w:t>rzeczowej.</w:t>
      </w:r>
    </w:p>
    <w:p w:rsidR="00C01E79" w:rsidRPr="002E794F" w:rsidRDefault="00C01E79" w:rsidP="002E794F">
      <w:pPr>
        <w:pStyle w:val="Standard"/>
        <w:numPr>
          <w:ilvl w:val="0"/>
          <w:numId w:val="65"/>
        </w:numPr>
        <w:shd w:val="clear" w:color="auto" w:fill="FFFFFF"/>
        <w:tabs>
          <w:tab w:val="left" w:pos="30"/>
          <w:tab w:val="left" w:pos="284"/>
          <w:tab w:val="left" w:pos="426"/>
        </w:tabs>
        <w:spacing w:line="276" w:lineRule="auto"/>
        <w:ind w:left="0" w:firstLine="0"/>
        <w:jc w:val="both"/>
        <w:rPr>
          <w:kern w:val="0"/>
        </w:rPr>
      </w:pPr>
      <w:r w:rsidRPr="002E794F">
        <w:rPr>
          <w:kern w:val="0"/>
        </w:rPr>
        <w:t>Składania</w:t>
      </w:r>
      <w:r w:rsidRPr="002E794F">
        <w:rPr>
          <w:rFonts w:eastAsia="Arial"/>
          <w:kern w:val="0"/>
        </w:rPr>
        <w:t xml:space="preserve"> </w:t>
      </w:r>
      <w:r w:rsidRPr="002E794F">
        <w:rPr>
          <w:kern w:val="0"/>
        </w:rPr>
        <w:t>skarg</w:t>
      </w:r>
      <w:r w:rsidRPr="002E794F">
        <w:rPr>
          <w:rFonts w:eastAsia="Arial"/>
          <w:kern w:val="0"/>
        </w:rPr>
        <w:t xml:space="preserve"> </w:t>
      </w:r>
      <w:r w:rsidRPr="002E794F">
        <w:rPr>
          <w:kern w:val="0"/>
        </w:rPr>
        <w:t>na</w:t>
      </w:r>
      <w:r w:rsidRPr="002E794F">
        <w:rPr>
          <w:rFonts w:eastAsia="Arial"/>
          <w:kern w:val="0"/>
        </w:rPr>
        <w:t xml:space="preserve"> </w:t>
      </w:r>
      <w:r w:rsidRPr="002E794F">
        <w:rPr>
          <w:kern w:val="0"/>
        </w:rPr>
        <w:t>piśmie</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przypadkach</w:t>
      </w:r>
      <w:r w:rsidR="00E044A6" w:rsidRPr="002E794F">
        <w:rPr>
          <w:kern w:val="0"/>
        </w:rPr>
        <w:t>,</w:t>
      </w:r>
      <w:r w:rsidRPr="002E794F">
        <w:rPr>
          <w:rFonts w:eastAsia="Arial"/>
          <w:kern w:val="0"/>
        </w:rPr>
        <w:t xml:space="preserve"> </w:t>
      </w:r>
      <w:r w:rsidRPr="002E794F">
        <w:rPr>
          <w:kern w:val="0"/>
        </w:rPr>
        <w:t>gdy</w:t>
      </w:r>
      <w:r w:rsidRPr="002E794F">
        <w:rPr>
          <w:rFonts w:eastAsia="Arial"/>
          <w:kern w:val="0"/>
        </w:rPr>
        <w:t xml:space="preserve"> </w:t>
      </w:r>
      <w:r w:rsidRPr="002E794F">
        <w:rPr>
          <w:kern w:val="0"/>
        </w:rPr>
        <w:t>naruszono</w:t>
      </w:r>
      <w:r w:rsidRPr="002E794F">
        <w:rPr>
          <w:rFonts w:eastAsia="Arial"/>
          <w:kern w:val="0"/>
        </w:rPr>
        <w:t xml:space="preserve"> </w:t>
      </w:r>
      <w:r w:rsidRPr="002E794F">
        <w:rPr>
          <w:kern w:val="0"/>
        </w:rPr>
        <w:t>jego</w:t>
      </w:r>
      <w:r w:rsidRPr="002E794F">
        <w:rPr>
          <w:rFonts w:eastAsia="Arial"/>
          <w:kern w:val="0"/>
        </w:rPr>
        <w:t xml:space="preserve"> </w:t>
      </w:r>
      <w:r w:rsidRPr="002E794F">
        <w:rPr>
          <w:kern w:val="0"/>
        </w:rPr>
        <w:t>godność</w:t>
      </w:r>
      <w:r w:rsidRPr="002E794F">
        <w:rPr>
          <w:rFonts w:eastAsia="Arial"/>
          <w:kern w:val="0"/>
        </w:rPr>
        <w:t xml:space="preserve"> </w:t>
      </w:r>
      <w:r w:rsidRPr="002E794F">
        <w:rPr>
          <w:kern w:val="0"/>
        </w:rPr>
        <w:t>osobistą,</w:t>
      </w:r>
      <w:r w:rsidRPr="002E794F">
        <w:rPr>
          <w:rFonts w:eastAsia="Arial"/>
          <w:kern w:val="0"/>
        </w:rPr>
        <w:t xml:space="preserve"> </w:t>
      </w:r>
      <w:r w:rsidRPr="002E794F">
        <w:rPr>
          <w:kern w:val="0"/>
        </w:rPr>
        <w:t>nietykalność</w:t>
      </w:r>
      <w:r w:rsidRPr="002E794F">
        <w:rPr>
          <w:rFonts w:eastAsia="Arial"/>
          <w:kern w:val="0"/>
        </w:rPr>
        <w:t xml:space="preserve"> </w:t>
      </w:r>
      <w:r w:rsidRPr="002E794F">
        <w:rPr>
          <w:kern w:val="0"/>
        </w:rPr>
        <w:t>cielesną</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złamane</w:t>
      </w:r>
      <w:r w:rsidRPr="002E794F">
        <w:rPr>
          <w:rFonts w:eastAsia="Arial"/>
          <w:kern w:val="0"/>
        </w:rPr>
        <w:t xml:space="preserve"> </w:t>
      </w:r>
      <w:r w:rsidRPr="002E794F">
        <w:rPr>
          <w:kern w:val="0"/>
        </w:rPr>
        <w:t>zostały</w:t>
      </w:r>
      <w:r w:rsidRPr="002E794F">
        <w:rPr>
          <w:rFonts w:eastAsia="Arial"/>
          <w:kern w:val="0"/>
        </w:rPr>
        <w:t xml:space="preserve"> </w:t>
      </w:r>
      <w:r w:rsidRPr="002E794F">
        <w:rPr>
          <w:kern w:val="0"/>
        </w:rPr>
        <w:t>jego</w:t>
      </w:r>
      <w:r w:rsidRPr="002E794F">
        <w:rPr>
          <w:rFonts w:eastAsia="Arial"/>
          <w:kern w:val="0"/>
        </w:rPr>
        <w:t xml:space="preserve"> </w:t>
      </w:r>
      <w:r w:rsidRPr="002E794F">
        <w:rPr>
          <w:kern w:val="0"/>
        </w:rPr>
        <w:t>prawa.</w:t>
      </w:r>
      <w:r w:rsidRPr="002E794F">
        <w:rPr>
          <w:rFonts w:eastAsia="Arial"/>
          <w:kern w:val="0"/>
        </w:rPr>
        <w:t xml:space="preserve"> </w:t>
      </w:r>
      <w:r w:rsidRPr="002E794F">
        <w:rPr>
          <w:kern w:val="0"/>
        </w:rPr>
        <w:t>Skarga</w:t>
      </w:r>
      <w:r w:rsidRPr="002E794F">
        <w:rPr>
          <w:rFonts w:eastAsia="Arial"/>
          <w:kern w:val="0"/>
        </w:rPr>
        <w:t xml:space="preserve"> </w:t>
      </w:r>
      <w:r w:rsidRPr="002E794F">
        <w:rPr>
          <w:kern w:val="0"/>
        </w:rPr>
        <w:t>powinna</w:t>
      </w:r>
      <w:r w:rsidRPr="002E794F">
        <w:rPr>
          <w:rFonts w:eastAsia="Arial"/>
          <w:kern w:val="0"/>
        </w:rPr>
        <w:t xml:space="preserve"> </w:t>
      </w:r>
      <w:r w:rsidRPr="002E794F">
        <w:rPr>
          <w:kern w:val="0"/>
        </w:rPr>
        <w:t>zostać</w:t>
      </w:r>
      <w:r w:rsidRPr="002E794F">
        <w:rPr>
          <w:rFonts w:eastAsia="Arial"/>
          <w:kern w:val="0"/>
        </w:rPr>
        <w:t xml:space="preserve"> </w:t>
      </w:r>
      <w:r w:rsidRPr="002E794F">
        <w:rPr>
          <w:kern w:val="0"/>
        </w:rPr>
        <w:t>złożona</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dyrektora</w:t>
      </w:r>
      <w:r w:rsidRPr="002E794F">
        <w:rPr>
          <w:rFonts w:eastAsia="Arial"/>
          <w:kern w:val="0"/>
        </w:rPr>
        <w:t xml:space="preserve"> </w:t>
      </w:r>
      <w:r w:rsidRPr="002E794F">
        <w:rPr>
          <w:kern w:val="0"/>
        </w:rPr>
        <w:t>szkoły</w:t>
      </w:r>
      <w:r w:rsidRPr="002E794F">
        <w:rPr>
          <w:rFonts w:eastAsia="Arial"/>
          <w:kern w:val="0"/>
        </w:rPr>
        <w:t xml:space="preserve"> </w:t>
      </w:r>
      <w:r w:rsidRPr="002E794F">
        <w:rPr>
          <w:kern w:val="0"/>
        </w:rPr>
        <w:t>i powinna</w:t>
      </w:r>
      <w:r w:rsidRPr="002E794F">
        <w:rPr>
          <w:rFonts w:eastAsia="Arial"/>
          <w:kern w:val="0"/>
        </w:rPr>
        <w:t xml:space="preserve"> </w:t>
      </w:r>
      <w:r w:rsidRPr="002E794F">
        <w:rPr>
          <w:kern w:val="0"/>
        </w:rPr>
        <w:t>zawierać</w:t>
      </w:r>
      <w:r w:rsidRPr="002E794F">
        <w:rPr>
          <w:rFonts w:eastAsia="Arial"/>
          <w:kern w:val="0"/>
        </w:rPr>
        <w:t xml:space="preserve"> </w:t>
      </w:r>
      <w:r w:rsidRPr="002E794F">
        <w:rPr>
          <w:kern w:val="0"/>
        </w:rPr>
        <w:t>opis,</w:t>
      </w:r>
      <w:r w:rsidRPr="002E794F">
        <w:rPr>
          <w:rFonts w:eastAsia="Arial"/>
          <w:kern w:val="0"/>
        </w:rPr>
        <w:t xml:space="preserve"> </w:t>
      </w:r>
      <w:r w:rsidRPr="002E794F">
        <w:rPr>
          <w:kern w:val="0"/>
        </w:rPr>
        <w:t>miejsce</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datę</w:t>
      </w:r>
      <w:r w:rsidRPr="002E794F">
        <w:rPr>
          <w:rFonts w:eastAsia="Arial"/>
          <w:kern w:val="0"/>
        </w:rPr>
        <w:t xml:space="preserve"> </w:t>
      </w:r>
      <w:r w:rsidR="00E044A6" w:rsidRPr="002E794F">
        <w:rPr>
          <w:kern w:val="0"/>
        </w:rPr>
        <w:t>zdarzenia.</w:t>
      </w:r>
    </w:p>
    <w:p w:rsidR="00C01E79" w:rsidRPr="002E794F" w:rsidRDefault="00C01E79" w:rsidP="002E794F">
      <w:pPr>
        <w:pStyle w:val="Standard"/>
        <w:numPr>
          <w:ilvl w:val="0"/>
          <w:numId w:val="65"/>
        </w:numPr>
        <w:shd w:val="clear" w:color="auto" w:fill="FFFFFF"/>
        <w:tabs>
          <w:tab w:val="left" w:pos="284"/>
          <w:tab w:val="left" w:pos="426"/>
          <w:tab w:val="left" w:pos="1470"/>
        </w:tabs>
        <w:spacing w:line="276" w:lineRule="auto"/>
        <w:ind w:left="0" w:firstLine="0"/>
        <w:jc w:val="both"/>
        <w:rPr>
          <w:kern w:val="0"/>
        </w:rPr>
      </w:pPr>
      <w:bookmarkStart w:id="139" w:name="_Hlk36723373"/>
      <w:r w:rsidRPr="002E794F">
        <w:rPr>
          <w:kern w:val="0"/>
        </w:rPr>
        <w:t>Dostosowania</w:t>
      </w:r>
      <w:r w:rsidRPr="002E794F">
        <w:rPr>
          <w:rFonts w:eastAsia="Arial"/>
          <w:kern w:val="0"/>
        </w:rPr>
        <w:t xml:space="preserve"> </w:t>
      </w:r>
      <w:r w:rsidRPr="002E794F">
        <w:rPr>
          <w:kern w:val="0"/>
        </w:rPr>
        <w:t>warunków</w:t>
      </w:r>
      <w:r w:rsidRPr="002E794F">
        <w:rPr>
          <w:rFonts w:eastAsia="Arial"/>
          <w:kern w:val="0"/>
        </w:rPr>
        <w:t xml:space="preserve"> </w:t>
      </w:r>
      <w:r w:rsidRPr="002E794F">
        <w:rPr>
          <w:kern w:val="0"/>
        </w:rPr>
        <w:t>pisania egzaminu</w:t>
      </w:r>
      <w:r w:rsidR="0093762E" w:rsidRPr="002E794F">
        <w:rPr>
          <w:kern w:val="0"/>
        </w:rPr>
        <w:t xml:space="preserve"> ósmoklasisty</w:t>
      </w:r>
      <w:r w:rsidRPr="002E794F">
        <w:rPr>
          <w:kern w:val="0"/>
        </w:rPr>
        <w:t xml:space="preserve"> do</w:t>
      </w:r>
      <w:r w:rsidRPr="002E794F">
        <w:rPr>
          <w:rFonts w:eastAsia="Arial"/>
          <w:kern w:val="0"/>
        </w:rPr>
        <w:t xml:space="preserve"> </w:t>
      </w:r>
      <w:r w:rsidRPr="002E794F">
        <w:rPr>
          <w:kern w:val="0"/>
        </w:rPr>
        <w:t>potrzeb i własnych</w:t>
      </w:r>
      <w:r w:rsidRPr="002E794F">
        <w:rPr>
          <w:rFonts w:eastAsia="Arial"/>
          <w:kern w:val="0"/>
        </w:rPr>
        <w:t xml:space="preserve"> </w:t>
      </w:r>
      <w:r w:rsidRPr="002E794F">
        <w:rPr>
          <w:kern w:val="0"/>
        </w:rPr>
        <w:t>możliwości</w:t>
      </w:r>
      <w:r w:rsidRPr="002E794F">
        <w:rPr>
          <w:rFonts w:eastAsia="Arial"/>
          <w:kern w:val="0"/>
        </w:rPr>
        <w:t xml:space="preserve"> </w:t>
      </w:r>
      <w:r w:rsidRPr="002E794F">
        <w:rPr>
          <w:kern w:val="0"/>
        </w:rPr>
        <w:t>na</w:t>
      </w:r>
      <w:r w:rsidRPr="002E794F">
        <w:rPr>
          <w:rFonts w:eastAsia="Arial"/>
          <w:kern w:val="0"/>
        </w:rPr>
        <w:t xml:space="preserve"> </w:t>
      </w:r>
      <w:r w:rsidRPr="002E794F">
        <w:rPr>
          <w:kern w:val="0"/>
        </w:rPr>
        <w:t>podstawie</w:t>
      </w:r>
      <w:r w:rsidRPr="002E794F">
        <w:rPr>
          <w:rFonts w:eastAsia="Arial"/>
          <w:kern w:val="0"/>
        </w:rPr>
        <w:t xml:space="preserve"> </w:t>
      </w:r>
      <w:r w:rsidRPr="002E794F">
        <w:rPr>
          <w:kern w:val="0"/>
        </w:rPr>
        <w:t>opinii</w:t>
      </w:r>
      <w:r w:rsidRPr="002E794F">
        <w:rPr>
          <w:rFonts w:eastAsia="Arial"/>
          <w:kern w:val="0"/>
        </w:rPr>
        <w:t xml:space="preserve"> </w:t>
      </w:r>
      <w:r w:rsidRPr="002E794F">
        <w:rPr>
          <w:kern w:val="0"/>
        </w:rPr>
        <w:t>poradni</w:t>
      </w:r>
      <w:r w:rsidRPr="002E794F">
        <w:rPr>
          <w:rFonts w:eastAsia="Arial"/>
          <w:kern w:val="0"/>
        </w:rPr>
        <w:t xml:space="preserve"> </w:t>
      </w:r>
      <w:r w:rsidRPr="002E794F">
        <w:rPr>
          <w:kern w:val="0"/>
        </w:rPr>
        <w:t>pedagogiczno-psychologicznej</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wniosku</w:t>
      </w:r>
      <w:r w:rsidRPr="002E794F">
        <w:rPr>
          <w:rFonts w:eastAsia="Arial"/>
          <w:kern w:val="0"/>
        </w:rPr>
        <w:t xml:space="preserve"> </w:t>
      </w:r>
      <w:r w:rsidRPr="002E794F">
        <w:rPr>
          <w:kern w:val="0"/>
        </w:rPr>
        <w:t>rodziców</w:t>
      </w:r>
      <w:r w:rsidR="002E794F" w:rsidRPr="002E794F">
        <w:rPr>
          <w:kern w:val="0"/>
        </w:rPr>
        <w:t>.</w:t>
      </w:r>
    </w:p>
    <w:bookmarkEnd w:id="139"/>
    <w:p w:rsidR="00C01E79" w:rsidRPr="002E794F" w:rsidRDefault="00C01E79" w:rsidP="002E794F">
      <w:pPr>
        <w:pStyle w:val="Akapitzlist"/>
        <w:numPr>
          <w:ilvl w:val="0"/>
          <w:numId w:val="65"/>
        </w:numPr>
        <w:shd w:val="clear" w:color="auto" w:fill="FFFFFF"/>
        <w:tabs>
          <w:tab w:val="left" w:pos="284"/>
          <w:tab w:val="left" w:pos="426"/>
          <w:tab w:val="left" w:pos="1110"/>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Ochrony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danych</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osobistych</w:t>
      </w:r>
      <w:r w:rsidR="00E044A6" w:rsidRPr="002E794F">
        <w:rPr>
          <w:rFonts w:ascii="Times New Roman" w:hAnsi="Times New Roman" w:cs="Times New Roman"/>
          <w:sz w:val="24"/>
          <w:szCs w:val="24"/>
        </w:rPr>
        <w:t xml:space="preserve"> </w:t>
      </w:r>
      <w:r w:rsidRPr="002E794F">
        <w:rPr>
          <w:rFonts w:ascii="Times New Roman" w:hAnsi="Times New Roman" w:cs="Times New Roman"/>
          <w:sz w:val="24"/>
          <w:szCs w:val="24"/>
        </w:rPr>
        <w:t>(informacje</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o</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stanie</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zdrowia,</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wynikach</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testów</w:t>
      </w:r>
      <w:r w:rsidR="00E044A6" w:rsidRPr="002E794F">
        <w:rPr>
          <w:rFonts w:ascii="Times New Roman" w:hAnsi="Times New Roman" w:cs="Times New Roman"/>
          <w:sz w:val="24"/>
          <w:szCs w:val="24"/>
        </w:rPr>
        <w:t xml:space="preserve"> p</w:t>
      </w:r>
      <w:r w:rsidRPr="002E794F">
        <w:rPr>
          <w:rFonts w:ascii="Times New Roman" w:hAnsi="Times New Roman" w:cs="Times New Roman"/>
          <w:sz w:val="24"/>
          <w:szCs w:val="24"/>
        </w:rPr>
        <w:t>sychologicznych,</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o rodzinie</w:t>
      </w:r>
      <w:r w:rsidRPr="002E794F">
        <w:rPr>
          <w:rFonts w:ascii="Times New Roman" w:eastAsia="Arial" w:hAnsi="Times New Roman" w:cs="Times New Roman"/>
          <w:sz w:val="24"/>
          <w:szCs w:val="24"/>
        </w:rPr>
        <w:t xml:space="preserve"> – </w:t>
      </w:r>
      <w:r w:rsidRPr="002E794F">
        <w:rPr>
          <w:rFonts w:ascii="Times New Roman" w:hAnsi="Times New Roman" w:cs="Times New Roman"/>
          <w:sz w:val="24"/>
          <w:szCs w:val="24"/>
        </w:rPr>
        <w:t>status</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materialny,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społeczny,</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rozwód,</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alkoholizm,</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status</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ucznia</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nietykalności</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osobistej</w:t>
      </w:r>
      <w:r w:rsidR="00E044A6" w:rsidRPr="002E794F">
        <w:rPr>
          <w:rFonts w:ascii="Times New Roman" w:hAnsi="Times New Roman" w:cs="Times New Roman"/>
          <w:sz w:val="24"/>
          <w:szCs w:val="24"/>
        </w:rPr>
        <w:t>).</w:t>
      </w:r>
    </w:p>
    <w:p w:rsidR="00C01E79" w:rsidRPr="002E794F" w:rsidRDefault="00C01E79" w:rsidP="002E794F">
      <w:pPr>
        <w:pStyle w:val="Akapitzlist"/>
        <w:numPr>
          <w:ilvl w:val="0"/>
          <w:numId w:val="65"/>
        </w:numPr>
        <w:shd w:val="clear" w:color="auto" w:fill="FFFFFF"/>
        <w:tabs>
          <w:tab w:val="left" w:pos="284"/>
          <w:tab w:val="left" w:pos="426"/>
          <w:tab w:val="left" w:pos="1110"/>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Równego</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traktowania</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w</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sytuacji</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konfliktu</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ucznia</w:t>
      </w:r>
      <w:r w:rsidRPr="002E794F">
        <w:rPr>
          <w:rFonts w:ascii="Times New Roman" w:eastAsia="Arial" w:hAnsi="Times New Roman" w:cs="Times New Roman"/>
          <w:sz w:val="24"/>
          <w:szCs w:val="24"/>
        </w:rPr>
        <w:t xml:space="preserve"> </w:t>
      </w:r>
      <w:r w:rsidRPr="002E794F">
        <w:rPr>
          <w:rFonts w:ascii="Times New Roman" w:hAnsi="Times New Roman" w:cs="Times New Roman"/>
          <w:sz w:val="24"/>
          <w:szCs w:val="24"/>
        </w:rPr>
        <w:t>i</w:t>
      </w:r>
      <w:r w:rsidRPr="002E794F">
        <w:rPr>
          <w:rFonts w:ascii="Times New Roman" w:eastAsia="Arial" w:hAnsi="Times New Roman" w:cs="Times New Roman"/>
          <w:sz w:val="24"/>
          <w:szCs w:val="24"/>
        </w:rPr>
        <w:t xml:space="preserve"> </w:t>
      </w:r>
      <w:r w:rsidR="00E044A6" w:rsidRPr="002E794F">
        <w:rPr>
          <w:rFonts w:ascii="Times New Roman" w:hAnsi="Times New Roman" w:cs="Times New Roman"/>
          <w:sz w:val="24"/>
          <w:szCs w:val="24"/>
        </w:rPr>
        <w:t>nauczyciela.</w:t>
      </w:r>
    </w:p>
    <w:p w:rsidR="007130C0" w:rsidRPr="002E794F" w:rsidRDefault="007130C0" w:rsidP="002E794F">
      <w:pPr>
        <w:tabs>
          <w:tab w:val="left" w:pos="284"/>
          <w:tab w:val="left" w:pos="426"/>
        </w:tabs>
        <w:spacing w:after="0"/>
        <w:jc w:val="both"/>
        <w:rPr>
          <w:rFonts w:ascii="Times New Roman" w:hAnsi="Times New Roman" w:cs="Times New Roman"/>
          <w:b/>
          <w:sz w:val="24"/>
          <w:szCs w:val="24"/>
        </w:rPr>
      </w:pPr>
    </w:p>
    <w:p w:rsidR="00EF16DA" w:rsidRPr="002E794F" w:rsidRDefault="007130C0"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3A69B6"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88.</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7130C0" w:rsidRPr="002E794F" w:rsidRDefault="007130C0" w:rsidP="002E794F">
      <w:pPr>
        <w:tabs>
          <w:tab w:val="left" w:pos="284"/>
          <w:tab w:val="left" w:pos="426"/>
        </w:tabs>
        <w:spacing w:after="0"/>
        <w:jc w:val="both"/>
        <w:rPr>
          <w:rFonts w:ascii="Times New Roman" w:hAnsi="Times New Roman" w:cs="Times New Roman"/>
          <w:b/>
          <w:sz w:val="24"/>
          <w:szCs w:val="24"/>
        </w:rPr>
      </w:pPr>
      <w:r w:rsidRPr="002E794F">
        <w:rPr>
          <w:rFonts w:ascii="Times New Roman" w:hAnsi="Times New Roman" w:cs="Times New Roman"/>
          <w:b/>
          <w:sz w:val="24"/>
          <w:szCs w:val="24"/>
        </w:rPr>
        <w:t>Uczeń ma prawo do wolności religii lub p</w:t>
      </w:r>
      <w:r w:rsidR="00A62F90" w:rsidRPr="002E794F">
        <w:rPr>
          <w:rFonts w:ascii="Times New Roman" w:hAnsi="Times New Roman" w:cs="Times New Roman"/>
          <w:b/>
          <w:sz w:val="24"/>
          <w:szCs w:val="24"/>
        </w:rPr>
        <w:t>rzekonań</w:t>
      </w:r>
    </w:p>
    <w:p w:rsidR="007130C0"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1</w:t>
      </w:r>
      <w:r w:rsidR="00EF16DA" w:rsidRPr="002E794F">
        <w:rPr>
          <w:rFonts w:ascii="Times New Roman" w:hAnsi="Times New Roman" w:cs="Times New Roman"/>
          <w:sz w:val="24"/>
          <w:szCs w:val="24"/>
        </w:rPr>
        <w:t xml:space="preserve">. </w:t>
      </w:r>
      <w:r w:rsidR="007130C0" w:rsidRPr="002E794F">
        <w:rPr>
          <w:rFonts w:ascii="Times New Roman" w:hAnsi="Times New Roman" w:cs="Times New Roman"/>
          <w:sz w:val="24"/>
          <w:szCs w:val="24"/>
        </w:rPr>
        <w:t>Według Konwencji o Prawach dziecka i Konstytucji Rzeczypospolitej Polskiej dziecko ma prawo do wolności myśli, sumienia i wyznania, przy czym rodzicom przysługuje prawo do ukierunkowania dziecka i pieczy nad korzystaniem przez nie z przysługującej wolności.</w:t>
      </w:r>
    </w:p>
    <w:p w:rsidR="007130C0"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1248F7" w:rsidRPr="002E794F">
        <w:rPr>
          <w:rFonts w:ascii="Times New Roman" w:hAnsi="Times New Roman" w:cs="Times New Roman"/>
          <w:sz w:val="24"/>
          <w:szCs w:val="24"/>
        </w:rPr>
        <w:t xml:space="preserve"> </w:t>
      </w:r>
      <w:r w:rsidR="007130C0" w:rsidRPr="002E794F">
        <w:rPr>
          <w:rFonts w:ascii="Times New Roman" w:hAnsi="Times New Roman" w:cs="Times New Roman"/>
          <w:sz w:val="24"/>
          <w:szCs w:val="24"/>
        </w:rPr>
        <w:t>Uczeń ma prawo do swobody wyrażenia myśli i przekonań – także światopoglądowych i religijnych – jeśl8i nie narusza tym dobra innych osób.</w:t>
      </w:r>
    </w:p>
    <w:p w:rsidR="007130C0"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001248F7" w:rsidRPr="002E794F">
        <w:rPr>
          <w:rFonts w:ascii="Times New Roman" w:hAnsi="Times New Roman" w:cs="Times New Roman"/>
          <w:sz w:val="24"/>
          <w:szCs w:val="24"/>
        </w:rPr>
        <w:t xml:space="preserve"> </w:t>
      </w:r>
      <w:r w:rsidR="007130C0" w:rsidRPr="002E794F">
        <w:rPr>
          <w:rFonts w:ascii="Times New Roman" w:hAnsi="Times New Roman" w:cs="Times New Roman"/>
          <w:sz w:val="24"/>
          <w:szCs w:val="24"/>
        </w:rPr>
        <w:t>Każdy uczeń musi być tak samo traktowany niezależnie od wyznawanej religii.</w:t>
      </w:r>
    </w:p>
    <w:p w:rsidR="007130C0"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001248F7" w:rsidRPr="002E794F">
        <w:rPr>
          <w:rFonts w:ascii="Times New Roman" w:hAnsi="Times New Roman" w:cs="Times New Roman"/>
          <w:sz w:val="24"/>
          <w:szCs w:val="24"/>
        </w:rPr>
        <w:t xml:space="preserve"> </w:t>
      </w:r>
      <w:r w:rsidR="007130C0" w:rsidRPr="002E794F">
        <w:rPr>
          <w:rFonts w:ascii="Times New Roman" w:hAnsi="Times New Roman" w:cs="Times New Roman"/>
          <w:sz w:val="24"/>
          <w:szCs w:val="24"/>
        </w:rPr>
        <w:t>Wolność ta wyraża się jako tolerancja wobec „inności” religijnej, kulturowej, etycznej.</w:t>
      </w:r>
    </w:p>
    <w:p w:rsidR="007130C0"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001248F7" w:rsidRPr="002E794F">
        <w:rPr>
          <w:rFonts w:ascii="Times New Roman" w:hAnsi="Times New Roman" w:cs="Times New Roman"/>
          <w:sz w:val="24"/>
          <w:szCs w:val="24"/>
        </w:rPr>
        <w:t xml:space="preserve"> </w:t>
      </w:r>
      <w:r w:rsidR="007130C0" w:rsidRPr="002E794F">
        <w:rPr>
          <w:rFonts w:ascii="Times New Roman" w:hAnsi="Times New Roman" w:cs="Times New Roman"/>
          <w:sz w:val="24"/>
          <w:szCs w:val="24"/>
        </w:rPr>
        <w:t>Każdy uczeń ma prawo uczęszczać na lekcje religii, a dla osób, które nie chcą w nich uczestniczyć możliwe jest organizowanie lekcji etyki. Zarówno lekcje religii jak i etyki organizowane są przez szkołę na życzenie rodziców.</w:t>
      </w:r>
    </w:p>
    <w:p w:rsidR="007130C0"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001248F7" w:rsidRPr="002E794F">
        <w:rPr>
          <w:rFonts w:ascii="Times New Roman" w:hAnsi="Times New Roman" w:cs="Times New Roman"/>
          <w:sz w:val="24"/>
          <w:szCs w:val="24"/>
        </w:rPr>
        <w:t xml:space="preserve"> </w:t>
      </w:r>
      <w:r w:rsidR="007130C0" w:rsidRPr="002E794F">
        <w:rPr>
          <w:rFonts w:ascii="Times New Roman" w:hAnsi="Times New Roman" w:cs="Times New Roman"/>
          <w:sz w:val="24"/>
          <w:szCs w:val="24"/>
        </w:rPr>
        <w:t>Ocena z religii/ etyki jest oceną z przedmiotu nadobowiązkowego i mimo, iż jest umieszczana na świadectwie, nie ma wpływu na promocj</w:t>
      </w:r>
      <w:r w:rsidR="00116742" w:rsidRPr="002E794F">
        <w:rPr>
          <w:rFonts w:ascii="Times New Roman" w:hAnsi="Times New Roman" w:cs="Times New Roman"/>
          <w:sz w:val="24"/>
          <w:szCs w:val="24"/>
        </w:rPr>
        <w:t>ę ucznia do następnej klasy,</w:t>
      </w:r>
      <w:r w:rsidR="00EF16E7" w:rsidRPr="002E794F">
        <w:rPr>
          <w:rFonts w:ascii="Times New Roman" w:hAnsi="Times New Roman" w:cs="Times New Roman"/>
          <w:sz w:val="24"/>
          <w:szCs w:val="24"/>
        </w:rPr>
        <w:t xml:space="preserve"> </w:t>
      </w:r>
      <w:r w:rsidR="00116742" w:rsidRPr="002E794F">
        <w:rPr>
          <w:rFonts w:ascii="Times New Roman" w:hAnsi="Times New Roman" w:cs="Times New Roman"/>
          <w:sz w:val="24"/>
          <w:szCs w:val="24"/>
        </w:rPr>
        <w:t xml:space="preserve">jest </w:t>
      </w:r>
      <w:r w:rsidR="007130C0" w:rsidRPr="002E794F">
        <w:rPr>
          <w:rFonts w:ascii="Times New Roman" w:hAnsi="Times New Roman" w:cs="Times New Roman"/>
          <w:sz w:val="24"/>
          <w:szCs w:val="24"/>
        </w:rPr>
        <w:t>brana pod uwagę podczas obliczania średniej ocen ucznia.</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w:t>
      </w:r>
      <w:r w:rsidR="001248F7" w:rsidRPr="002E794F">
        <w:rPr>
          <w:rFonts w:ascii="Times New Roman" w:hAnsi="Times New Roman" w:cs="Times New Roman"/>
          <w:sz w:val="24"/>
          <w:szCs w:val="24"/>
        </w:rPr>
        <w:t xml:space="preserve"> </w:t>
      </w:r>
      <w:r w:rsidR="007130C0" w:rsidRPr="002E794F">
        <w:rPr>
          <w:rFonts w:ascii="Times New Roman" w:hAnsi="Times New Roman" w:cs="Times New Roman"/>
          <w:sz w:val="24"/>
          <w:szCs w:val="24"/>
        </w:rPr>
        <w:t>Uczniowie nie mogą być zmuszani do uczęszczania w obrzędach religijnych, jak również nie można im tego zakazać. Nie mogą być też dyskryminowani z powodu uczęszczania lub nieuczęszczania na lekcje religii/etyki.</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EF16DA"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89.</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b/>
          <w:sz w:val="24"/>
          <w:szCs w:val="24"/>
        </w:rPr>
      </w:pPr>
      <w:r w:rsidRPr="002E794F">
        <w:rPr>
          <w:rFonts w:ascii="Times New Roman" w:hAnsi="Times New Roman" w:cs="Times New Roman"/>
          <w:b/>
          <w:sz w:val="24"/>
          <w:szCs w:val="24"/>
        </w:rPr>
        <w:t>Uczeń ma prawo do wolności wypowiedzi, wyrażania poglądów i opinii.</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Wolność wypowiadania poglądów i opinii przysługuje każdemu uczniowi.</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swobodnej wypowiedzi. Prawo to zawiera swobodę poszukiwania, otrzymywania i przekazywania informacji w dowolnej formie.</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o ile nie narusza dobra innych osób, do kontrowersyjnych poglądów i opinii niezgodnych z kanonem nauczania, co nie zwalnia go jednocześnie od znajomości treści przewidzianych materiałem nauczania.</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wypowiadania własnych sądów i opinii o bohaterach historycznych, literackich itd.</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Wolność wypowiadania poglądów oznacza możliwość wyrażania opinii o treściach programowych oraz metod nauczania.</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Poglądy i opinie kontrowersyjne lub niezgodne z poglądami nauczycieli nie mogą mieć wpływu na okresowe oceny.</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wygłoszenia opinii, przedstawienia stanowiska we własnej sprawie.</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8.</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przedstawienia swojego stanowiska, gdy zapadają decyzje dotyczące uczniów (lub indywidualnego ucznia).</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9.</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Uczniowie szkoły maja prawo do przedstawienia radzie szkoły, radzie pedagogicznej oraz dyrektorowi wniosków i opinii we wszystkich sprawach szkoły w szczególności dotyczących realizacji podstawowych praw ucznia.</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10. Samorząd uczniowski na wniosek dyrektora szkoły wyraża pisemną opinię o pracy nauczyciela, podlegającego ocenie.</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11. Samorząd uczniowski ma także prawo do redagowania i wydawania gazetki szkolnej oraz wyboru opiekuna samorządu </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EF16DA"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90.</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b/>
          <w:sz w:val="24"/>
          <w:szCs w:val="24"/>
        </w:rPr>
      </w:pPr>
      <w:r w:rsidRPr="002E794F">
        <w:rPr>
          <w:rFonts w:ascii="Times New Roman" w:hAnsi="Times New Roman" w:cs="Times New Roman"/>
          <w:b/>
          <w:sz w:val="24"/>
          <w:szCs w:val="24"/>
        </w:rPr>
        <w:t>Uczeń ma prawo do informacji.</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Prawo do jawnej i umotywowanej oceny – nauczyciel ma obowiązek poinformować ucznia o każdej wystawionej ocenie. Na prośbę ucznia lub jego rodziców ocena ta powinna być krótko uzasadniona.</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Oceniane pisemne prace kontrolne uczeń i jego rodzice otrzymują do wglądu na zasadach określonych przez nauczyciela.</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informacji o zasadach oceniania, klasyfikowania i promowania – obowiązek realizacji tego prawa spoczywa na wychowawcy klasy. Sposób przekazania tych informacji wychowawca powinien dostosować do wieku i możliwości percepcyjnych ucznia.</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informacji o przewidywanych ocenach okresowych lub rocznych. Informacja taka musi być przekazywana przez każdego nauczyciela dwa tygodnie przed klasyfikacją.</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informacji o przewidywanej ocenie niedostatecznej na zakończenie okresu lub roku szkolnego (trzy tygodnie i cztery tygodnie).</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6.</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informacji o zasadach i kryteriach oceniania zachowania uczniów oraz możliwości odwołania od ustalonej oceny.</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7.</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informacji o warunkach przystąpienia i trybie przeprowadzenia egzaminu poprawkowego, klasyfikacyjnego oraz zasadzie poprawiania ocen.</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EF16DA"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91.</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b/>
          <w:sz w:val="24"/>
          <w:szCs w:val="24"/>
        </w:rPr>
        <w:t>Wolność od przemocy fizycznej i psychicznej</w:t>
      </w:r>
      <w:r w:rsidRPr="002E794F">
        <w:rPr>
          <w:rFonts w:ascii="Times New Roman" w:hAnsi="Times New Roman" w:cs="Times New Roman"/>
          <w:sz w:val="24"/>
          <w:szCs w:val="24"/>
        </w:rPr>
        <w:t>.</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Każdy uczeń ma prawo do poszanowania jego godności.</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opieki wychowawczej i higienicznych warunków pobytu w szkole, zapewniających bezpieczeństwo, ochronę przed wszelkimi formami przemocy fizycznej bądź psychicznej.</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Poszanowanie godności osobistej ucznia wymaga od nauczyciela nie tylko powstrzymania się od poniżającego traktowania lub karania, ale także ochrony jego życia prywatnego, rodzinnego i tajemnicy korespondencji.</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Wszelkie działania służące ośmieszeniu ucznia również naruszają jego godność. Jest zabroniony sposób obraźliwego zwracania się do ucznia.</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5.</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Wszelkie kary jakie stosuje się w szkole musza być zgodne z zapisem w statucie. Kary nie mogą naruszać nietykalności osobistej i godności ucznia. Zabronione są zatem wszelkie kary cielesne jak i kary o charakterze poniżającym lub ośmieszającym.</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EF16DA"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92.</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b/>
          <w:sz w:val="24"/>
          <w:szCs w:val="24"/>
        </w:rPr>
      </w:pPr>
      <w:r w:rsidRPr="002E794F">
        <w:rPr>
          <w:rFonts w:ascii="Times New Roman" w:hAnsi="Times New Roman" w:cs="Times New Roman"/>
          <w:b/>
          <w:sz w:val="24"/>
          <w:szCs w:val="24"/>
        </w:rPr>
        <w:t>Uczeń ma prawo do ochrony prywatności.</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tajemnicy życia prywatnego i rodzinnego.</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Wszelkie informacje dotyczące życia prywatnego uczniów (sytuacji materialnej, stanu zdrowia, wyniki testów psychologicznych, informacje dotyczące rodziny – wykształcenie rodziców, ewentualne problemy np. alkoholizm, rozwód itd.), znane wychowawcy czy innym pracownikom szkoły nie mogą być rozpowszechniane.</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3.</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Publiczne komentowanie sytuacji rodzinnej, społecznej czy osobistej ucznia jest zabronione.</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tajemnicy swojej korespondencji. Czytanie lub publiczne odczytywanie listów ucznia, bez jego zgody jest naruszeniem prawa.</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EF16DA"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93.</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b/>
          <w:sz w:val="24"/>
          <w:szCs w:val="24"/>
        </w:rPr>
      </w:pPr>
      <w:r w:rsidRPr="002E794F">
        <w:rPr>
          <w:rFonts w:ascii="Times New Roman" w:hAnsi="Times New Roman" w:cs="Times New Roman"/>
          <w:b/>
          <w:sz w:val="24"/>
          <w:szCs w:val="24"/>
        </w:rPr>
        <w:t>Uczeń ma prawo do ochrony zdrowia.</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higienicznych warunków nauki: między innymi ławki szkolne muszą być dostosowane do wzrostu dziecka.</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Tygodniowy rozkład zajęć dydaktyczno – wychowawczych uczniów powinien być ustalony w uwzględnieniem:</w:t>
      </w:r>
    </w:p>
    <w:p w:rsidR="00473CE7" w:rsidRPr="002E794F" w:rsidRDefault="00473CE7" w:rsidP="002E794F">
      <w:pPr>
        <w:pStyle w:val="Akapitzlist"/>
        <w:numPr>
          <w:ilvl w:val="0"/>
          <w:numId w:val="3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Równomiernego rozłożenia zajęć w poszczególnych dniach w tygodniu,</w:t>
      </w:r>
    </w:p>
    <w:p w:rsidR="00473CE7" w:rsidRPr="002E794F" w:rsidRDefault="00473CE7" w:rsidP="002E794F">
      <w:pPr>
        <w:pStyle w:val="Akapitzlist"/>
        <w:numPr>
          <w:ilvl w:val="0"/>
          <w:numId w:val="3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Różnorodności zajęć w każdym dniu,</w:t>
      </w:r>
    </w:p>
    <w:p w:rsidR="00473CE7" w:rsidRPr="002E794F" w:rsidRDefault="00473CE7" w:rsidP="002E794F">
      <w:pPr>
        <w:pStyle w:val="Akapitzlist"/>
        <w:numPr>
          <w:ilvl w:val="0"/>
          <w:numId w:val="3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Nie łączenia w kilkugodzinne jednostki lekcyjne z tego samego przedmiotu z wyjątkiem przedmiotów, których program tego wymaga,</w:t>
      </w:r>
    </w:p>
    <w:p w:rsidR="00473CE7" w:rsidRPr="002E794F" w:rsidRDefault="00473CE7" w:rsidP="002E794F">
      <w:pPr>
        <w:pStyle w:val="Akapitzlist"/>
        <w:numPr>
          <w:ilvl w:val="0"/>
          <w:numId w:val="34"/>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Bezpieczeństwo uczniów w czasie przerw wiąże się z organizacją dyżurów nauczycieli.</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odpowiedniej temperatury w salach lekcyjnych. W przypadku braku możliwości zapewnienia minimalnej temperatury w salach lekcyjnych (+18° C) dyrektor szkoły zawiesza czasowo zajęcia szkolne.</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4.</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do odpoczynku, czasu wolnego, rozrywki i zabawy – sprawdzianów czy prac klasowych może się odbyć w ciągu tygodnia 5, jeden w ciągu dnia, na ferie świąteczne nie zadaje się prac domowych.</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742345" w:rsidRPr="002E794F" w:rsidRDefault="00742345"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94.</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b/>
          <w:sz w:val="24"/>
          <w:szCs w:val="24"/>
        </w:rPr>
        <w:t>Uczeń ma prawo do odpowiedniego standardu życia</w:t>
      </w:r>
      <w:r w:rsidRPr="002E794F">
        <w:rPr>
          <w:rFonts w:ascii="Times New Roman" w:hAnsi="Times New Roman" w:cs="Times New Roman"/>
          <w:sz w:val="24"/>
          <w:szCs w:val="24"/>
        </w:rPr>
        <w:t>.</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będący w trudnej sytuacji materialnej, ma prawo do otrzymania pomocy materialnej, fundusze na ten cel zapewnia organ prowadzący szkołę.</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Formami pomocy materialnej są:</w:t>
      </w:r>
    </w:p>
    <w:p w:rsidR="00473CE7" w:rsidRPr="002E794F" w:rsidRDefault="00742345" w:rsidP="002E794F">
      <w:pPr>
        <w:pStyle w:val="Akapitzlist"/>
        <w:numPr>
          <w:ilvl w:val="0"/>
          <w:numId w:val="3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zasiłek losowy;</w:t>
      </w:r>
    </w:p>
    <w:p w:rsidR="00473CE7" w:rsidRPr="002E794F" w:rsidRDefault="00473CE7" w:rsidP="002E794F">
      <w:pPr>
        <w:pStyle w:val="Akapitzlist"/>
        <w:numPr>
          <w:ilvl w:val="0"/>
          <w:numId w:val="35"/>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korzystanie z bezpłatnych posiłków w stołówce szkoły.</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Pomoc materialna dla uczniów szczególnie uzdolnionych:</w:t>
      </w:r>
    </w:p>
    <w:p w:rsidR="00473CE7" w:rsidRPr="002E794F" w:rsidRDefault="00473CE7" w:rsidP="002E794F">
      <w:pPr>
        <w:pStyle w:val="Akapitzlist"/>
        <w:numPr>
          <w:ilvl w:val="0"/>
          <w:numId w:val="36"/>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stypendium Prezesa Rady Ministrów</w:t>
      </w:r>
    </w:p>
    <w:p w:rsidR="00473CE7" w:rsidRPr="002E794F" w:rsidRDefault="00B0622D" w:rsidP="002E794F">
      <w:pPr>
        <w:pStyle w:val="Akapitzlist"/>
        <w:numPr>
          <w:ilvl w:val="0"/>
          <w:numId w:val="36"/>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stypendium MEN</w:t>
      </w:r>
      <w:r w:rsidR="00473CE7" w:rsidRPr="002E794F">
        <w:rPr>
          <w:rFonts w:ascii="Times New Roman" w:hAnsi="Times New Roman" w:cs="Times New Roman"/>
          <w:sz w:val="24"/>
          <w:szCs w:val="24"/>
        </w:rPr>
        <w:t xml:space="preserve"> dla wybitnie uzdolnionych uczniów,</w:t>
      </w:r>
    </w:p>
    <w:p w:rsidR="00473CE7" w:rsidRPr="002E794F" w:rsidRDefault="00B0622D" w:rsidP="002E794F">
      <w:pPr>
        <w:pStyle w:val="Akapitzlist"/>
        <w:numPr>
          <w:ilvl w:val="0"/>
          <w:numId w:val="36"/>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stypendium MEN</w:t>
      </w:r>
      <w:r w:rsidR="00473CE7" w:rsidRPr="002E794F">
        <w:rPr>
          <w:rFonts w:ascii="Times New Roman" w:hAnsi="Times New Roman" w:cs="Times New Roman"/>
          <w:sz w:val="24"/>
          <w:szCs w:val="24"/>
        </w:rPr>
        <w:t xml:space="preserve"> za osiągnięcia artystyczne </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742345" w:rsidRPr="002E794F">
        <w:rPr>
          <w:rFonts w:ascii="Times New Roman" w:hAnsi="Times New Roman" w:cs="Times New Roman"/>
          <w:b/>
          <w:sz w:val="24"/>
          <w:szCs w:val="24"/>
        </w:rPr>
        <w:t xml:space="preserve"> 95.</w:t>
      </w:r>
    </w:p>
    <w:p w:rsidR="00A62F90" w:rsidRPr="002E794F" w:rsidRDefault="00A62F90" w:rsidP="002E794F">
      <w:pPr>
        <w:tabs>
          <w:tab w:val="left" w:pos="284"/>
          <w:tab w:val="left" w:pos="426"/>
        </w:tabs>
        <w:spacing w:after="0"/>
        <w:jc w:val="both"/>
        <w:rPr>
          <w:rFonts w:ascii="Times New Roman" w:hAnsi="Times New Roman" w:cs="Times New Roman"/>
          <w:b/>
          <w:sz w:val="24"/>
          <w:szCs w:val="24"/>
        </w:rPr>
      </w:pPr>
    </w:p>
    <w:p w:rsidR="00473CE7" w:rsidRPr="002E794F" w:rsidRDefault="00473CE7" w:rsidP="002E794F">
      <w:pPr>
        <w:tabs>
          <w:tab w:val="left" w:pos="284"/>
          <w:tab w:val="left" w:pos="426"/>
        </w:tabs>
        <w:spacing w:after="0"/>
        <w:jc w:val="both"/>
        <w:rPr>
          <w:rFonts w:ascii="Times New Roman" w:hAnsi="Times New Roman" w:cs="Times New Roman"/>
          <w:b/>
          <w:sz w:val="24"/>
          <w:szCs w:val="24"/>
        </w:rPr>
      </w:pPr>
      <w:r w:rsidRPr="002E794F">
        <w:rPr>
          <w:rFonts w:ascii="Times New Roman" w:hAnsi="Times New Roman" w:cs="Times New Roman"/>
          <w:b/>
          <w:sz w:val="24"/>
          <w:szCs w:val="24"/>
        </w:rPr>
        <w:t>Uczeń ma prawo do zrzeszania się.</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należeć do organizacji i stowarzyszeń działających na terenie szkoły.</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Przynależność ucznia do organizacji i stowarzyszeń pozaszkolnych jest prywatną sprawą ucznia i jego rodziców.</w:t>
      </w:r>
    </w:p>
    <w:p w:rsidR="00742345" w:rsidRPr="002E794F" w:rsidRDefault="00742345"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lastRenderedPageBreak/>
        <w:t>§ 96.</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b/>
          <w:sz w:val="24"/>
          <w:szCs w:val="24"/>
        </w:rPr>
      </w:pPr>
      <w:r w:rsidRPr="002E794F">
        <w:rPr>
          <w:rFonts w:ascii="Times New Roman" w:hAnsi="Times New Roman" w:cs="Times New Roman"/>
          <w:b/>
          <w:sz w:val="24"/>
          <w:szCs w:val="24"/>
        </w:rPr>
        <w:t>Uczeń ma prawo do równego traktowania wobec prawa szkolnego.</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być jednakowo oceniany i traktowany bez względu na jego wygląd zewnętrzny, status rodzinny, społeczny Czu status ucznia (dobry – słaby).</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Uczeń ma prawo być jednakowo traktowany w sytuacji konfliktu (np. nauczyciel – uczeń), powinien mieć możliwość dowiedzenia swoich racji.</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97.</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b/>
          <w:sz w:val="24"/>
          <w:szCs w:val="24"/>
        </w:rPr>
        <w:t>Uczeń ma prawo do odwołania się od decyzji wychowawcy, nauczyciela, rady pedagogicznej i dyrektora</w:t>
      </w:r>
      <w:r w:rsidRPr="002E794F">
        <w:rPr>
          <w:rFonts w:ascii="Times New Roman" w:hAnsi="Times New Roman" w:cs="Times New Roman"/>
          <w:sz w:val="24"/>
          <w:szCs w:val="24"/>
        </w:rPr>
        <w:t>.</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Od decyzji wychowawcy i nauczyciela może się odwołać do dyrektora placówki.</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Od decyzji dyrektora i rady pedagogicznej może odwołać się do kuratora oświaty.</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3.</w:t>
      </w:r>
      <w:r w:rsidR="001248F7" w:rsidRPr="002E794F">
        <w:rPr>
          <w:rFonts w:ascii="Times New Roman" w:hAnsi="Times New Roman" w:cs="Times New Roman"/>
          <w:sz w:val="24"/>
          <w:szCs w:val="24"/>
        </w:rPr>
        <w:t xml:space="preserve"> </w:t>
      </w:r>
      <w:r w:rsidRPr="002E794F">
        <w:rPr>
          <w:rFonts w:ascii="Times New Roman" w:hAnsi="Times New Roman" w:cs="Times New Roman"/>
          <w:sz w:val="24"/>
          <w:szCs w:val="24"/>
        </w:rPr>
        <w:t>Przed wymierzeniem kary uczeń ma prawo do obrony, nie zastosowanie tego prawa może być podstawą do uchylenia kary.</w:t>
      </w:r>
    </w:p>
    <w:p w:rsidR="00C01E79" w:rsidRPr="002E794F" w:rsidRDefault="00C01E79" w:rsidP="002E794F">
      <w:pPr>
        <w:pStyle w:val="Standard"/>
        <w:shd w:val="clear" w:color="auto" w:fill="FFFFFF"/>
        <w:tabs>
          <w:tab w:val="left" w:pos="284"/>
          <w:tab w:val="left" w:pos="426"/>
          <w:tab w:val="left" w:pos="449"/>
        </w:tabs>
        <w:autoSpaceDN w:val="0"/>
        <w:spacing w:line="276" w:lineRule="auto"/>
        <w:jc w:val="both"/>
        <w:rPr>
          <w:kern w:val="0"/>
        </w:rPr>
      </w:pPr>
      <w:r w:rsidRPr="002E794F">
        <w:rPr>
          <w:kern w:val="0"/>
        </w:rPr>
        <w:t>4. Uczeń,</w:t>
      </w:r>
      <w:r w:rsidRPr="002E794F">
        <w:rPr>
          <w:rFonts w:eastAsia="Arial"/>
          <w:kern w:val="0"/>
        </w:rPr>
        <w:t xml:space="preserve"> </w:t>
      </w:r>
      <w:r w:rsidRPr="002E794F">
        <w:rPr>
          <w:kern w:val="0"/>
        </w:rPr>
        <w:t>którego</w:t>
      </w:r>
      <w:r w:rsidRPr="002E794F">
        <w:rPr>
          <w:rFonts w:eastAsia="Arial"/>
          <w:kern w:val="0"/>
        </w:rPr>
        <w:t xml:space="preserve"> </w:t>
      </w:r>
      <w:r w:rsidRPr="002E794F">
        <w:rPr>
          <w:kern w:val="0"/>
        </w:rPr>
        <w:t>prawa</w:t>
      </w:r>
      <w:r w:rsidRPr="002E794F">
        <w:rPr>
          <w:rFonts w:eastAsia="Arial"/>
          <w:kern w:val="0"/>
        </w:rPr>
        <w:t xml:space="preserve"> </w:t>
      </w:r>
      <w:r w:rsidRPr="002E794F">
        <w:rPr>
          <w:kern w:val="0"/>
        </w:rPr>
        <w:t>zostały</w:t>
      </w:r>
      <w:r w:rsidRPr="002E794F">
        <w:rPr>
          <w:rFonts w:eastAsia="Arial"/>
          <w:kern w:val="0"/>
        </w:rPr>
        <w:t xml:space="preserve"> </w:t>
      </w:r>
      <w:r w:rsidRPr="002E794F">
        <w:rPr>
          <w:kern w:val="0"/>
        </w:rPr>
        <w:t>naruszone</w:t>
      </w:r>
      <w:r w:rsidRPr="002E794F">
        <w:rPr>
          <w:rFonts w:eastAsia="Arial"/>
          <w:kern w:val="0"/>
        </w:rPr>
        <w:t xml:space="preserve"> </w:t>
      </w:r>
      <w:r w:rsidRPr="002E794F">
        <w:rPr>
          <w:kern w:val="0"/>
        </w:rPr>
        <w:t>ma</w:t>
      </w:r>
      <w:r w:rsidRPr="002E794F">
        <w:rPr>
          <w:rFonts w:eastAsia="Arial"/>
          <w:kern w:val="0"/>
        </w:rPr>
        <w:t xml:space="preserve"> </w:t>
      </w:r>
      <w:r w:rsidRPr="002E794F">
        <w:rPr>
          <w:kern w:val="0"/>
        </w:rPr>
        <w:t>prawo</w:t>
      </w:r>
      <w:r w:rsidRPr="002E794F">
        <w:rPr>
          <w:rFonts w:eastAsia="Arial"/>
          <w:kern w:val="0"/>
        </w:rPr>
        <w:t xml:space="preserve"> </w:t>
      </w:r>
      <w:r w:rsidRPr="002E794F">
        <w:rPr>
          <w:kern w:val="0"/>
        </w:rPr>
        <w:t>wniesienia</w:t>
      </w:r>
      <w:r w:rsidRPr="002E794F">
        <w:rPr>
          <w:rFonts w:eastAsia="Arial"/>
          <w:kern w:val="0"/>
        </w:rPr>
        <w:t xml:space="preserve"> </w:t>
      </w:r>
      <w:r w:rsidRPr="002E794F">
        <w:rPr>
          <w:kern w:val="0"/>
        </w:rPr>
        <w:t>skargi</w:t>
      </w:r>
      <w:r w:rsidRPr="002E794F">
        <w:rPr>
          <w:rFonts w:eastAsia="Arial"/>
          <w:kern w:val="0"/>
        </w:rPr>
        <w:t xml:space="preserve"> </w:t>
      </w:r>
      <w:r w:rsidRPr="002E794F">
        <w:rPr>
          <w:kern w:val="0"/>
        </w:rPr>
        <w:t>do</w:t>
      </w:r>
      <w:r w:rsidR="00A62F90" w:rsidRPr="002E794F">
        <w:rPr>
          <w:rFonts w:eastAsia="Arial"/>
          <w:kern w:val="0"/>
        </w:rPr>
        <w:t xml:space="preserve"> </w:t>
      </w:r>
      <w:r w:rsidRPr="002E794F">
        <w:rPr>
          <w:kern w:val="0"/>
        </w:rPr>
        <w:t>wychowawcy oddziału.</w:t>
      </w:r>
    </w:p>
    <w:p w:rsidR="00C01E79" w:rsidRPr="002E794F" w:rsidRDefault="00C01E79" w:rsidP="002E794F">
      <w:pPr>
        <w:pStyle w:val="Standard"/>
        <w:numPr>
          <w:ilvl w:val="0"/>
          <w:numId w:val="10"/>
        </w:numPr>
        <w:shd w:val="clear" w:color="auto" w:fill="FFFFFF"/>
        <w:tabs>
          <w:tab w:val="left" w:pos="284"/>
          <w:tab w:val="left" w:pos="426"/>
          <w:tab w:val="left" w:pos="449"/>
        </w:tabs>
        <w:autoSpaceDN w:val="0"/>
        <w:spacing w:line="276" w:lineRule="auto"/>
        <w:ind w:left="0" w:firstLine="0"/>
        <w:jc w:val="both"/>
        <w:rPr>
          <w:kern w:val="0"/>
        </w:rPr>
      </w:pPr>
      <w:r w:rsidRPr="002E794F">
        <w:rPr>
          <w:kern w:val="0"/>
        </w:rPr>
        <w:t>Skarga</w:t>
      </w:r>
      <w:r w:rsidRPr="002E794F">
        <w:rPr>
          <w:rFonts w:eastAsia="Arial"/>
          <w:kern w:val="0"/>
        </w:rPr>
        <w:t xml:space="preserve"> </w:t>
      </w:r>
      <w:r w:rsidRPr="002E794F">
        <w:rPr>
          <w:kern w:val="0"/>
        </w:rPr>
        <w:t>może</w:t>
      </w:r>
      <w:r w:rsidRPr="002E794F">
        <w:rPr>
          <w:rFonts w:eastAsia="Arial"/>
          <w:kern w:val="0"/>
        </w:rPr>
        <w:t xml:space="preserve"> </w:t>
      </w:r>
      <w:r w:rsidRPr="002E794F">
        <w:rPr>
          <w:kern w:val="0"/>
        </w:rPr>
        <w:t>być</w:t>
      </w:r>
      <w:r w:rsidRPr="002E794F">
        <w:rPr>
          <w:rFonts w:eastAsia="Arial"/>
          <w:kern w:val="0"/>
        </w:rPr>
        <w:t xml:space="preserve"> </w:t>
      </w:r>
      <w:r w:rsidRPr="002E794F">
        <w:rPr>
          <w:kern w:val="0"/>
        </w:rPr>
        <w:t>także</w:t>
      </w:r>
      <w:r w:rsidR="00EF16E7" w:rsidRPr="002E794F">
        <w:rPr>
          <w:rFonts w:eastAsia="Arial"/>
          <w:kern w:val="0"/>
        </w:rPr>
        <w:t xml:space="preserve"> </w:t>
      </w:r>
      <w:r w:rsidRPr="002E794F">
        <w:rPr>
          <w:kern w:val="0"/>
        </w:rPr>
        <w:t>wniesiona</w:t>
      </w:r>
      <w:r w:rsidRPr="002E794F">
        <w:rPr>
          <w:rFonts w:eastAsia="Arial"/>
          <w:kern w:val="0"/>
        </w:rPr>
        <w:t xml:space="preserve"> </w:t>
      </w:r>
      <w:r w:rsidRPr="002E794F">
        <w:rPr>
          <w:kern w:val="0"/>
        </w:rPr>
        <w:t>bezpośrednio</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dyrektora</w:t>
      </w:r>
      <w:r w:rsidRPr="002E794F">
        <w:rPr>
          <w:rFonts w:eastAsia="Arial"/>
          <w:kern w:val="0"/>
        </w:rPr>
        <w:t xml:space="preserve"> </w:t>
      </w:r>
      <w:r w:rsidRPr="002E794F">
        <w:rPr>
          <w:kern w:val="0"/>
        </w:rPr>
        <w:t>szkoły.</w:t>
      </w:r>
    </w:p>
    <w:p w:rsidR="00C01E79" w:rsidRPr="002E794F" w:rsidRDefault="00C01E79" w:rsidP="002E794F">
      <w:pPr>
        <w:pStyle w:val="Standard"/>
        <w:numPr>
          <w:ilvl w:val="0"/>
          <w:numId w:val="10"/>
        </w:numPr>
        <w:shd w:val="clear" w:color="auto" w:fill="FFFFFF"/>
        <w:tabs>
          <w:tab w:val="left" w:pos="284"/>
          <w:tab w:val="left" w:pos="426"/>
          <w:tab w:val="left" w:pos="449"/>
        </w:tabs>
        <w:autoSpaceDN w:val="0"/>
        <w:spacing w:line="276" w:lineRule="auto"/>
        <w:ind w:left="0" w:firstLine="0"/>
        <w:jc w:val="both"/>
        <w:rPr>
          <w:kern w:val="0"/>
        </w:rPr>
      </w:pPr>
      <w:r w:rsidRPr="002E794F">
        <w:rPr>
          <w:kern w:val="0"/>
        </w:rPr>
        <w:t>Skarga</w:t>
      </w:r>
      <w:r w:rsidRPr="002E794F">
        <w:rPr>
          <w:rFonts w:eastAsia="Arial"/>
          <w:kern w:val="0"/>
        </w:rPr>
        <w:t xml:space="preserve"> </w:t>
      </w:r>
      <w:r w:rsidRPr="002E794F">
        <w:rPr>
          <w:kern w:val="0"/>
        </w:rPr>
        <w:t>może</w:t>
      </w:r>
      <w:r w:rsidRPr="002E794F">
        <w:rPr>
          <w:rFonts w:eastAsia="Arial"/>
          <w:kern w:val="0"/>
        </w:rPr>
        <w:t xml:space="preserve"> </w:t>
      </w:r>
      <w:r w:rsidRPr="002E794F">
        <w:rPr>
          <w:kern w:val="0"/>
        </w:rPr>
        <w:t>być</w:t>
      </w:r>
      <w:r w:rsidRPr="002E794F">
        <w:rPr>
          <w:rFonts w:eastAsia="Arial"/>
          <w:kern w:val="0"/>
        </w:rPr>
        <w:t xml:space="preserve"> </w:t>
      </w:r>
      <w:r w:rsidRPr="002E794F">
        <w:rPr>
          <w:kern w:val="0"/>
        </w:rPr>
        <w:t>wniesiona</w:t>
      </w:r>
      <w:r w:rsidRPr="002E794F">
        <w:rPr>
          <w:rFonts w:eastAsia="Arial"/>
          <w:kern w:val="0"/>
        </w:rPr>
        <w:t xml:space="preserve"> </w:t>
      </w:r>
      <w:r w:rsidRPr="002E794F">
        <w:rPr>
          <w:kern w:val="0"/>
        </w:rPr>
        <w:t>indywidualnie</w:t>
      </w:r>
      <w:r w:rsidRPr="002E794F">
        <w:rPr>
          <w:rFonts w:eastAsia="Arial"/>
          <w:kern w:val="0"/>
        </w:rPr>
        <w:t xml:space="preserve"> </w:t>
      </w:r>
      <w:r w:rsidRPr="002E794F">
        <w:rPr>
          <w:kern w:val="0"/>
        </w:rPr>
        <w:t>przez</w:t>
      </w:r>
      <w:r w:rsidRPr="002E794F">
        <w:rPr>
          <w:rFonts w:eastAsia="Arial"/>
          <w:kern w:val="0"/>
        </w:rPr>
        <w:t xml:space="preserve"> </w:t>
      </w:r>
      <w:r w:rsidRPr="002E794F">
        <w:rPr>
          <w:kern w:val="0"/>
        </w:rPr>
        <w:t>ucznia,</w:t>
      </w:r>
      <w:r w:rsidRPr="002E794F">
        <w:rPr>
          <w:rFonts w:eastAsia="Arial"/>
          <w:kern w:val="0"/>
        </w:rPr>
        <w:t xml:space="preserve"> </w:t>
      </w:r>
      <w:r w:rsidRPr="002E794F">
        <w:rPr>
          <w:kern w:val="0"/>
        </w:rPr>
        <w:t>grupę</w:t>
      </w:r>
      <w:r w:rsidRPr="002E794F">
        <w:rPr>
          <w:rFonts w:eastAsia="Arial"/>
          <w:kern w:val="0"/>
        </w:rPr>
        <w:t xml:space="preserve"> </w:t>
      </w:r>
      <w:r w:rsidRPr="002E794F">
        <w:rPr>
          <w:kern w:val="0"/>
        </w:rPr>
        <w:t>uczniów</w:t>
      </w:r>
      <w:r w:rsidRPr="002E794F">
        <w:rPr>
          <w:rFonts w:eastAsia="Arial"/>
          <w:kern w:val="0"/>
        </w:rPr>
        <w:t xml:space="preserve"> </w:t>
      </w:r>
      <w:r w:rsidRPr="002E794F">
        <w:rPr>
          <w:kern w:val="0"/>
        </w:rPr>
        <w:t>bądź</w:t>
      </w:r>
      <w:r w:rsidRPr="002E794F">
        <w:rPr>
          <w:rFonts w:eastAsia="Arial"/>
          <w:kern w:val="0"/>
        </w:rPr>
        <w:t xml:space="preserve"> </w:t>
      </w:r>
      <w:r w:rsidRPr="002E794F">
        <w:rPr>
          <w:kern w:val="0"/>
        </w:rPr>
        <w:t>za</w:t>
      </w:r>
      <w:r w:rsidR="00A62F90" w:rsidRPr="002E794F">
        <w:rPr>
          <w:rFonts w:eastAsia="Arial"/>
          <w:kern w:val="0"/>
        </w:rPr>
        <w:t xml:space="preserve"> </w:t>
      </w:r>
      <w:r w:rsidRPr="002E794F">
        <w:rPr>
          <w:kern w:val="0"/>
        </w:rPr>
        <w:t>pośrednictwem</w:t>
      </w:r>
      <w:r w:rsidRPr="002E794F">
        <w:rPr>
          <w:rFonts w:eastAsia="Arial"/>
          <w:kern w:val="0"/>
        </w:rPr>
        <w:t xml:space="preserve"> </w:t>
      </w:r>
      <w:r w:rsidRPr="002E794F">
        <w:rPr>
          <w:kern w:val="0"/>
        </w:rPr>
        <w:t>samorządu</w:t>
      </w:r>
      <w:r w:rsidRPr="002E794F">
        <w:rPr>
          <w:rFonts w:eastAsia="Arial"/>
          <w:kern w:val="0"/>
        </w:rPr>
        <w:t xml:space="preserve"> </w:t>
      </w:r>
      <w:r w:rsidRPr="002E794F">
        <w:rPr>
          <w:kern w:val="0"/>
        </w:rPr>
        <w:t>uczniowskiego.</w:t>
      </w:r>
    </w:p>
    <w:p w:rsidR="00C01E79" w:rsidRPr="002E794F" w:rsidRDefault="00C01E79" w:rsidP="002E794F">
      <w:pPr>
        <w:pStyle w:val="Standard"/>
        <w:numPr>
          <w:ilvl w:val="0"/>
          <w:numId w:val="10"/>
        </w:numPr>
        <w:shd w:val="clear" w:color="auto" w:fill="FFFFFF"/>
        <w:tabs>
          <w:tab w:val="left" w:pos="284"/>
          <w:tab w:val="left" w:pos="426"/>
          <w:tab w:val="left" w:pos="449"/>
        </w:tabs>
        <w:autoSpaceDN w:val="0"/>
        <w:spacing w:line="276" w:lineRule="auto"/>
        <w:ind w:left="0" w:firstLine="0"/>
        <w:jc w:val="both"/>
        <w:rPr>
          <w:kern w:val="0"/>
        </w:rPr>
      </w:pPr>
      <w:r w:rsidRPr="002E794F">
        <w:rPr>
          <w:kern w:val="0"/>
        </w:rPr>
        <w:t>Skargi</w:t>
      </w:r>
      <w:r w:rsidRPr="002E794F">
        <w:rPr>
          <w:rFonts w:eastAsia="Arial"/>
          <w:kern w:val="0"/>
        </w:rPr>
        <w:t xml:space="preserve"> </w:t>
      </w:r>
      <w:r w:rsidRPr="002E794F">
        <w:rPr>
          <w:kern w:val="0"/>
        </w:rPr>
        <w:t>mogą</w:t>
      </w:r>
      <w:r w:rsidRPr="002E794F">
        <w:rPr>
          <w:rFonts w:eastAsia="Arial"/>
          <w:kern w:val="0"/>
        </w:rPr>
        <w:t xml:space="preserve"> </w:t>
      </w:r>
      <w:r w:rsidRPr="002E794F">
        <w:rPr>
          <w:kern w:val="0"/>
        </w:rPr>
        <w:t>być</w:t>
      </w:r>
      <w:r w:rsidRPr="002E794F">
        <w:rPr>
          <w:rFonts w:eastAsia="Arial"/>
          <w:kern w:val="0"/>
        </w:rPr>
        <w:t xml:space="preserve"> </w:t>
      </w:r>
      <w:r w:rsidRPr="002E794F">
        <w:rPr>
          <w:kern w:val="0"/>
        </w:rPr>
        <w:t>wnoszone</w:t>
      </w:r>
      <w:r w:rsidRPr="002E794F">
        <w:rPr>
          <w:rFonts w:eastAsia="Arial"/>
          <w:kern w:val="0"/>
        </w:rPr>
        <w:t xml:space="preserve"> </w:t>
      </w:r>
      <w:r w:rsidRPr="002E794F">
        <w:rPr>
          <w:kern w:val="0"/>
        </w:rPr>
        <w:t>pisemnie</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ustnie.</w:t>
      </w:r>
    </w:p>
    <w:p w:rsidR="00C01E79" w:rsidRPr="002E794F" w:rsidRDefault="00C01E79" w:rsidP="002E794F">
      <w:pPr>
        <w:pStyle w:val="Standard"/>
        <w:numPr>
          <w:ilvl w:val="0"/>
          <w:numId w:val="10"/>
        </w:numPr>
        <w:shd w:val="clear" w:color="auto" w:fill="FFFFFF"/>
        <w:tabs>
          <w:tab w:val="left" w:pos="284"/>
          <w:tab w:val="left" w:pos="426"/>
        </w:tabs>
        <w:autoSpaceDN w:val="0"/>
        <w:spacing w:line="276" w:lineRule="auto"/>
        <w:ind w:left="0" w:firstLine="0"/>
        <w:jc w:val="both"/>
        <w:rPr>
          <w:kern w:val="0"/>
        </w:rPr>
      </w:pPr>
      <w:r w:rsidRPr="002E794F">
        <w:rPr>
          <w:kern w:val="0"/>
        </w:rPr>
        <w:t>Skargi</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wnioski</w:t>
      </w:r>
      <w:r w:rsidRPr="002E794F">
        <w:rPr>
          <w:rFonts w:eastAsia="Arial"/>
          <w:kern w:val="0"/>
        </w:rPr>
        <w:t xml:space="preserve"> </w:t>
      </w:r>
      <w:r w:rsidRPr="002E794F">
        <w:rPr>
          <w:kern w:val="0"/>
        </w:rPr>
        <w:t>nie</w:t>
      </w:r>
      <w:r w:rsidRPr="002E794F">
        <w:rPr>
          <w:rFonts w:eastAsia="Arial"/>
          <w:kern w:val="0"/>
        </w:rPr>
        <w:t xml:space="preserve"> </w:t>
      </w:r>
      <w:r w:rsidRPr="002E794F">
        <w:rPr>
          <w:kern w:val="0"/>
        </w:rPr>
        <w:t>należące</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kompetencji</w:t>
      </w:r>
      <w:r w:rsidRPr="002E794F">
        <w:rPr>
          <w:rFonts w:eastAsia="Arial"/>
          <w:kern w:val="0"/>
        </w:rPr>
        <w:t xml:space="preserve"> </w:t>
      </w:r>
      <w:r w:rsidRPr="002E794F">
        <w:rPr>
          <w:kern w:val="0"/>
        </w:rPr>
        <w:t>szkoły</w:t>
      </w:r>
      <w:r w:rsidRPr="002E794F">
        <w:rPr>
          <w:rFonts w:eastAsia="Arial"/>
          <w:kern w:val="0"/>
        </w:rPr>
        <w:t xml:space="preserve"> </w:t>
      </w:r>
      <w:r w:rsidRPr="002E794F">
        <w:rPr>
          <w:kern w:val="0"/>
        </w:rPr>
        <w:t>przekazywane</w:t>
      </w:r>
      <w:r w:rsidRPr="002E794F">
        <w:rPr>
          <w:rFonts w:eastAsia="Arial"/>
          <w:kern w:val="0"/>
        </w:rPr>
        <w:t xml:space="preserve"> </w:t>
      </w:r>
      <w:r w:rsidRPr="002E794F">
        <w:rPr>
          <w:kern w:val="0"/>
        </w:rPr>
        <w:t>są</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wnoszącego</w:t>
      </w:r>
      <w:r w:rsidRPr="002E794F">
        <w:rPr>
          <w:rFonts w:eastAsia="Arial"/>
          <w:kern w:val="0"/>
        </w:rPr>
        <w:t xml:space="preserve"> </w:t>
      </w:r>
      <w:r w:rsidRPr="002E794F">
        <w:rPr>
          <w:kern w:val="0"/>
        </w:rPr>
        <w:t>ze</w:t>
      </w:r>
      <w:r w:rsidR="00EF16E7" w:rsidRPr="002E794F">
        <w:rPr>
          <w:rFonts w:eastAsia="Arial"/>
          <w:kern w:val="0"/>
        </w:rPr>
        <w:t xml:space="preserve"> </w:t>
      </w:r>
      <w:r w:rsidRPr="002E794F">
        <w:rPr>
          <w:kern w:val="0"/>
        </w:rPr>
        <w:t>wskazaniem</w:t>
      </w:r>
      <w:r w:rsidRPr="002E794F">
        <w:rPr>
          <w:rFonts w:eastAsia="Arial"/>
          <w:kern w:val="0"/>
        </w:rPr>
        <w:t xml:space="preserve"> </w:t>
      </w:r>
      <w:r w:rsidRPr="002E794F">
        <w:rPr>
          <w:kern w:val="0"/>
        </w:rPr>
        <w:t>właściwego</w:t>
      </w:r>
      <w:r w:rsidRPr="002E794F">
        <w:rPr>
          <w:rFonts w:eastAsia="Arial"/>
          <w:kern w:val="0"/>
        </w:rPr>
        <w:t xml:space="preserve"> </w:t>
      </w:r>
      <w:r w:rsidRPr="002E794F">
        <w:rPr>
          <w:kern w:val="0"/>
        </w:rPr>
        <w:t>adresata.</w:t>
      </w:r>
    </w:p>
    <w:p w:rsidR="00C01E79" w:rsidRPr="002E794F" w:rsidRDefault="00C01E79" w:rsidP="002E794F">
      <w:pPr>
        <w:pStyle w:val="Standard"/>
        <w:numPr>
          <w:ilvl w:val="0"/>
          <w:numId w:val="10"/>
        </w:numPr>
        <w:shd w:val="clear" w:color="auto" w:fill="FFFFFF"/>
        <w:tabs>
          <w:tab w:val="left" w:pos="284"/>
          <w:tab w:val="left" w:pos="426"/>
        </w:tabs>
        <w:autoSpaceDN w:val="0"/>
        <w:spacing w:line="276" w:lineRule="auto"/>
        <w:ind w:left="0" w:firstLine="0"/>
        <w:jc w:val="both"/>
        <w:rPr>
          <w:kern w:val="0"/>
        </w:rPr>
      </w:pPr>
      <w:r w:rsidRPr="002E794F">
        <w:rPr>
          <w:kern w:val="0"/>
        </w:rPr>
        <w:t>Wnioski</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skargi</w:t>
      </w:r>
      <w:r w:rsidRPr="002E794F">
        <w:rPr>
          <w:rFonts w:eastAsia="Arial"/>
          <w:kern w:val="0"/>
        </w:rPr>
        <w:t xml:space="preserve"> </w:t>
      </w:r>
      <w:r w:rsidRPr="002E794F">
        <w:rPr>
          <w:kern w:val="0"/>
        </w:rPr>
        <w:t>nie</w:t>
      </w:r>
      <w:r w:rsidRPr="002E794F">
        <w:rPr>
          <w:rFonts w:eastAsia="Arial"/>
          <w:kern w:val="0"/>
        </w:rPr>
        <w:t xml:space="preserve"> </w:t>
      </w:r>
      <w:r w:rsidRPr="002E794F">
        <w:rPr>
          <w:kern w:val="0"/>
        </w:rPr>
        <w:t>zawierające</w:t>
      </w:r>
      <w:r w:rsidRPr="002E794F">
        <w:rPr>
          <w:rFonts w:eastAsia="Arial"/>
          <w:kern w:val="0"/>
        </w:rPr>
        <w:t xml:space="preserve"> </w:t>
      </w:r>
      <w:r w:rsidRPr="002E794F">
        <w:rPr>
          <w:kern w:val="0"/>
        </w:rPr>
        <w:t>imienia</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nazwiska</w:t>
      </w:r>
      <w:r w:rsidRPr="002E794F">
        <w:rPr>
          <w:rFonts w:eastAsia="Arial"/>
          <w:kern w:val="0"/>
        </w:rPr>
        <w:t xml:space="preserve"> </w:t>
      </w:r>
      <w:r w:rsidRPr="002E794F">
        <w:rPr>
          <w:kern w:val="0"/>
        </w:rPr>
        <w:t>wnoszącego</w:t>
      </w:r>
      <w:r w:rsidRPr="002E794F">
        <w:rPr>
          <w:rFonts w:eastAsia="Arial"/>
          <w:kern w:val="0"/>
        </w:rPr>
        <w:t xml:space="preserve"> </w:t>
      </w:r>
      <w:r w:rsidRPr="002E794F">
        <w:rPr>
          <w:kern w:val="0"/>
        </w:rPr>
        <w:t>pozostawia</w:t>
      </w:r>
      <w:r w:rsidRPr="002E794F">
        <w:rPr>
          <w:rFonts w:eastAsia="Arial"/>
          <w:kern w:val="0"/>
        </w:rPr>
        <w:t xml:space="preserve"> </w:t>
      </w:r>
      <w:r w:rsidRPr="002E794F">
        <w:rPr>
          <w:kern w:val="0"/>
        </w:rPr>
        <w:t>się</w:t>
      </w:r>
      <w:r w:rsidRPr="002E794F">
        <w:rPr>
          <w:rFonts w:eastAsia="Arial"/>
          <w:kern w:val="0"/>
        </w:rPr>
        <w:t xml:space="preserve"> </w:t>
      </w:r>
      <w:r w:rsidRPr="002E794F">
        <w:rPr>
          <w:kern w:val="0"/>
        </w:rPr>
        <w:t>bez</w:t>
      </w:r>
      <w:r w:rsidRPr="002E794F">
        <w:rPr>
          <w:rFonts w:eastAsia="Arial"/>
          <w:kern w:val="0"/>
        </w:rPr>
        <w:t xml:space="preserve"> </w:t>
      </w:r>
      <w:r w:rsidRPr="002E794F">
        <w:rPr>
          <w:kern w:val="0"/>
        </w:rPr>
        <w:t>rozpatrzenia.</w:t>
      </w:r>
    </w:p>
    <w:p w:rsidR="00C01E79" w:rsidRPr="002E794F" w:rsidRDefault="00C01E79" w:rsidP="002E794F">
      <w:pPr>
        <w:pStyle w:val="Standard"/>
        <w:numPr>
          <w:ilvl w:val="0"/>
          <w:numId w:val="10"/>
        </w:numPr>
        <w:shd w:val="clear" w:color="auto" w:fill="FFFFFF"/>
        <w:tabs>
          <w:tab w:val="left" w:pos="-300"/>
          <w:tab w:val="left" w:pos="284"/>
          <w:tab w:val="left" w:pos="426"/>
        </w:tabs>
        <w:autoSpaceDN w:val="0"/>
        <w:spacing w:line="276" w:lineRule="auto"/>
        <w:ind w:left="0" w:firstLine="0"/>
        <w:jc w:val="both"/>
        <w:rPr>
          <w:kern w:val="0"/>
        </w:rPr>
      </w:pPr>
      <w:r w:rsidRPr="002E794F">
        <w:rPr>
          <w:kern w:val="0"/>
        </w:rPr>
        <w:t>Z</w:t>
      </w:r>
      <w:r w:rsidRPr="002E794F">
        <w:rPr>
          <w:rFonts w:eastAsia="Arial"/>
          <w:kern w:val="0"/>
        </w:rPr>
        <w:t xml:space="preserve"> </w:t>
      </w:r>
      <w:r w:rsidRPr="002E794F">
        <w:rPr>
          <w:kern w:val="0"/>
        </w:rPr>
        <w:t>wyjaśnienia</w:t>
      </w:r>
      <w:r w:rsidRPr="002E794F">
        <w:rPr>
          <w:rFonts w:eastAsia="Arial"/>
          <w:kern w:val="0"/>
        </w:rPr>
        <w:t xml:space="preserve"> </w:t>
      </w:r>
      <w:r w:rsidRPr="002E794F">
        <w:rPr>
          <w:kern w:val="0"/>
        </w:rPr>
        <w:t>skargi/wniosku</w:t>
      </w:r>
      <w:r w:rsidRPr="002E794F">
        <w:rPr>
          <w:rFonts w:eastAsia="Arial"/>
          <w:kern w:val="0"/>
        </w:rPr>
        <w:t xml:space="preserve"> </w:t>
      </w:r>
      <w:r w:rsidRPr="002E794F">
        <w:rPr>
          <w:kern w:val="0"/>
        </w:rPr>
        <w:t>należy</w:t>
      </w:r>
      <w:r w:rsidRPr="002E794F">
        <w:rPr>
          <w:rFonts w:eastAsia="Arial"/>
          <w:kern w:val="0"/>
        </w:rPr>
        <w:t xml:space="preserve"> </w:t>
      </w:r>
      <w:r w:rsidRPr="002E794F">
        <w:rPr>
          <w:kern w:val="0"/>
        </w:rPr>
        <w:t>sporządzić</w:t>
      </w:r>
      <w:r w:rsidRPr="002E794F">
        <w:rPr>
          <w:rFonts w:eastAsia="Arial"/>
          <w:kern w:val="0"/>
        </w:rPr>
        <w:t xml:space="preserve"> </w:t>
      </w:r>
      <w:r w:rsidRPr="002E794F">
        <w:rPr>
          <w:kern w:val="0"/>
        </w:rPr>
        <w:t>dokumentację</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postaci</w:t>
      </w:r>
      <w:r w:rsidRPr="002E794F">
        <w:rPr>
          <w:rFonts w:eastAsia="Arial"/>
          <w:kern w:val="0"/>
        </w:rPr>
        <w:t xml:space="preserve"> </w:t>
      </w:r>
      <w:r w:rsidRPr="002E794F">
        <w:rPr>
          <w:kern w:val="0"/>
        </w:rPr>
        <w:t>notatki</w:t>
      </w:r>
      <w:r w:rsidRPr="002E794F">
        <w:rPr>
          <w:rFonts w:eastAsia="Arial"/>
          <w:kern w:val="0"/>
        </w:rPr>
        <w:t xml:space="preserve"> </w:t>
      </w:r>
      <w:r w:rsidRPr="002E794F">
        <w:rPr>
          <w:kern w:val="0"/>
        </w:rPr>
        <w:t>służbowej</w:t>
      </w:r>
      <w:r w:rsidRPr="002E794F">
        <w:rPr>
          <w:rFonts w:eastAsia="Arial"/>
          <w:kern w:val="0"/>
        </w:rPr>
        <w:t xml:space="preserve"> </w:t>
      </w:r>
      <w:r w:rsidRPr="002E794F">
        <w:rPr>
          <w:kern w:val="0"/>
        </w:rPr>
        <w:t>o sposobach</w:t>
      </w:r>
      <w:r w:rsidRPr="002E794F">
        <w:rPr>
          <w:rFonts w:eastAsia="Arial"/>
          <w:kern w:val="0"/>
        </w:rPr>
        <w:t xml:space="preserve"> </w:t>
      </w:r>
      <w:r w:rsidRPr="002E794F">
        <w:rPr>
          <w:kern w:val="0"/>
        </w:rPr>
        <w:t>załatwienia</w:t>
      </w:r>
      <w:r w:rsidRPr="002E794F">
        <w:rPr>
          <w:rFonts w:eastAsia="Arial"/>
          <w:kern w:val="0"/>
        </w:rPr>
        <w:t xml:space="preserve"> </w:t>
      </w:r>
      <w:r w:rsidRPr="002E794F">
        <w:rPr>
          <w:kern w:val="0"/>
        </w:rPr>
        <w:t>sprawy</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wynikach</w:t>
      </w:r>
      <w:r w:rsidRPr="002E794F">
        <w:rPr>
          <w:rFonts w:eastAsia="Arial"/>
          <w:kern w:val="0"/>
        </w:rPr>
        <w:t xml:space="preserve"> </w:t>
      </w:r>
      <w:r w:rsidRPr="002E794F">
        <w:rPr>
          <w:kern w:val="0"/>
        </w:rPr>
        <w:t>postępowania</w:t>
      </w:r>
      <w:r w:rsidRPr="002E794F">
        <w:rPr>
          <w:rFonts w:eastAsia="Arial"/>
          <w:kern w:val="0"/>
        </w:rPr>
        <w:t xml:space="preserve"> </w:t>
      </w:r>
      <w:r w:rsidRPr="002E794F">
        <w:rPr>
          <w:kern w:val="0"/>
        </w:rPr>
        <w:t>wyjaśniającego.</w:t>
      </w:r>
    </w:p>
    <w:p w:rsidR="00C01E79" w:rsidRPr="002E794F" w:rsidRDefault="00C01E79" w:rsidP="002E794F">
      <w:pPr>
        <w:pStyle w:val="Standard"/>
        <w:numPr>
          <w:ilvl w:val="0"/>
          <w:numId w:val="10"/>
        </w:numPr>
        <w:shd w:val="clear" w:color="auto" w:fill="FFFFFF"/>
        <w:tabs>
          <w:tab w:val="left" w:pos="284"/>
          <w:tab w:val="left" w:pos="426"/>
        </w:tabs>
        <w:autoSpaceDN w:val="0"/>
        <w:spacing w:line="276" w:lineRule="auto"/>
        <w:ind w:left="0" w:firstLine="0"/>
        <w:jc w:val="both"/>
        <w:rPr>
          <w:kern w:val="0"/>
        </w:rPr>
      </w:pPr>
      <w:r w:rsidRPr="002E794F">
        <w:rPr>
          <w:kern w:val="0"/>
        </w:rPr>
        <w:t>Wnoszący</w:t>
      </w:r>
      <w:r w:rsidRPr="002E794F">
        <w:rPr>
          <w:rFonts w:eastAsia="Arial"/>
          <w:kern w:val="0"/>
        </w:rPr>
        <w:t xml:space="preserve"> </w:t>
      </w:r>
      <w:r w:rsidRPr="002E794F">
        <w:rPr>
          <w:kern w:val="0"/>
        </w:rPr>
        <w:t>skargę</w:t>
      </w:r>
      <w:r w:rsidRPr="002E794F">
        <w:rPr>
          <w:rFonts w:eastAsia="Arial"/>
          <w:kern w:val="0"/>
        </w:rPr>
        <w:t xml:space="preserve"> </w:t>
      </w:r>
      <w:r w:rsidRPr="002E794F">
        <w:rPr>
          <w:kern w:val="0"/>
        </w:rPr>
        <w:t>otrzymuje</w:t>
      </w:r>
      <w:r w:rsidRPr="002E794F">
        <w:rPr>
          <w:rFonts w:eastAsia="Arial"/>
          <w:kern w:val="0"/>
        </w:rPr>
        <w:t xml:space="preserve"> </w:t>
      </w:r>
      <w:r w:rsidRPr="002E794F">
        <w:rPr>
          <w:kern w:val="0"/>
        </w:rPr>
        <w:t>informację</w:t>
      </w:r>
      <w:r w:rsidRPr="002E794F">
        <w:rPr>
          <w:rFonts w:eastAsia="Arial"/>
          <w:kern w:val="0"/>
        </w:rPr>
        <w:t xml:space="preserve"> </w:t>
      </w:r>
      <w:r w:rsidRPr="002E794F">
        <w:rPr>
          <w:kern w:val="0"/>
        </w:rPr>
        <w:t>pisemną</w:t>
      </w:r>
      <w:r w:rsidR="00EF16E7" w:rsidRPr="002E794F">
        <w:rPr>
          <w:rFonts w:eastAsia="Arial"/>
          <w:kern w:val="0"/>
        </w:rPr>
        <w:t xml:space="preserve"> </w:t>
      </w:r>
      <w:r w:rsidRPr="002E794F">
        <w:rPr>
          <w:kern w:val="0"/>
        </w:rPr>
        <w:t>odpowiedź</w:t>
      </w:r>
      <w:r w:rsidRPr="002E794F">
        <w:rPr>
          <w:rFonts w:eastAsia="Arial"/>
          <w:kern w:val="0"/>
        </w:rPr>
        <w:t xml:space="preserve"> </w:t>
      </w:r>
      <w:r w:rsidRPr="002E794F">
        <w:rPr>
          <w:kern w:val="0"/>
        </w:rPr>
        <w:t>o</w:t>
      </w:r>
      <w:r w:rsidRPr="002E794F">
        <w:rPr>
          <w:rFonts w:eastAsia="Arial"/>
          <w:kern w:val="0"/>
        </w:rPr>
        <w:t xml:space="preserve"> </w:t>
      </w:r>
      <w:r w:rsidRPr="002E794F">
        <w:rPr>
          <w:kern w:val="0"/>
        </w:rPr>
        <w:t>sposobie</w:t>
      </w:r>
      <w:r w:rsidRPr="002E794F">
        <w:rPr>
          <w:rFonts w:eastAsia="Arial"/>
          <w:kern w:val="0"/>
        </w:rPr>
        <w:t xml:space="preserve"> </w:t>
      </w:r>
      <w:r w:rsidRPr="002E794F">
        <w:rPr>
          <w:kern w:val="0"/>
        </w:rPr>
        <w:t>rozstrzygnięcia</w:t>
      </w:r>
      <w:r w:rsidRPr="002E794F">
        <w:rPr>
          <w:rFonts w:eastAsia="Arial"/>
          <w:kern w:val="0"/>
        </w:rPr>
        <w:t xml:space="preserve"> </w:t>
      </w:r>
      <w:r w:rsidRPr="002E794F">
        <w:rPr>
          <w:kern w:val="0"/>
        </w:rPr>
        <w:t>sprawy.</w:t>
      </w:r>
    </w:p>
    <w:p w:rsidR="00C01E79" w:rsidRPr="002E794F" w:rsidRDefault="00C01E79" w:rsidP="002E794F">
      <w:pPr>
        <w:pStyle w:val="Standard"/>
        <w:numPr>
          <w:ilvl w:val="0"/>
          <w:numId w:val="10"/>
        </w:numPr>
        <w:shd w:val="clear" w:color="auto" w:fill="FFFFFF"/>
        <w:tabs>
          <w:tab w:val="left" w:pos="284"/>
          <w:tab w:val="left" w:pos="426"/>
        </w:tabs>
        <w:autoSpaceDN w:val="0"/>
        <w:spacing w:line="276" w:lineRule="auto"/>
        <w:ind w:left="0" w:firstLine="0"/>
        <w:jc w:val="both"/>
        <w:rPr>
          <w:kern w:val="0"/>
        </w:rPr>
      </w:pPr>
      <w:r w:rsidRPr="002E794F">
        <w:rPr>
          <w:kern w:val="0"/>
        </w:rPr>
        <w:t>Jeśli</w:t>
      </w:r>
      <w:r w:rsidRPr="002E794F">
        <w:rPr>
          <w:rFonts w:eastAsia="Arial"/>
          <w:kern w:val="0"/>
        </w:rPr>
        <w:t xml:space="preserve"> </w:t>
      </w:r>
      <w:r w:rsidRPr="002E794F">
        <w:rPr>
          <w:kern w:val="0"/>
        </w:rPr>
        <w:t>sprawa</w:t>
      </w:r>
      <w:r w:rsidRPr="002E794F">
        <w:rPr>
          <w:rFonts w:eastAsia="Arial"/>
          <w:kern w:val="0"/>
        </w:rPr>
        <w:t xml:space="preserve"> </w:t>
      </w:r>
      <w:r w:rsidRPr="002E794F">
        <w:rPr>
          <w:kern w:val="0"/>
        </w:rPr>
        <w:t>tego</w:t>
      </w:r>
      <w:r w:rsidRPr="002E794F">
        <w:rPr>
          <w:rFonts w:eastAsia="Arial"/>
          <w:kern w:val="0"/>
        </w:rPr>
        <w:t xml:space="preserve"> </w:t>
      </w:r>
      <w:r w:rsidRPr="002E794F">
        <w:rPr>
          <w:kern w:val="0"/>
        </w:rPr>
        <w:t>wymaga,</w:t>
      </w:r>
      <w:r w:rsidRPr="002E794F">
        <w:rPr>
          <w:rFonts w:eastAsia="Arial"/>
          <w:kern w:val="0"/>
        </w:rPr>
        <w:t xml:space="preserve"> </w:t>
      </w:r>
      <w:r w:rsidRPr="002E794F">
        <w:rPr>
          <w:kern w:val="0"/>
        </w:rPr>
        <w:t>pisemną</w:t>
      </w:r>
      <w:r w:rsidR="00EF16E7" w:rsidRPr="002E794F">
        <w:rPr>
          <w:rFonts w:eastAsia="Arial"/>
          <w:kern w:val="0"/>
        </w:rPr>
        <w:t xml:space="preserve"> </w:t>
      </w:r>
      <w:r w:rsidRPr="002E794F">
        <w:rPr>
          <w:kern w:val="0"/>
        </w:rPr>
        <w:t>informację</w:t>
      </w:r>
      <w:r w:rsidRPr="002E794F">
        <w:rPr>
          <w:rFonts w:eastAsia="Arial"/>
          <w:kern w:val="0"/>
        </w:rPr>
        <w:t xml:space="preserve"> </w:t>
      </w:r>
      <w:r w:rsidRPr="002E794F">
        <w:rPr>
          <w:kern w:val="0"/>
        </w:rPr>
        <w:t>o</w:t>
      </w:r>
      <w:r w:rsidRPr="002E794F">
        <w:rPr>
          <w:rFonts w:eastAsia="Arial"/>
          <w:kern w:val="0"/>
        </w:rPr>
        <w:t xml:space="preserve"> </w:t>
      </w:r>
      <w:r w:rsidRPr="002E794F">
        <w:rPr>
          <w:kern w:val="0"/>
        </w:rPr>
        <w:t>sposobie</w:t>
      </w:r>
      <w:r w:rsidRPr="002E794F">
        <w:rPr>
          <w:rFonts w:eastAsia="Arial"/>
          <w:kern w:val="0"/>
        </w:rPr>
        <w:t xml:space="preserve"> </w:t>
      </w:r>
      <w:r w:rsidRPr="002E794F">
        <w:rPr>
          <w:kern w:val="0"/>
        </w:rPr>
        <w:t>rozstrzygnięcia</w:t>
      </w:r>
      <w:r w:rsidRPr="002E794F">
        <w:rPr>
          <w:rFonts w:eastAsia="Arial"/>
          <w:kern w:val="0"/>
        </w:rPr>
        <w:t xml:space="preserve"> </w:t>
      </w:r>
      <w:r w:rsidRPr="002E794F">
        <w:rPr>
          <w:kern w:val="0"/>
        </w:rPr>
        <w:t>sprawy,</w:t>
      </w:r>
      <w:r w:rsidRPr="002E794F">
        <w:rPr>
          <w:rFonts w:eastAsia="Arial"/>
          <w:kern w:val="0"/>
        </w:rPr>
        <w:t xml:space="preserve"> </w:t>
      </w:r>
      <w:r w:rsidRPr="002E794F">
        <w:rPr>
          <w:kern w:val="0"/>
        </w:rPr>
        <w:t>otrzymuje</w:t>
      </w:r>
      <w:r w:rsidRPr="002E794F">
        <w:rPr>
          <w:rFonts w:eastAsia="Arial"/>
          <w:kern w:val="0"/>
        </w:rPr>
        <w:t xml:space="preserve"> </w:t>
      </w:r>
      <w:r w:rsidRPr="002E794F">
        <w:rPr>
          <w:kern w:val="0"/>
        </w:rPr>
        <w:t>również</w:t>
      </w:r>
      <w:r w:rsidRPr="002E794F">
        <w:rPr>
          <w:rFonts w:eastAsia="Arial"/>
          <w:kern w:val="0"/>
        </w:rPr>
        <w:t xml:space="preserve"> </w:t>
      </w:r>
      <w:r w:rsidRPr="002E794F">
        <w:rPr>
          <w:kern w:val="0"/>
        </w:rPr>
        <w:t>organ</w:t>
      </w:r>
      <w:r w:rsidRPr="002E794F">
        <w:rPr>
          <w:rFonts w:eastAsia="Arial"/>
          <w:kern w:val="0"/>
        </w:rPr>
        <w:t xml:space="preserve"> </w:t>
      </w:r>
      <w:r w:rsidRPr="002E794F">
        <w:rPr>
          <w:kern w:val="0"/>
        </w:rPr>
        <w:t>prowadzący</w:t>
      </w:r>
      <w:r w:rsidRPr="002E794F">
        <w:rPr>
          <w:rFonts w:eastAsia="Arial"/>
          <w:kern w:val="0"/>
        </w:rPr>
        <w:t xml:space="preserve"> </w:t>
      </w:r>
      <w:r w:rsidRPr="002E794F">
        <w:rPr>
          <w:kern w:val="0"/>
        </w:rPr>
        <w:t>oraz</w:t>
      </w:r>
      <w:r w:rsidRPr="002E794F">
        <w:rPr>
          <w:rFonts w:eastAsia="Arial"/>
          <w:kern w:val="0"/>
        </w:rPr>
        <w:t xml:space="preserve"> </w:t>
      </w:r>
      <w:r w:rsidRPr="002E794F">
        <w:rPr>
          <w:kern w:val="0"/>
        </w:rPr>
        <w:t>organ</w:t>
      </w:r>
      <w:r w:rsidRPr="002E794F">
        <w:rPr>
          <w:rFonts w:eastAsia="Arial"/>
          <w:kern w:val="0"/>
        </w:rPr>
        <w:t xml:space="preserve"> </w:t>
      </w:r>
      <w:r w:rsidRPr="002E794F">
        <w:rPr>
          <w:kern w:val="0"/>
        </w:rPr>
        <w:t>sprawujący</w:t>
      </w:r>
      <w:r w:rsidRPr="002E794F">
        <w:rPr>
          <w:rFonts w:eastAsia="Arial"/>
          <w:kern w:val="0"/>
        </w:rPr>
        <w:t xml:space="preserve"> </w:t>
      </w:r>
      <w:r w:rsidRPr="002E794F">
        <w:rPr>
          <w:kern w:val="0"/>
        </w:rPr>
        <w:t>nadzór</w:t>
      </w:r>
      <w:r w:rsidRPr="002E794F">
        <w:rPr>
          <w:rFonts w:eastAsia="Arial"/>
          <w:kern w:val="0"/>
        </w:rPr>
        <w:t xml:space="preserve"> </w:t>
      </w:r>
      <w:r w:rsidRPr="002E794F">
        <w:rPr>
          <w:kern w:val="0"/>
        </w:rPr>
        <w:t>pedagogiczny.</w:t>
      </w:r>
    </w:p>
    <w:p w:rsidR="00C01E79" w:rsidRPr="002E794F" w:rsidRDefault="00C01E79" w:rsidP="002E794F">
      <w:pPr>
        <w:pStyle w:val="Standard"/>
        <w:numPr>
          <w:ilvl w:val="0"/>
          <w:numId w:val="10"/>
        </w:numPr>
        <w:shd w:val="clear" w:color="auto" w:fill="FFFFFF"/>
        <w:tabs>
          <w:tab w:val="left" w:pos="284"/>
          <w:tab w:val="left" w:pos="426"/>
        </w:tabs>
        <w:autoSpaceDN w:val="0"/>
        <w:spacing w:line="276" w:lineRule="auto"/>
        <w:ind w:left="0" w:firstLine="0"/>
        <w:jc w:val="both"/>
        <w:rPr>
          <w:kern w:val="0"/>
        </w:rPr>
      </w:pPr>
      <w:r w:rsidRPr="002E794F">
        <w:rPr>
          <w:kern w:val="0"/>
        </w:rPr>
        <w:t>Za</w:t>
      </w:r>
      <w:r w:rsidRPr="002E794F">
        <w:rPr>
          <w:rFonts w:eastAsia="Arial"/>
          <w:kern w:val="0"/>
        </w:rPr>
        <w:t xml:space="preserve"> </w:t>
      </w:r>
      <w:r w:rsidRPr="002E794F">
        <w:rPr>
          <w:kern w:val="0"/>
        </w:rPr>
        <w:t>jakość</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prawidłowe</w:t>
      </w:r>
      <w:r w:rsidRPr="002E794F">
        <w:rPr>
          <w:rFonts w:eastAsia="Arial"/>
          <w:kern w:val="0"/>
        </w:rPr>
        <w:t xml:space="preserve"> </w:t>
      </w:r>
      <w:r w:rsidRPr="002E794F">
        <w:rPr>
          <w:kern w:val="0"/>
        </w:rPr>
        <w:t>wykonanie,</w:t>
      </w:r>
      <w:r w:rsidRPr="002E794F">
        <w:rPr>
          <w:rFonts w:eastAsia="Arial"/>
          <w:kern w:val="0"/>
        </w:rPr>
        <w:t xml:space="preserve"> </w:t>
      </w:r>
      <w:r w:rsidRPr="002E794F">
        <w:rPr>
          <w:kern w:val="0"/>
        </w:rPr>
        <w:t>załatwienie</w:t>
      </w:r>
      <w:r w:rsidRPr="002E794F">
        <w:rPr>
          <w:rFonts w:eastAsia="Arial"/>
          <w:kern w:val="0"/>
        </w:rPr>
        <w:t xml:space="preserve"> </w:t>
      </w:r>
      <w:r w:rsidRPr="002E794F">
        <w:rPr>
          <w:kern w:val="0"/>
        </w:rPr>
        <w:t>skargi/wniosku</w:t>
      </w:r>
      <w:r w:rsidRPr="002E794F">
        <w:rPr>
          <w:rFonts w:eastAsia="Arial"/>
          <w:kern w:val="0"/>
        </w:rPr>
        <w:t xml:space="preserve"> </w:t>
      </w:r>
      <w:r w:rsidRPr="002E794F">
        <w:rPr>
          <w:kern w:val="0"/>
        </w:rPr>
        <w:t>odpowiadają</w:t>
      </w:r>
      <w:r w:rsidRPr="002E794F">
        <w:rPr>
          <w:rFonts w:eastAsia="Arial"/>
          <w:kern w:val="0"/>
        </w:rPr>
        <w:t xml:space="preserve"> </w:t>
      </w:r>
      <w:r w:rsidRPr="002E794F">
        <w:rPr>
          <w:kern w:val="0"/>
        </w:rPr>
        <w:t>osoby,</w:t>
      </w:r>
      <w:r w:rsidRPr="002E794F">
        <w:rPr>
          <w:rFonts w:eastAsia="Arial"/>
          <w:kern w:val="0"/>
        </w:rPr>
        <w:t xml:space="preserve"> </w:t>
      </w:r>
      <w:r w:rsidRPr="002E794F">
        <w:rPr>
          <w:kern w:val="0"/>
        </w:rPr>
        <w:t>na</w:t>
      </w:r>
      <w:r w:rsidRPr="002E794F">
        <w:rPr>
          <w:rFonts w:eastAsia="Arial"/>
          <w:kern w:val="0"/>
        </w:rPr>
        <w:t xml:space="preserve"> </w:t>
      </w:r>
      <w:r w:rsidRPr="002E794F">
        <w:rPr>
          <w:kern w:val="0"/>
        </w:rPr>
        <w:t>które</w:t>
      </w:r>
      <w:r w:rsidRPr="002E794F">
        <w:rPr>
          <w:rFonts w:eastAsia="Arial"/>
          <w:kern w:val="0"/>
        </w:rPr>
        <w:t xml:space="preserve"> </w:t>
      </w:r>
      <w:r w:rsidRPr="002E794F">
        <w:rPr>
          <w:kern w:val="0"/>
        </w:rPr>
        <w:t>dekretowano</w:t>
      </w:r>
      <w:r w:rsidRPr="002E794F">
        <w:rPr>
          <w:rFonts w:eastAsia="Arial"/>
          <w:kern w:val="0"/>
        </w:rPr>
        <w:t xml:space="preserve"> </w:t>
      </w:r>
      <w:r w:rsidRPr="002E794F">
        <w:rPr>
          <w:kern w:val="0"/>
        </w:rPr>
        <w:t>skargę.</w:t>
      </w:r>
    </w:p>
    <w:p w:rsidR="00C01E79" w:rsidRPr="002E794F" w:rsidRDefault="00C01E79" w:rsidP="002E794F">
      <w:pPr>
        <w:pStyle w:val="Standard"/>
        <w:numPr>
          <w:ilvl w:val="0"/>
          <w:numId w:val="10"/>
        </w:numPr>
        <w:shd w:val="clear" w:color="auto" w:fill="FFFFFF"/>
        <w:tabs>
          <w:tab w:val="left" w:pos="284"/>
          <w:tab w:val="left" w:pos="426"/>
          <w:tab w:val="left" w:pos="449"/>
        </w:tabs>
        <w:autoSpaceDN w:val="0"/>
        <w:spacing w:line="276" w:lineRule="auto"/>
        <w:ind w:left="0" w:firstLine="0"/>
        <w:jc w:val="both"/>
        <w:rPr>
          <w:kern w:val="0"/>
        </w:rPr>
      </w:pPr>
      <w:r w:rsidRPr="002E794F">
        <w:rPr>
          <w:kern w:val="0"/>
        </w:rPr>
        <w:t>Rozpatrzenie</w:t>
      </w:r>
      <w:r w:rsidRPr="002E794F">
        <w:rPr>
          <w:rFonts w:eastAsia="Arial"/>
          <w:kern w:val="0"/>
        </w:rPr>
        <w:t xml:space="preserve"> </w:t>
      </w:r>
      <w:r w:rsidRPr="002E794F">
        <w:rPr>
          <w:kern w:val="0"/>
        </w:rPr>
        <w:t>każdej</w:t>
      </w:r>
      <w:r w:rsidRPr="002E794F">
        <w:rPr>
          <w:rFonts w:eastAsia="Arial"/>
          <w:kern w:val="0"/>
        </w:rPr>
        <w:t xml:space="preserve"> </w:t>
      </w:r>
      <w:r w:rsidRPr="002E794F">
        <w:rPr>
          <w:kern w:val="0"/>
        </w:rPr>
        <w:t>skargi</w:t>
      </w:r>
      <w:r w:rsidRPr="002E794F">
        <w:rPr>
          <w:rFonts w:eastAsia="Arial"/>
          <w:kern w:val="0"/>
        </w:rPr>
        <w:t xml:space="preserve"> </w:t>
      </w:r>
      <w:r w:rsidRPr="002E794F">
        <w:rPr>
          <w:kern w:val="0"/>
        </w:rPr>
        <w:t>winno</w:t>
      </w:r>
      <w:r w:rsidRPr="002E794F">
        <w:rPr>
          <w:rFonts w:eastAsia="Arial"/>
          <w:kern w:val="0"/>
        </w:rPr>
        <w:t xml:space="preserve"> </w:t>
      </w:r>
      <w:r w:rsidRPr="002E794F">
        <w:rPr>
          <w:kern w:val="0"/>
        </w:rPr>
        <w:t>odbyć</w:t>
      </w:r>
      <w:r w:rsidRPr="002E794F">
        <w:rPr>
          <w:rFonts w:eastAsia="Arial"/>
          <w:kern w:val="0"/>
        </w:rPr>
        <w:t xml:space="preserve"> </w:t>
      </w:r>
      <w:r w:rsidRPr="002E794F">
        <w:rPr>
          <w:kern w:val="0"/>
        </w:rPr>
        <w:t>się</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możliwie</w:t>
      </w:r>
      <w:r w:rsidR="00EF16E7" w:rsidRPr="002E794F">
        <w:rPr>
          <w:rFonts w:eastAsia="Arial"/>
          <w:kern w:val="0"/>
        </w:rPr>
        <w:t xml:space="preserve"> </w:t>
      </w:r>
      <w:r w:rsidRPr="002E794F">
        <w:rPr>
          <w:kern w:val="0"/>
        </w:rPr>
        <w:t>najszybszym</w:t>
      </w:r>
      <w:r w:rsidRPr="002E794F">
        <w:rPr>
          <w:rFonts w:eastAsia="Arial"/>
          <w:kern w:val="0"/>
        </w:rPr>
        <w:t xml:space="preserve"> </w:t>
      </w:r>
      <w:r w:rsidRPr="002E794F">
        <w:rPr>
          <w:kern w:val="0"/>
        </w:rPr>
        <w:t>terminie.</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473CE7"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Obowiązki</w:t>
      </w: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98.</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BC7070" w:rsidRPr="002E794F" w:rsidRDefault="00BC7070" w:rsidP="002E794F">
      <w:pPr>
        <w:pStyle w:val="Akapitzlist"/>
        <w:numPr>
          <w:ilvl w:val="3"/>
          <w:numId w:val="69"/>
        </w:numPr>
        <w:tabs>
          <w:tab w:val="left" w:pos="284"/>
        </w:tabs>
        <w:spacing w:after="0"/>
        <w:ind w:left="0" w:firstLine="0"/>
        <w:jc w:val="both"/>
        <w:rPr>
          <w:rFonts w:ascii="Times New Roman" w:eastAsia="Times New Roman" w:hAnsi="Times New Roman" w:cs="Times New Roman"/>
          <w:sz w:val="24"/>
        </w:rPr>
      </w:pPr>
      <w:bookmarkStart w:id="140" w:name="_Hlk36723409"/>
      <w:r w:rsidRPr="002E794F">
        <w:rPr>
          <w:rFonts w:ascii="Times New Roman" w:eastAsia="Times New Roman" w:hAnsi="Times New Roman" w:cs="Times New Roman"/>
          <w:sz w:val="24"/>
        </w:rPr>
        <w:t>Uczeń ma obowiązek przestrzegania postanowień zawartych w Statucie a w szczególności:</w:t>
      </w:r>
    </w:p>
    <w:p w:rsidR="00BC7070" w:rsidRPr="002E794F" w:rsidRDefault="00BC7070" w:rsidP="002E794F">
      <w:pPr>
        <w:numPr>
          <w:ilvl w:val="0"/>
          <w:numId w:val="87"/>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aktywnie uczestniczyć w zajęciach lekcyjnych przewidzianych planem i programem nauczania danej klasy, zachowanie ucznia nie może przeszkadzać nauczycielowi w prowadzeniu zajęć</w:t>
      </w:r>
    </w:p>
    <w:p w:rsidR="00BC7070" w:rsidRPr="002E794F" w:rsidRDefault="00BC7070" w:rsidP="002E794F">
      <w:pPr>
        <w:numPr>
          <w:ilvl w:val="0"/>
          <w:numId w:val="87"/>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uczyć się systematycznie i pracować nad rozwojem własnej osobowości</w:t>
      </w:r>
    </w:p>
    <w:p w:rsidR="00BC7070" w:rsidRPr="002E794F" w:rsidRDefault="00BC7070" w:rsidP="002E794F">
      <w:pPr>
        <w:numPr>
          <w:ilvl w:val="0"/>
          <w:numId w:val="87"/>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lastRenderedPageBreak/>
        <w:t>troszczyć się o honor szkoły, jej dobre imię,</w:t>
      </w:r>
    </w:p>
    <w:p w:rsidR="00BC7070" w:rsidRPr="002E794F" w:rsidRDefault="00BC7070" w:rsidP="002E794F">
      <w:pPr>
        <w:numPr>
          <w:ilvl w:val="0"/>
          <w:numId w:val="87"/>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wypełniać polecenia nauczycieli, dyrektora i innych pracowników szkoły, przestrzegać obowiązujących przepisów i zarządzeń,</w:t>
      </w:r>
    </w:p>
    <w:p w:rsidR="00BC7070" w:rsidRPr="002E794F" w:rsidRDefault="00BC7070" w:rsidP="002E794F">
      <w:pPr>
        <w:numPr>
          <w:ilvl w:val="0"/>
          <w:numId w:val="87"/>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powierzone zadania wykonywać sumiennie i odpowiedzialnie,</w:t>
      </w:r>
    </w:p>
    <w:p w:rsidR="00BC7070" w:rsidRPr="002E794F" w:rsidRDefault="00BC7070" w:rsidP="002E794F">
      <w:pPr>
        <w:numPr>
          <w:ilvl w:val="0"/>
          <w:numId w:val="87"/>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odnosić się z szacunkiem do nauczycieli oraz wszystkich pracowników szkoły i kolegów, osób starszych , dbać o piękno mowy ojczystej</w:t>
      </w:r>
    </w:p>
    <w:p w:rsidR="00BC7070" w:rsidRPr="002E794F" w:rsidRDefault="00BC7070" w:rsidP="002E794F">
      <w:pPr>
        <w:numPr>
          <w:ilvl w:val="0"/>
          <w:numId w:val="87"/>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zachować się godnie , kulturalnie , bezpiecznie w szkole i poza nią</w:t>
      </w:r>
    </w:p>
    <w:p w:rsidR="00BC7070" w:rsidRPr="002E794F" w:rsidRDefault="00BC7070" w:rsidP="002E794F">
      <w:pPr>
        <w:numPr>
          <w:ilvl w:val="0"/>
          <w:numId w:val="87"/>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chronić życie i bezpieczeństwo własne i innych</w:t>
      </w:r>
    </w:p>
    <w:p w:rsidR="00BC7070" w:rsidRPr="002E794F" w:rsidRDefault="00BC7070" w:rsidP="002E794F">
      <w:pPr>
        <w:numPr>
          <w:ilvl w:val="0"/>
          <w:numId w:val="87"/>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 xml:space="preserve">dbać o ład, porządek i estetykę swojej klasy, atmosferę w niej panującą oraz wspólnie użytkowane pomieszczenia, sprzęt, meble, urządzenia i pomoce szkolne. </w:t>
      </w:r>
    </w:p>
    <w:p w:rsidR="007D0315" w:rsidRPr="002E794F" w:rsidRDefault="007D0315" w:rsidP="002E794F">
      <w:p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2.  Zabrania się uczniom przynoszenia niebezpiecznych narzędzi do szkoły (np. noży) – nauczyciel ma prawo zarekwirować i oddać rodzicowi taki przedmiot.</w:t>
      </w:r>
    </w:p>
    <w:p w:rsidR="007D0315" w:rsidRPr="002E794F" w:rsidRDefault="007D0315" w:rsidP="002E794F">
      <w:p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3. Na terenie szkoły obowiązuje zakaz używania urządzeń telekomunikacyjnych  oraz innych urządzeń elektrycznych typu MP3, MP4, aparatów fotograficznych, kamer, magnetofonów, dyktafonów itp. Nauczyciel ma obowiązek zwrócić uczniowi uwagę i prawo odebrać uczniowi urządzenie w przypadku używania go podczas lekcji oraz oddać go do sekretariatu szkoły (po uprzednim wyłączeniu przez ucznia) i  poinformowania o zaistniałej sytuacji rodzica ucznia. Uczeń może odebrać aparat po zakończeniu zajęć edukacyjnych w danym dniu. W przeciwnym wypadku rodzic ( prawny opiekun) jest zobowiązany osobiście odebrać aparat lub inne urządzenie elektroniczne. Z urządzeń mogą korzystać uczniowie w sytuacjach wskazanych przez nauczyciela.</w:t>
      </w:r>
    </w:p>
    <w:p w:rsidR="007D0315" w:rsidRPr="002E794F" w:rsidRDefault="007D0315" w:rsidP="002E794F">
      <w:p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4. Uczeń ma obowiązek ubierać się schludnie, zgodnie z przyjętymi normami i codziennie zmieniać obuwie.</w:t>
      </w:r>
    </w:p>
    <w:p w:rsidR="007D0315" w:rsidRPr="002E794F" w:rsidRDefault="007D0315" w:rsidP="002E794F">
      <w:p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Ubiór powinien być dostosowany do miejsca w jakim się znajduje. Szkoła jest placówką oświatową, a to zobowiązuje. W związku z tym zabrania się noszenia: ubrań z wulgarnymi nadrukami, wizerunkami i hasłami, ubrań nadmiernie odsłaniających dekolt, ramiona i brzuch oraz bieliznę, spodni krótkich odkrywających więcej niż kolana, spódnic mini oraz przeźroczystych części garderoby odsłaniających ciało lub bieliznę.</w:t>
      </w:r>
      <w:r w:rsidRPr="002E794F">
        <w:rPr>
          <w:rFonts w:ascii="Verdana" w:hAnsi="Verdana"/>
          <w:sz w:val="18"/>
          <w:szCs w:val="18"/>
          <w:shd w:val="clear" w:color="auto" w:fill="FFFFFF"/>
        </w:rPr>
        <w:t xml:space="preserve"> </w:t>
      </w:r>
      <w:r w:rsidRPr="002E794F">
        <w:rPr>
          <w:rFonts w:ascii="Times New Roman" w:hAnsi="Times New Roman" w:cs="Times New Roman"/>
          <w:sz w:val="24"/>
          <w:szCs w:val="24"/>
          <w:shd w:val="clear" w:color="auto" w:fill="FFFFFF"/>
        </w:rPr>
        <w:t>Zabrania się farbowania włosów, fryzura powinna być schludna i tak ułożona, aby nie zasłaniała twarzy, nie przeszkadzała w uczestnictwie w zajęciach ( na wf związana).</w:t>
      </w:r>
      <w:r w:rsidRPr="002E794F">
        <w:rPr>
          <w:rFonts w:ascii="Times New Roman" w:eastAsia="Times New Roman" w:hAnsi="Times New Roman" w:cs="Times New Roman"/>
          <w:sz w:val="24"/>
        </w:rPr>
        <w:t xml:space="preserve"> Zabrania się noszenia w nosie lub innych miejscach twarzy kolczyków lub innych ozdób oraz długich i malowanych paznokci  ze względu na bezpieczne i higieniczne warunki nauki. </w:t>
      </w:r>
    </w:p>
    <w:p w:rsidR="00BC7070" w:rsidRPr="002E794F" w:rsidRDefault="00BC7070" w:rsidP="002E794F">
      <w:p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 xml:space="preserve">5. Podczas uroczystości szkolnych uczniów obowiązuje strój galowy: </w:t>
      </w:r>
    </w:p>
    <w:p w:rsidR="00BC7070" w:rsidRPr="002E794F" w:rsidRDefault="00EF6CE6" w:rsidP="002E794F">
      <w:p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 xml:space="preserve">1) </w:t>
      </w:r>
      <w:r w:rsidR="00BC7070" w:rsidRPr="002E794F">
        <w:rPr>
          <w:rFonts w:ascii="Times New Roman" w:eastAsia="Times New Roman" w:hAnsi="Times New Roman" w:cs="Times New Roman"/>
          <w:sz w:val="24"/>
        </w:rPr>
        <w:t>chłopców- biała koszula, długie granatowe lub czarne spodnie w kant, może być krawat bądź garnitur,</w:t>
      </w:r>
    </w:p>
    <w:p w:rsidR="00BC7070" w:rsidRPr="002E794F" w:rsidRDefault="00EF6CE6" w:rsidP="002E794F">
      <w:p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 xml:space="preserve">2) </w:t>
      </w:r>
      <w:r w:rsidR="00BC7070" w:rsidRPr="002E794F">
        <w:rPr>
          <w:rFonts w:ascii="Times New Roman" w:eastAsia="Times New Roman" w:hAnsi="Times New Roman" w:cs="Times New Roman"/>
          <w:sz w:val="24"/>
        </w:rPr>
        <w:t>dziewczęta- biała bluzka, granatowa lub czarna spódnica (sukienka) nie krótsza niż przed kolano.</w:t>
      </w:r>
    </w:p>
    <w:p w:rsidR="00BC7070" w:rsidRPr="002E794F" w:rsidRDefault="00EF6CE6" w:rsidP="002E794F">
      <w:p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 xml:space="preserve">6. </w:t>
      </w:r>
      <w:r w:rsidR="00BC7070" w:rsidRPr="002E794F">
        <w:rPr>
          <w:rFonts w:ascii="Times New Roman" w:eastAsia="Times New Roman" w:hAnsi="Times New Roman" w:cs="Times New Roman"/>
          <w:sz w:val="24"/>
        </w:rPr>
        <w:t>Uroczystości szkolne w które będzie obowiązywać strój galowy:</w:t>
      </w:r>
    </w:p>
    <w:p w:rsidR="00BC7070" w:rsidRPr="002E794F" w:rsidRDefault="00BC7070" w:rsidP="002E794F">
      <w:pPr>
        <w:numPr>
          <w:ilvl w:val="0"/>
          <w:numId w:val="88"/>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Rozpoczęcie i zakończenie roku szkolnego</w:t>
      </w:r>
    </w:p>
    <w:p w:rsidR="00BC7070" w:rsidRPr="002E794F" w:rsidRDefault="00BC7070" w:rsidP="002E794F">
      <w:pPr>
        <w:numPr>
          <w:ilvl w:val="0"/>
          <w:numId w:val="88"/>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Dzień Edukacji Narodowej</w:t>
      </w:r>
    </w:p>
    <w:p w:rsidR="00BC7070" w:rsidRPr="002E794F" w:rsidRDefault="00BC7070" w:rsidP="002E794F">
      <w:pPr>
        <w:numPr>
          <w:ilvl w:val="0"/>
          <w:numId w:val="88"/>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Święto Konstytucji 3 Maja</w:t>
      </w:r>
    </w:p>
    <w:p w:rsidR="00BC7070" w:rsidRPr="002E794F" w:rsidRDefault="00BC7070" w:rsidP="002E794F">
      <w:pPr>
        <w:numPr>
          <w:ilvl w:val="0"/>
          <w:numId w:val="88"/>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Święto Niepodległości</w:t>
      </w:r>
    </w:p>
    <w:p w:rsidR="00BC7070" w:rsidRPr="002E794F" w:rsidRDefault="00BC7070" w:rsidP="002E794F">
      <w:pPr>
        <w:numPr>
          <w:ilvl w:val="0"/>
          <w:numId w:val="88"/>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Jasełka</w:t>
      </w:r>
    </w:p>
    <w:p w:rsidR="00BC7070" w:rsidRPr="002E794F" w:rsidRDefault="00BC7070" w:rsidP="002E794F">
      <w:pPr>
        <w:numPr>
          <w:ilvl w:val="0"/>
          <w:numId w:val="88"/>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Ślubowanie uczniów kl. I</w:t>
      </w:r>
    </w:p>
    <w:p w:rsidR="00BC7070" w:rsidRPr="002E794F" w:rsidRDefault="00BC7070" w:rsidP="002E794F">
      <w:pPr>
        <w:numPr>
          <w:ilvl w:val="0"/>
          <w:numId w:val="88"/>
        </w:numPr>
        <w:tabs>
          <w:tab w:val="left" w:pos="284"/>
          <w:tab w:val="left" w:pos="426"/>
        </w:tabs>
        <w:spacing w:after="0"/>
        <w:jc w:val="both"/>
        <w:rPr>
          <w:rFonts w:ascii="Times New Roman" w:eastAsia="Times New Roman" w:hAnsi="Times New Roman" w:cs="Times New Roman"/>
          <w:strike/>
          <w:sz w:val="24"/>
        </w:rPr>
      </w:pPr>
      <w:r w:rsidRPr="002E794F">
        <w:rPr>
          <w:rFonts w:ascii="Times New Roman" w:eastAsia="Times New Roman" w:hAnsi="Times New Roman" w:cs="Times New Roman"/>
          <w:sz w:val="24"/>
        </w:rPr>
        <w:lastRenderedPageBreak/>
        <w:t>Egzamin kl. VIII</w:t>
      </w:r>
    </w:p>
    <w:p w:rsidR="00BC7070" w:rsidRPr="002E794F" w:rsidRDefault="00BC7070" w:rsidP="002E794F">
      <w:pPr>
        <w:numPr>
          <w:ilvl w:val="0"/>
          <w:numId w:val="88"/>
        </w:num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Różnych uroczystości okolicznościowych, jubileuszowych, patriotycznych organizowanych na terenie szkoły jak i poza nią.</w:t>
      </w:r>
    </w:p>
    <w:p w:rsidR="00BC7070" w:rsidRPr="002E794F" w:rsidRDefault="00EF6CE6" w:rsidP="002E794F">
      <w:pPr>
        <w:tabs>
          <w:tab w:val="left" w:pos="284"/>
          <w:tab w:val="left" w:pos="426"/>
        </w:tabs>
        <w:spacing w:after="0"/>
        <w:jc w:val="both"/>
        <w:rPr>
          <w:rFonts w:ascii="Times New Roman" w:eastAsia="Times New Roman" w:hAnsi="Times New Roman" w:cs="Times New Roman"/>
          <w:sz w:val="24"/>
        </w:rPr>
      </w:pPr>
      <w:r w:rsidRPr="002E794F">
        <w:rPr>
          <w:rFonts w:ascii="Times New Roman" w:eastAsia="Times New Roman" w:hAnsi="Times New Roman" w:cs="Times New Roman"/>
          <w:sz w:val="24"/>
        </w:rPr>
        <w:t>7</w:t>
      </w:r>
      <w:r w:rsidR="00BC7070" w:rsidRPr="002E794F">
        <w:rPr>
          <w:rFonts w:ascii="Times New Roman" w:eastAsia="Times New Roman" w:hAnsi="Times New Roman" w:cs="Times New Roman"/>
          <w:sz w:val="24"/>
        </w:rPr>
        <w:t>. Uczeń ma obowiązek usprawiedliwić nieobecność (przynieść zwolnienie lekarskie lub pisemne usprawiedliwienie od rodzica) maksymalnie w ciągu tygodnia (7 dni)</w:t>
      </w:r>
      <w:r w:rsidRPr="002E794F">
        <w:rPr>
          <w:rFonts w:ascii="Times New Roman" w:eastAsia="Times New Roman" w:hAnsi="Times New Roman" w:cs="Times New Roman"/>
          <w:sz w:val="24"/>
        </w:rPr>
        <w:t>.</w:t>
      </w:r>
    </w:p>
    <w:bookmarkEnd w:id="140"/>
    <w:p w:rsidR="00BC7070" w:rsidRPr="002E794F" w:rsidRDefault="00BC7070" w:rsidP="002E794F">
      <w:pPr>
        <w:tabs>
          <w:tab w:val="left" w:pos="284"/>
          <w:tab w:val="left" w:pos="426"/>
        </w:tabs>
        <w:spacing w:after="0"/>
        <w:jc w:val="center"/>
        <w:rPr>
          <w:rFonts w:ascii="Times New Roman" w:hAnsi="Times New Roman" w:cs="Times New Roman"/>
          <w:b/>
          <w:sz w:val="24"/>
          <w:szCs w:val="24"/>
        </w:rPr>
      </w:pPr>
    </w:p>
    <w:p w:rsidR="00473CE7"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Nagrody i wyróżnienia</w:t>
      </w: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99.</w:t>
      </w:r>
    </w:p>
    <w:p w:rsidR="00A62F90" w:rsidRPr="002E794F" w:rsidRDefault="00A62F90" w:rsidP="002E794F">
      <w:pPr>
        <w:pStyle w:val="Akapitzlist"/>
        <w:tabs>
          <w:tab w:val="left" w:pos="284"/>
          <w:tab w:val="left" w:pos="426"/>
        </w:tabs>
        <w:spacing w:after="0"/>
        <w:ind w:left="0"/>
        <w:contextualSpacing w:val="0"/>
        <w:jc w:val="both"/>
        <w:rPr>
          <w:rFonts w:ascii="Times New Roman" w:hAnsi="Times New Roman" w:cs="Times New Roman"/>
          <w:sz w:val="24"/>
          <w:szCs w:val="24"/>
        </w:rPr>
      </w:pPr>
    </w:p>
    <w:p w:rsidR="00473CE7" w:rsidRPr="002E794F" w:rsidRDefault="00473CE7"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Za wzorową i przykładna postawę uczeń może otrzymać następujące wyróżnienia i nagrody:</w:t>
      </w:r>
    </w:p>
    <w:p w:rsidR="00473CE7" w:rsidRPr="002E794F" w:rsidRDefault="00473CE7" w:rsidP="002E794F">
      <w:pPr>
        <w:pStyle w:val="Akapitzlist"/>
        <w:numPr>
          <w:ilvl w:val="0"/>
          <w:numId w:val="38"/>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pochwałę dyrektora szkoły wobec uczniów szkoły,</w:t>
      </w:r>
    </w:p>
    <w:p w:rsidR="00473CE7" w:rsidRPr="002E794F" w:rsidRDefault="00473CE7" w:rsidP="002E794F">
      <w:pPr>
        <w:numPr>
          <w:ilvl w:val="0"/>
          <w:numId w:val="38"/>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list pochwalny wychowawcy klasy i dyrektora szkoły do rodziców lub ich zakładu pracy,</w:t>
      </w:r>
    </w:p>
    <w:p w:rsidR="00473CE7" w:rsidRPr="002E794F" w:rsidRDefault="00473CE7" w:rsidP="002E794F">
      <w:pPr>
        <w:numPr>
          <w:ilvl w:val="0"/>
          <w:numId w:val="38"/>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nagrodę rzeczową,</w:t>
      </w:r>
    </w:p>
    <w:p w:rsidR="00473CE7" w:rsidRPr="002E794F" w:rsidRDefault="00473CE7" w:rsidP="002E794F">
      <w:pPr>
        <w:numPr>
          <w:ilvl w:val="0"/>
          <w:numId w:val="38"/>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dyplom uznania,</w:t>
      </w:r>
    </w:p>
    <w:p w:rsidR="00473CE7" w:rsidRPr="002E794F" w:rsidRDefault="00473CE7" w:rsidP="002E794F">
      <w:pPr>
        <w:numPr>
          <w:ilvl w:val="0"/>
          <w:numId w:val="38"/>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inne wyróżnienia i nagrody.</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100.</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 Za wzorowe wypełnienie funkcji w organizacji młodzieżowej, twórcze opracowanie określonego tematu, osiągnięcia wyróżniającego wyniku w olimpiadzie wiedzy, turnieju, konkursie, igrzyskach sportowych lub za inne osiągnięcia przynoszące zaszczyt szkole i rodzicom oprócz przyznania uczniowi wyróżnień i nagród wymienionych w § 99, odnotowuje się to na świadectwie szkolnym.</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 Nagrody i wyróżnienia stosowane są przede wszystkim wobec tych uczniów, osiągają dobre wyniki w nauce – na miarę swoich możliwości- a jednocześnie są aktywni społecznie.</w:t>
      </w:r>
    </w:p>
    <w:p w:rsidR="00E044A6" w:rsidRPr="002E794F" w:rsidRDefault="00E044A6" w:rsidP="002E794F">
      <w:pPr>
        <w:tabs>
          <w:tab w:val="left" w:pos="284"/>
          <w:tab w:val="left" w:pos="426"/>
        </w:tabs>
        <w:spacing w:after="0"/>
        <w:jc w:val="both"/>
        <w:rPr>
          <w:rFonts w:ascii="Times New Roman" w:hAnsi="Times New Roman" w:cs="Times New Roman"/>
          <w:b/>
          <w:sz w:val="24"/>
          <w:szCs w:val="24"/>
        </w:rPr>
      </w:pPr>
    </w:p>
    <w:p w:rsidR="00E044A6" w:rsidRPr="002E794F" w:rsidRDefault="00E044A6" w:rsidP="002E794F">
      <w:pPr>
        <w:tabs>
          <w:tab w:val="left" w:pos="284"/>
          <w:tab w:val="left" w:pos="426"/>
        </w:tabs>
        <w:spacing w:after="0"/>
        <w:jc w:val="center"/>
        <w:rPr>
          <w:rFonts w:ascii="Times New Roman" w:hAnsi="Times New Roman" w:cs="Times New Roman"/>
          <w:b/>
          <w:sz w:val="24"/>
          <w:szCs w:val="24"/>
        </w:rPr>
      </w:pPr>
      <w:bookmarkStart w:id="141" w:name="_Hlk498694596"/>
      <w:r w:rsidRPr="002E794F">
        <w:rPr>
          <w:rFonts w:ascii="Times New Roman" w:hAnsi="Times New Roman" w:cs="Times New Roman"/>
          <w:b/>
          <w:sz w:val="24"/>
          <w:szCs w:val="24"/>
        </w:rPr>
        <w:t>§ 100a.</w:t>
      </w:r>
    </w:p>
    <w:p w:rsidR="00E044A6" w:rsidRPr="002E794F" w:rsidRDefault="00E044A6" w:rsidP="002E794F">
      <w:pPr>
        <w:pStyle w:val="Standard"/>
        <w:tabs>
          <w:tab w:val="left" w:pos="284"/>
          <w:tab w:val="left" w:pos="426"/>
        </w:tabs>
        <w:spacing w:line="276" w:lineRule="auto"/>
        <w:jc w:val="center"/>
        <w:rPr>
          <w:b/>
          <w:kern w:val="0"/>
        </w:rPr>
      </w:pPr>
      <w:bookmarkStart w:id="142" w:name="_Hlk495410019"/>
      <w:bookmarkStart w:id="143" w:name="_Hlk495266372"/>
      <w:r w:rsidRPr="002E794F">
        <w:rPr>
          <w:b/>
          <w:kern w:val="0"/>
        </w:rPr>
        <w:t>Tryb wnoszenia zastrzeżeń do przyznanej nagrody</w:t>
      </w:r>
    </w:p>
    <w:bookmarkEnd w:id="142"/>
    <w:bookmarkEnd w:id="143"/>
    <w:p w:rsidR="00E044A6" w:rsidRPr="002E794F" w:rsidRDefault="00E044A6" w:rsidP="002E794F">
      <w:pPr>
        <w:pStyle w:val="Standard"/>
        <w:tabs>
          <w:tab w:val="left" w:pos="284"/>
          <w:tab w:val="left" w:pos="426"/>
        </w:tabs>
        <w:spacing w:line="276" w:lineRule="auto"/>
        <w:jc w:val="both"/>
        <w:rPr>
          <w:kern w:val="0"/>
        </w:rPr>
      </w:pPr>
    </w:p>
    <w:p w:rsidR="00E044A6" w:rsidRPr="002E794F" w:rsidRDefault="00E044A6" w:rsidP="002E794F">
      <w:pPr>
        <w:shd w:val="clear" w:color="auto" w:fill="FFFFFF"/>
        <w:spacing w:after="0"/>
        <w:jc w:val="both"/>
        <w:rPr>
          <w:rFonts w:ascii="Times New Roman" w:eastAsia="Times New Roman" w:hAnsi="Times New Roman" w:cs="Times New Roman"/>
          <w:sz w:val="24"/>
          <w:szCs w:val="24"/>
          <w:lang w:eastAsia="pl-PL"/>
        </w:rPr>
      </w:pPr>
      <w:bookmarkStart w:id="144" w:name="_Hlk495410025"/>
      <w:r w:rsidRPr="002E794F">
        <w:rPr>
          <w:rFonts w:ascii="Times New Roman" w:eastAsia="Times New Roman" w:hAnsi="Times New Roman" w:cs="Times New Roman"/>
          <w:sz w:val="24"/>
          <w:szCs w:val="24"/>
          <w:lang w:eastAsia="pl-PL"/>
        </w:rPr>
        <w:t>1.</w:t>
      </w:r>
      <w:r w:rsidRPr="002E794F">
        <w:rPr>
          <w:rFonts w:ascii="Times New Roman" w:eastAsia="Times New Roman" w:hAnsi="Times New Roman" w:cs="Times New Roman"/>
          <w:b/>
          <w:bCs/>
          <w:sz w:val="24"/>
          <w:szCs w:val="24"/>
          <w:lang w:eastAsia="pl-PL"/>
        </w:rPr>
        <w:t> </w:t>
      </w:r>
      <w:r w:rsidRPr="002E794F">
        <w:rPr>
          <w:rFonts w:ascii="Times New Roman" w:eastAsia="Times New Roman" w:hAnsi="Times New Roman" w:cs="Times New Roman"/>
          <w:sz w:val="24"/>
          <w:szCs w:val="24"/>
          <w:lang w:eastAsia="pl-PL"/>
        </w:rPr>
        <w:t>Uczeń szkoły, rodzic Ucznia szkoły, pracownik szkoły, może złożyć do Dyrektora umotywowane pisemne zastrzeżenia dotyczące przyznanej Uczniowi nagrody. Wnoszący winien się podpisać oraz wskazać adres korespondencyjny.</w:t>
      </w:r>
    </w:p>
    <w:p w:rsidR="00E044A6" w:rsidRPr="002E794F" w:rsidRDefault="00E044A6" w:rsidP="002E794F">
      <w:pPr>
        <w:shd w:val="clear" w:color="auto" w:fill="FFFFFF"/>
        <w:spacing w:after="0"/>
        <w:jc w:val="both"/>
        <w:rPr>
          <w:rFonts w:ascii="Times New Roman" w:eastAsia="Times New Roman" w:hAnsi="Times New Roman" w:cs="Times New Roman"/>
          <w:sz w:val="24"/>
          <w:szCs w:val="24"/>
          <w:lang w:eastAsia="pl-PL"/>
        </w:rPr>
      </w:pPr>
      <w:r w:rsidRPr="002E794F">
        <w:rPr>
          <w:rFonts w:ascii="Times New Roman" w:eastAsia="Times New Roman" w:hAnsi="Times New Roman" w:cs="Times New Roman"/>
          <w:sz w:val="24"/>
          <w:szCs w:val="24"/>
          <w:lang w:eastAsia="pl-PL"/>
        </w:rPr>
        <w:t>2. Zastrzeżenia złożone anonimowo nie będą rozpatrywane.</w:t>
      </w:r>
    </w:p>
    <w:p w:rsidR="00E044A6" w:rsidRPr="002E794F" w:rsidRDefault="00E044A6" w:rsidP="002E794F">
      <w:pPr>
        <w:shd w:val="clear" w:color="auto" w:fill="FFFFFF"/>
        <w:spacing w:after="0"/>
        <w:jc w:val="both"/>
        <w:rPr>
          <w:rFonts w:ascii="Times New Roman" w:eastAsia="Times New Roman" w:hAnsi="Times New Roman" w:cs="Times New Roman"/>
          <w:sz w:val="24"/>
          <w:szCs w:val="24"/>
          <w:lang w:eastAsia="pl-PL"/>
        </w:rPr>
      </w:pPr>
      <w:r w:rsidRPr="002E794F">
        <w:rPr>
          <w:rFonts w:ascii="Times New Roman" w:eastAsia="Times New Roman" w:hAnsi="Times New Roman" w:cs="Times New Roman"/>
          <w:sz w:val="24"/>
          <w:szCs w:val="24"/>
          <w:lang w:eastAsia="pl-PL"/>
        </w:rPr>
        <w:t>3. Dyrektor rozpatruje zastrzeżenia w terminie 30 dni od dnia, w którym zastrzeżenia zostały dostarczone do sekretariatu Szkoły.</w:t>
      </w:r>
    </w:p>
    <w:p w:rsidR="00E044A6" w:rsidRPr="002E794F" w:rsidRDefault="00E044A6" w:rsidP="002E794F">
      <w:pPr>
        <w:shd w:val="clear" w:color="auto" w:fill="FFFFFF"/>
        <w:spacing w:after="0"/>
        <w:jc w:val="both"/>
        <w:rPr>
          <w:rFonts w:ascii="Times New Roman" w:eastAsia="Times New Roman" w:hAnsi="Times New Roman" w:cs="Times New Roman"/>
          <w:sz w:val="24"/>
          <w:szCs w:val="24"/>
          <w:lang w:eastAsia="pl-PL"/>
        </w:rPr>
      </w:pPr>
      <w:r w:rsidRPr="002E794F">
        <w:rPr>
          <w:rFonts w:ascii="Times New Roman" w:eastAsia="Times New Roman" w:hAnsi="Times New Roman" w:cs="Times New Roman"/>
          <w:sz w:val="24"/>
          <w:szCs w:val="24"/>
          <w:lang w:eastAsia="pl-PL"/>
        </w:rPr>
        <w:t>4. Przed zajęciem stanowiska, Dyrektor występuje do organu, który przyznał nagrodę z wnioskiem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rsidR="00E044A6" w:rsidRPr="002E794F" w:rsidRDefault="00E044A6" w:rsidP="002E794F">
      <w:pPr>
        <w:shd w:val="clear" w:color="auto" w:fill="FFFFFF"/>
        <w:spacing w:after="0"/>
        <w:jc w:val="both"/>
        <w:rPr>
          <w:rFonts w:ascii="Times New Roman" w:eastAsia="Times New Roman" w:hAnsi="Times New Roman" w:cs="Times New Roman"/>
          <w:sz w:val="24"/>
          <w:szCs w:val="24"/>
          <w:lang w:eastAsia="pl-PL"/>
        </w:rPr>
      </w:pPr>
      <w:r w:rsidRPr="002E794F">
        <w:rPr>
          <w:rFonts w:ascii="Times New Roman" w:eastAsia="Times New Roman" w:hAnsi="Times New Roman" w:cs="Times New Roman"/>
          <w:sz w:val="24"/>
          <w:szCs w:val="24"/>
          <w:lang w:eastAsia="pl-PL"/>
        </w:rPr>
        <w:t xml:space="preserve">5. W przypadku, gdy przyznającym nagrodę był Dyrektor albo Szkoła, Dyrektor występuje do Rady Pedagogicznej o pisemne ustosunkowanie się do zastrzeżeń, w terminie nie dłuższym niż 7 dni od dnia doręczenia. Nie złożenie pisemnego ustosunkowania się do zastrzeżeń w </w:t>
      </w:r>
      <w:r w:rsidRPr="002E794F">
        <w:rPr>
          <w:rFonts w:ascii="Times New Roman" w:eastAsia="Times New Roman" w:hAnsi="Times New Roman" w:cs="Times New Roman"/>
          <w:sz w:val="24"/>
          <w:szCs w:val="24"/>
          <w:lang w:eastAsia="pl-PL"/>
        </w:rPr>
        <w:lastRenderedPageBreak/>
        <w:t>terminie wskazanym w terminie wskazanym wyżej, jest poczytywane jako nie uznanie zastrzeżeń za zasadne.</w:t>
      </w:r>
    </w:p>
    <w:bookmarkEnd w:id="141"/>
    <w:bookmarkEnd w:id="144"/>
    <w:p w:rsidR="00E044A6" w:rsidRPr="002E794F" w:rsidRDefault="00E044A6" w:rsidP="002E794F">
      <w:pPr>
        <w:tabs>
          <w:tab w:val="left" w:pos="284"/>
          <w:tab w:val="left" w:pos="426"/>
        </w:tabs>
        <w:spacing w:after="0"/>
        <w:jc w:val="center"/>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101.</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Za nieprzestrzeganie Statutu, za lekceważenie nauki i innych obowiązków szkolnych a także naruszenie porządku szkolnego uczeń może być ukarany:</w:t>
      </w:r>
    </w:p>
    <w:p w:rsidR="00473CE7" w:rsidRPr="002E794F" w:rsidRDefault="00473CE7" w:rsidP="002E794F">
      <w:pPr>
        <w:pStyle w:val="Akapitzlist"/>
        <w:numPr>
          <w:ilvl w:val="0"/>
          <w:numId w:val="39"/>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upomnieniem wychowawcy klasy,</w:t>
      </w:r>
    </w:p>
    <w:p w:rsidR="00473CE7" w:rsidRPr="002E794F" w:rsidRDefault="00473CE7" w:rsidP="002E794F">
      <w:pPr>
        <w:numPr>
          <w:ilvl w:val="0"/>
          <w:numId w:val="39"/>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upomnieniem lub naganą dyrektora szkoły,</w:t>
      </w:r>
    </w:p>
    <w:p w:rsidR="00473CE7" w:rsidRPr="002E794F" w:rsidRDefault="00473CE7" w:rsidP="002E794F">
      <w:pPr>
        <w:numPr>
          <w:ilvl w:val="0"/>
          <w:numId w:val="39"/>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ustnym lub pisemnym powiadomieniem rodziców o jego nagannym zachowaniu,</w:t>
      </w:r>
    </w:p>
    <w:p w:rsidR="00473CE7" w:rsidRPr="002E794F" w:rsidRDefault="00473CE7" w:rsidP="002E794F">
      <w:pPr>
        <w:numPr>
          <w:ilvl w:val="0"/>
          <w:numId w:val="39"/>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czasowym zakazem brania udziału w imprezach kulturalnych i rozrywkowych organizowanych w placówce.</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102.</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Za postępowanie wywierający szkodliwy wpływ na koleg</w:t>
      </w:r>
      <w:r w:rsidR="00A62F90" w:rsidRPr="002E794F">
        <w:rPr>
          <w:rFonts w:ascii="Times New Roman" w:hAnsi="Times New Roman" w:cs="Times New Roman"/>
          <w:sz w:val="24"/>
          <w:szCs w:val="24"/>
        </w:rPr>
        <w:t>ów – naganne palenie papierosów</w:t>
      </w:r>
      <w:r w:rsidRPr="002E794F">
        <w:rPr>
          <w:rFonts w:ascii="Times New Roman" w:hAnsi="Times New Roman" w:cs="Times New Roman"/>
          <w:sz w:val="24"/>
          <w:szCs w:val="24"/>
        </w:rPr>
        <w:t>, picie alkoholu, zażywanie środków odurzających, dewastacje mienia szkolnego – łamanie prawa – używanie przemocy fizycznej wobec kolegów, nauczycieli, pracowników szkoły, kradzieże, wymuszanie pieniędzy, zachowanie uniemożliwiające prowadzenie zajęć lekcyjnych dyrektor może wystąpić do kuratora oświaty z wnioskiem o przeniesienie ucznia do innej szkoły.</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103.</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742345"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w:t>
      </w:r>
      <w:r w:rsidR="00EF16E7" w:rsidRPr="002E794F">
        <w:rPr>
          <w:rFonts w:ascii="Times New Roman" w:hAnsi="Times New Roman" w:cs="Times New Roman"/>
          <w:sz w:val="24"/>
          <w:szCs w:val="24"/>
        </w:rPr>
        <w:t xml:space="preserve"> </w:t>
      </w:r>
      <w:r w:rsidR="00473CE7" w:rsidRPr="002E794F">
        <w:rPr>
          <w:rFonts w:ascii="Times New Roman" w:hAnsi="Times New Roman" w:cs="Times New Roman"/>
          <w:sz w:val="24"/>
          <w:szCs w:val="24"/>
        </w:rPr>
        <w:t>Uczeń lub jego rodzić/ prawny opiekun/ Ma brawo odwołać się od kary w §102 w terminie dwóch dni. W tym celu składa się pisemną prośbę do dyrektora szkoły. Dyrektor może prośbę odrzucić lub przyjąć, w ciągu dwóch dni informuje o swojej decyzji. W razie przyjęcia prośby zwołuje posiedzenie Rady Pedagogicznej, która rozpatruje odwołanie.</w:t>
      </w:r>
    </w:p>
    <w:p w:rsidR="00473CE7" w:rsidRPr="002E794F" w:rsidRDefault="00742345"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2. </w:t>
      </w:r>
      <w:r w:rsidR="00473CE7" w:rsidRPr="002E794F">
        <w:rPr>
          <w:rFonts w:ascii="Times New Roman" w:hAnsi="Times New Roman" w:cs="Times New Roman"/>
          <w:sz w:val="24"/>
          <w:szCs w:val="24"/>
        </w:rPr>
        <w:t>Rada Pedagogiczna może karę zawiesić, zmienić lub wstrzymać jeżeli uczeń uzyska poręczenie nauczyciela, wychowawcy, organizacji młodzieżowej oraz samorządu uczniowskiego.</w:t>
      </w:r>
    </w:p>
    <w:p w:rsidR="00DA2561" w:rsidRPr="002E794F" w:rsidRDefault="00DA2561" w:rsidP="002E794F">
      <w:pPr>
        <w:tabs>
          <w:tab w:val="left" w:pos="284"/>
          <w:tab w:val="left" w:pos="426"/>
        </w:tabs>
        <w:spacing w:after="0"/>
        <w:jc w:val="both"/>
        <w:rPr>
          <w:rFonts w:ascii="Times New Roman" w:hAnsi="Times New Roman" w:cs="Times New Roman"/>
          <w:sz w:val="24"/>
          <w:szCs w:val="24"/>
        </w:rPr>
      </w:pPr>
    </w:p>
    <w:p w:rsidR="00473CE7" w:rsidRPr="002E794F" w:rsidRDefault="00C01E79"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103a.</w:t>
      </w:r>
    </w:p>
    <w:p w:rsidR="00C01E79" w:rsidRPr="002E794F" w:rsidRDefault="00E044A6" w:rsidP="002E794F">
      <w:pPr>
        <w:pStyle w:val="Standard"/>
        <w:tabs>
          <w:tab w:val="left" w:pos="284"/>
          <w:tab w:val="left" w:pos="426"/>
        </w:tabs>
        <w:spacing w:line="276" w:lineRule="auto"/>
        <w:jc w:val="center"/>
        <w:rPr>
          <w:b/>
          <w:kern w:val="0"/>
        </w:rPr>
      </w:pPr>
      <w:r w:rsidRPr="002E794F">
        <w:rPr>
          <w:b/>
          <w:kern w:val="0"/>
        </w:rPr>
        <w:t>Przeniesienie ucznia do innej szkoły</w:t>
      </w:r>
    </w:p>
    <w:p w:rsidR="00A62F90" w:rsidRPr="002E794F" w:rsidRDefault="00A62F90" w:rsidP="002E794F">
      <w:pPr>
        <w:pStyle w:val="Standard"/>
        <w:tabs>
          <w:tab w:val="left" w:pos="284"/>
          <w:tab w:val="left" w:pos="426"/>
        </w:tabs>
        <w:spacing w:line="276" w:lineRule="auto"/>
        <w:jc w:val="both"/>
        <w:rPr>
          <w:b/>
          <w:kern w:val="0"/>
        </w:rPr>
      </w:pPr>
    </w:p>
    <w:p w:rsidR="00BC757E" w:rsidRPr="002E794F" w:rsidRDefault="00C01E79" w:rsidP="002E794F">
      <w:pPr>
        <w:pStyle w:val="Standard"/>
        <w:numPr>
          <w:ilvl w:val="0"/>
          <w:numId w:val="70"/>
        </w:numPr>
        <w:tabs>
          <w:tab w:val="left" w:pos="284"/>
          <w:tab w:val="left" w:pos="426"/>
        </w:tabs>
        <w:autoSpaceDN w:val="0"/>
        <w:spacing w:line="276" w:lineRule="auto"/>
        <w:ind w:left="0" w:firstLine="0"/>
        <w:jc w:val="both"/>
        <w:rPr>
          <w:kern w:val="0"/>
        </w:rPr>
      </w:pPr>
      <w:bookmarkStart w:id="145" w:name="_Hlk36723439"/>
      <w:r w:rsidRPr="002E794F">
        <w:rPr>
          <w:kern w:val="0"/>
        </w:rPr>
        <w:t>W uzasadnionych przypadkach uczeń-na wniosek dyrektora szkoły, poparty uchwałą Rady Pedagogicznej i opinią Samorządu Uczniowskiego - może zostać przeniesiony przez Kuratora Oświaty do</w:t>
      </w:r>
      <w:r w:rsidR="0093762E" w:rsidRPr="002E794F">
        <w:rPr>
          <w:kern w:val="0"/>
        </w:rPr>
        <w:t xml:space="preserve"> innej szkoły</w:t>
      </w:r>
      <w:r w:rsidRPr="002E794F">
        <w:rPr>
          <w:kern w:val="0"/>
        </w:rPr>
        <w:t>. Wniosek do Kuratora zostaje skierowany, gdy po wyczerpaniu wszystkich możliwych dzi</w:t>
      </w:r>
      <w:r w:rsidR="00BC757E" w:rsidRPr="002E794F">
        <w:rPr>
          <w:kern w:val="0"/>
        </w:rPr>
        <w:t>ałań wychowawczych uczeń nadal:</w:t>
      </w:r>
    </w:p>
    <w:bookmarkEnd w:id="145"/>
    <w:p w:rsidR="00C01E79" w:rsidRPr="002E794F" w:rsidRDefault="00C01E79" w:rsidP="002E794F">
      <w:pPr>
        <w:pStyle w:val="Standard"/>
        <w:tabs>
          <w:tab w:val="left" w:pos="284"/>
          <w:tab w:val="left" w:pos="426"/>
        </w:tabs>
        <w:autoSpaceDN w:val="0"/>
        <w:spacing w:line="276" w:lineRule="auto"/>
        <w:jc w:val="both"/>
        <w:rPr>
          <w:kern w:val="0"/>
        </w:rPr>
      </w:pPr>
      <w:r w:rsidRPr="002E794F">
        <w:rPr>
          <w:kern w:val="0"/>
        </w:rPr>
        <w:t>1) notorycznie łamie przepisy zawarte w statucie szkoły;</w:t>
      </w:r>
    </w:p>
    <w:p w:rsidR="00C01E79" w:rsidRPr="002E794F" w:rsidRDefault="00C01E79" w:rsidP="002E794F">
      <w:pPr>
        <w:pStyle w:val="Standard"/>
        <w:tabs>
          <w:tab w:val="left" w:pos="284"/>
          <w:tab w:val="left" w:pos="426"/>
        </w:tabs>
        <w:spacing w:line="276" w:lineRule="auto"/>
        <w:jc w:val="both"/>
        <w:rPr>
          <w:kern w:val="0"/>
        </w:rPr>
      </w:pPr>
      <w:r w:rsidRPr="002E794F">
        <w:rPr>
          <w:kern w:val="0"/>
        </w:rPr>
        <w:t>2) nie przestrzega obowiązków ucznia i rażąco narusza zasady etyczne ucznia;</w:t>
      </w:r>
    </w:p>
    <w:p w:rsidR="00C01E79" w:rsidRPr="002E794F" w:rsidRDefault="00C01E79" w:rsidP="002E794F">
      <w:pPr>
        <w:pStyle w:val="Standard"/>
        <w:tabs>
          <w:tab w:val="left" w:pos="284"/>
          <w:tab w:val="left" w:pos="426"/>
        </w:tabs>
        <w:spacing w:line="276" w:lineRule="auto"/>
        <w:jc w:val="both"/>
        <w:rPr>
          <w:kern w:val="0"/>
        </w:rPr>
      </w:pPr>
      <w:r w:rsidRPr="002E794F">
        <w:rPr>
          <w:kern w:val="0"/>
        </w:rPr>
        <w:t xml:space="preserve">3) wchodzi w konflikt z prawem; </w:t>
      </w:r>
    </w:p>
    <w:p w:rsidR="00C01E79" w:rsidRPr="002E794F" w:rsidRDefault="00C01E79" w:rsidP="002E794F">
      <w:pPr>
        <w:pStyle w:val="Standard"/>
        <w:tabs>
          <w:tab w:val="left" w:pos="284"/>
          <w:tab w:val="left" w:pos="426"/>
        </w:tabs>
        <w:spacing w:line="276" w:lineRule="auto"/>
        <w:jc w:val="both"/>
        <w:rPr>
          <w:kern w:val="0"/>
        </w:rPr>
      </w:pPr>
      <w:r w:rsidRPr="002E794F">
        <w:rPr>
          <w:kern w:val="0"/>
        </w:rPr>
        <w:t>4) świadomie i celowo niszczy mienie wspólne i cudze;</w:t>
      </w:r>
    </w:p>
    <w:p w:rsidR="00C01E79" w:rsidRPr="002E794F" w:rsidRDefault="00C01E79" w:rsidP="002E794F">
      <w:pPr>
        <w:pStyle w:val="Standard"/>
        <w:tabs>
          <w:tab w:val="left" w:pos="284"/>
          <w:tab w:val="left" w:pos="426"/>
        </w:tabs>
        <w:spacing w:line="276" w:lineRule="auto"/>
        <w:jc w:val="both"/>
        <w:rPr>
          <w:kern w:val="0"/>
        </w:rPr>
      </w:pPr>
      <w:r w:rsidRPr="002E794F">
        <w:rPr>
          <w:kern w:val="0"/>
        </w:rPr>
        <w:lastRenderedPageBreak/>
        <w:t>5) ulega nałogom (alkohol, papierosy, środki uzależniające) i negatywnie wpływa na pozostałych uczniów;</w:t>
      </w:r>
    </w:p>
    <w:p w:rsidR="00C01E79" w:rsidRPr="002E794F" w:rsidRDefault="00C01E79" w:rsidP="002E794F">
      <w:pPr>
        <w:pStyle w:val="Standard"/>
        <w:tabs>
          <w:tab w:val="left" w:pos="284"/>
          <w:tab w:val="left" w:pos="426"/>
        </w:tabs>
        <w:spacing w:line="276" w:lineRule="auto"/>
        <w:jc w:val="both"/>
        <w:rPr>
          <w:kern w:val="0"/>
        </w:rPr>
      </w:pPr>
      <w:r w:rsidRPr="002E794F">
        <w:rPr>
          <w:kern w:val="0"/>
        </w:rPr>
        <w:t>6) dokonuje kradzieży;</w:t>
      </w:r>
    </w:p>
    <w:p w:rsidR="00C01E79" w:rsidRPr="002E794F" w:rsidRDefault="00C01E79" w:rsidP="002E794F">
      <w:pPr>
        <w:pStyle w:val="Standard"/>
        <w:tabs>
          <w:tab w:val="left" w:pos="284"/>
          <w:tab w:val="left" w:pos="426"/>
        </w:tabs>
        <w:spacing w:line="276" w:lineRule="auto"/>
        <w:jc w:val="both"/>
        <w:rPr>
          <w:kern w:val="0"/>
        </w:rPr>
      </w:pPr>
      <w:r w:rsidRPr="002E794F">
        <w:rPr>
          <w:kern w:val="0"/>
        </w:rPr>
        <w:t>7) demoralizuje innych uczniów;</w:t>
      </w:r>
    </w:p>
    <w:p w:rsidR="00C01E79" w:rsidRPr="002E794F" w:rsidRDefault="00C01E79" w:rsidP="002E794F">
      <w:pPr>
        <w:pStyle w:val="Standard"/>
        <w:tabs>
          <w:tab w:val="left" w:pos="284"/>
          <w:tab w:val="left" w:pos="426"/>
        </w:tabs>
        <w:spacing w:line="276" w:lineRule="auto"/>
        <w:jc w:val="both"/>
        <w:rPr>
          <w:kern w:val="0"/>
        </w:rPr>
      </w:pPr>
      <w:r w:rsidRPr="002E794F">
        <w:rPr>
          <w:kern w:val="0"/>
        </w:rPr>
        <w:t xml:space="preserve">8) umyślnie spowoduje uszczerbek na zdrowiu drugiego człowieka; </w:t>
      </w:r>
    </w:p>
    <w:p w:rsidR="00C01E79" w:rsidRPr="002E794F" w:rsidRDefault="00C01E79" w:rsidP="002E794F">
      <w:pPr>
        <w:pStyle w:val="Standard"/>
        <w:tabs>
          <w:tab w:val="left" w:pos="284"/>
          <w:tab w:val="left" w:pos="426"/>
        </w:tabs>
        <w:spacing w:line="276" w:lineRule="auto"/>
        <w:jc w:val="both"/>
        <w:rPr>
          <w:kern w:val="0"/>
        </w:rPr>
      </w:pPr>
      <w:r w:rsidRPr="002E794F">
        <w:rPr>
          <w:kern w:val="0"/>
        </w:rPr>
        <w:t>9) jest agresywny- dokonuje pobić i włamań;</w:t>
      </w:r>
    </w:p>
    <w:p w:rsidR="00C01E79" w:rsidRPr="002E794F" w:rsidRDefault="00C01E79" w:rsidP="002E794F">
      <w:pPr>
        <w:pStyle w:val="Standard"/>
        <w:tabs>
          <w:tab w:val="left" w:pos="284"/>
          <w:tab w:val="left" w:pos="426"/>
        </w:tabs>
        <w:spacing w:line="276" w:lineRule="auto"/>
        <w:jc w:val="both"/>
        <w:rPr>
          <w:kern w:val="0"/>
        </w:rPr>
      </w:pPr>
      <w:r w:rsidRPr="002E794F">
        <w:rPr>
          <w:kern w:val="0"/>
        </w:rPr>
        <w:t>10) używa przemocy fizycznej i psychicznej w stosunku do innych uczniów i dorosłych;</w:t>
      </w:r>
    </w:p>
    <w:p w:rsidR="00C01E79" w:rsidRPr="002E794F" w:rsidRDefault="00C01E79" w:rsidP="002E794F">
      <w:pPr>
        <w:pStyle w:val="Standard"/>
        <w:tabs>
          <w:tab w:val="left" w:pos="284"/>
          <w:tab w:val="left" w:pos="426"/>
        </w:tabs>
        <w:spacing w:line="276" w:lineRule="auto"/>
        <w:jc w:val="both"/>
        <w:rPr>
          <w:kern w:val="0"/>
        </w:rPr>
      </w:pPr>
      <w:r w:rsidRPr="002E794F">
        <w:rPr>
          <w:kern w:val="0"/>
        </w:rPr>
        <w:t>11) nagminnie nie przestrzeg</w:t>
      </w:r>
      <w:r w:rsidR="00A62F90" w:rsidRPr="002E794F">
        <w:rPr>
          <w:kern w:val="0"/>
        </w:rPr>
        <w:t>a zasad współżycia społecznego.</w:t>
      </w:r>
    </w:p>
    <w:p w:rsidR="00C01E79" w:rsidRPr="002E794F" w:rsidRDefault="00C01E79" w:rsidP="002E794F">
      <w:pPr>
        <w:pStyle w:val="Standard"/>
        <w:tabs>
          <w:tab w:val="left" w:pos="284"/>
          <w:tab w:val="left" w:pos="426"/>
        </w:tabs>
        <w:spacing w:line="276" w:lineRule="auto"/>
        <w:jc w:val="both"/>
        <w:rPr>
          <w:kern w:val="0"/>
        </w:rPr>
      </w:pPr>
      <w:r w:rsidRPr="002E794F">
        <w:rPr>
          <w:kern w:val="0"/>
        </w:rPr>
        <w:t>2. Uczeń może być skreślony z listy uczniów po ukończeniu 18 lat, gdy:</w:t>
      </w:r>
    </w:p>
    <w:p w:rsidR="00A62F90" w:rsidRPr="002E794F" w:rsidRDefault="00C01E79" w:rsidP="002E794F">
      <w:pPr>
        <w:pStyle w:val="Standard"/>
        <w:tabs>
          <w:tab w:val="left" w:pos="284"/>
          <w:tab w:val="left" w:pos="426"/>
        </w:tabs>
        <w:spacing w:line="276" w:lineRule="auto"/>
        <w:jc w:val="both"/>
        <w:rPr>
          <w:kern w:val="0"/>
        </w:rPr>
      </w:pPr>
      <w:r w:rsidRPr="002E794F">
        <w:rPr>
          <w:kern w:val="0"/>
        </w:rPr>
        <w:t>1) w związku z uchylaniem się od realizacji obowiązku szkolnego jest nieklasyfikowany do egzaminów kl</w:t>
      </w:r>
      <w:r w:rsidR="00BC757E" w:rsidRPr="002E794F">
        <w:rPr>
          <w:kern w:val="0"/>
        </w:rPr>
        <w:t>asyfikacyjnego</w:t>
      </w:r>
      <w:r w:rsidRPr="002E794F">
        <w:rPr>
          <w:kern w:val="0"/>
        </w:rPr>
        <w:t xml:space="preserve"> bądź przystępuje i nadal nie uczęszcza do szkoły;</w:t>
      </w:r>
      <w:r w:rsidRPr="002E794F">
        <w:rPr>
          <w:kern w:val="0"/>
        </w:rPr>
        <w:br/>
        <w:t>2) wchodzi w konfli</w:t>
      </w:r>
      <w:r w:rsidR="00A62F90" w:rsidRPr="002E794F">
        <w:rPr>
          <w:kern w:val="0"/>
        </w:rPr>
        <w:t>kt z prawem;</w:t>
      </w:r>
    </w:p>
    <w:p w:rsidR="00A62F90" w:rsidRPr="002E794F" w:rsidRDefault="00A62F90" w:rsidP="002E794F">
      <w:pPr>
        <w:pStyle w:val="Standard"/>
        <w:tabs>
          <w:tab w:val="left" w:pos="284"/>
          <w:tab w:val="left" w:pos="426"/>
        </w:tabs>
        <w:spacing w:line="276" w:lineRule="auto"/>
        <w:jc w:val="both"/>
        <w:rPr>
          <w:kern w:val="0"/>
        </w:rPr>
      </w:pPr>
      <w:r w:rsidRPr="002E794F">
        <w:rPr>
          <w:kern w:val="0"/>
        </w:rPr>
        <w:t>3) ulega nałogom (</w:t>
      </w:r>
      <w:r w:rsidR="00C01E79" w:rsidRPr="002E794F">
        <w:rPr>
          <w:kern w:val="0"/>
        </w:rPr>
        <w:t>alkohol, papierosy, środki uzależniające)</w:t>
      </w:r>
      <w:r w:rsidR="00EF16E7" w:rsidRPr="002E794F">
        <w:rPr>
          <w:kern w:val="0"/>
        </w:rPr>
        <w:t xml:space="preserve"> </w:t>
      </w:r>
      <w:r w:rsidR="00C01E79" w:rsidRPr="002E794F">
        <w:rPr>
          <w:kern w:val="0"/>
        </w:rPr>
        <w:t xml:space="preserve">i negatywnie </w:t>
      </w:r>
      <w:r w:rsidRPr="002E794F">
        <w:rPr>
          <w:kern w:val="0"/>
        </w:rPr>
        <w:t xml:space="preserve">wpływa na pozostałych uczniów; </w:t>
      </w:r>
    </w:p>
    <w:p w:rsidR="00A62F90" w:rsidRPr="002E794F" w:rsidRDefault="00A62F90" w:rsidP="002E794F">
      <w:pPr>
        <w:pStyle w:val="Standard"/>
        <w:tabs>
          <w:tab w:val="left" w:pos="284"/>
          <w:tab w:val="left" w:pos="426"/>
        </w:tabs>
        <w:spacing w:line="276" w:lineRule="auto"/>
        <w:jc w:val="both"/>
        <w:rPr>
          <w:kern w:val="0"/>
        </w:rPr>
      </w:pPr>
      <w:r w:rsidRPr="002E794F">
        <w:rPr>
          <w:kern w:val="0"/>
        </w:rPr>
        <w:t>4) jest agresywny;</w:t>
      </w:r>
    </w:p>
    <w:p w:rsidR="00A62F90" w:rsidRPr="002E794F" w:rsidRDefault="00C01E79" w:rsidP="002E794F">
      <w:pPr>
        <w:pStyle w:val="Standard"/>
        <w:tabs>
          <w:tab w:val="left" w:pos="284"/>
          <w:tab w:val="left" w:pos="426"/>
        </w:tabs>
        <w:spacing w:line="276" w:lineRule="auto"/>
        <w:jc w:val="both"/>
        <w:rPr>
          <w:kern w:val="0"/>
        </w:rPr>
      </w:pPr>
      <w:r w:rsidRPr="002E794F">
        <w:rPr>
          <w:kern w:val="0"/>
        </w:rPr>
        <w:t>5) używa przemocy fizycznej i psychicznej w stosunku</w:t>
      </w:r>
      <w:r w:rsidR="00A62F90" w:rsidRPr="002E794F">
        <w:rPr>
          <w:kern w:val="0"/>
        </w:rPr>
        <w:t xml:space="preserve"> do innych uczniów i dorosłych;</w:t>
      </w:r>
    </w:p>
    <w:p w:rsidR="00A62F90" w:rsidRPr="002E794F" w:rsidRDefault="00C01E79" w:rsidP="002E794F">
      <w:pPr>
        <w:pStyle w:val="Standard"/>
        <w:tabs>
          <w:tab w:val="left" w:pos="284"/>
          <w:tab w:val="left" w:pos="426"/>
        </w:tabs>
        <w:spacing w:line="276" w:lineRule="auto"/>
        <w:jc w:val="both"/>
        <w:rPr>
          <w:kern w:val="0"/>
        </w:rPr>
      </w:pPr>
      <w:r w:rsidRPr="002E794F">
        <w:rPr>
          <w:kern w:val="0"/>
        </w:rPr>
        <w:t>6) nagminnie nie przestrzega</w:t>
      </w:r>
      <w:r w:rsidR="00A62F90" w:rsidRPr="002E794F">
        <w:rPr>
          <w:kern w:val="0"/>
        </w:rPr>
        <w:t xml:space="preserve"> zasad współżycia społecznego; </w:t>
      </w:r>
    </w:p>
    <w:p w:rsidR="00C01E79" w:rsidRPr="002E794F" w:rsidRDefault="00C01E79" w:rsidP="002E794F">
      <w:pPr>
        <w:pStyle w:val="Standard"/>
        <w:tabs>
          <w:tab w:val="left" w:pos="284"/>
          <w:tab w:val="left" w:pos="426"/>
        </w:tabs>
        <w:spacing w:line="276" w:lineRule="auto"/>
        <w:jc w:val="both"/>
        <w:rPr>
          <w:kern w:val="0"/>
        </w:rPr>
      </w:pPr>
      <w:r w:rsidRPr="002E794F">
        <w:rPr>
          <w:kern w:val="0"/>
        </w:rPr>
        <w:t>7) poważnie zakłóca proces dydaktyczny w szkole przez wywoływanie awantur lub inne uniemożliwianie normalnej pracy w szkoły.</w:t>
      </w:r>
    </w:p>
    <w:p w:rsidR="00C01E79" w:rsidRPr="002E794F" w:rsidRDefault="00C01E79" w:rsidP="002E794F">
      <w:pPr>
        <w:pStyle w:val="Standard"/>
        <w:tabs>
          <w:tab w:val="left" w:pos="284"/>
          <w:tab w:val="left" w:pos="426"/>
        </w:tabs>
        <w:spacing w:line="276" w:lineRule="auto"/>
        <w:jc w:val="both"/>
        <w:rPr>
          <w:b/>
          <w:bCs/>
          <w:kern w:val="0"/>
        </w:rPr>
      </w:pPr>
    </w:p>
    <w:p w:rsidR="00C01E79" w:rsidRPr="002E794F" w:rsidRDefault="00C01E79" w:rsidP="002E794F">
      <w:pPr>
        <w:pStyle w:val="Standard"/>
        <w:tabs>
          <w:tab w:val="left" w:pos="284"/>
          <w:tab w:val="left" w:pos="426"/>
        </w:tabs>
        <w:spacing w:line="276" w:lineRule="auto"/>
        <w:jc w:val="center"/>
        <w:rPr>
          <w:b/>
          <w:bCs/>
          <w:kern w:val="0"/>
        </w:rPr>
      </w:pPr>
      <w:r w:rsidRPr="002E794F">
        <w:rPr>
          <w:b/>
          <w:bCs/>
          <w:kern w:val="0"/>
        </w:rPr>
        <w:t>§ 103b.</w:t>
      </w:r>
    </w:p>
    <w:p w:rsidR="00C01E79" w:rsidRPr="002E794F" w:rsidRDefault="00E044A6" w:rsidP="002E794F">
      <w:pPr>
        <w:pStyle w:val="Nagwek5"/>
        <w:tabs>
          <w:tab w:val="left" w:pos="284"/>
          <w:tab w:val="left" w:pos="426"/>
        </w:tabs>
        <w:spacing w:before="0"/>
        <w:jc w:val="center"/>
        <w:rPr>
          <w:rFonts w:ascii="Times New Roman" w:hAnsi="Times New Roman" w:cs="Times New Roman"/>
          <w:b/>
          <w:color w:val="auto"/>
          <w:sz w:val="24"/>
          <w:szCs w:val="24"/>
        </w:rPr>
      </w:pPr>
      <w:r w:rsidRPr="002E794F">
        <w:rPr>
          <w:rFonts w:ascii="Times New Roman" w:hAnsi="Times New Roman" w:cs="Times New Roman"/>
          <w:b/>
          <w:color w:val="auto"/>
          <w:sz w:val="24"/>
          <w:szCs w:val="24"/>
        </w:rPr>
        <w:t>Tryb odwoławczy od kary</w:t>
      </w:r>
    </w:p>
    <w:p w:rsidR="00C01E79" w:rsidRPr="002E794F" w:rsidRDefault="00C01E79" w:rsidP="002E794F">
      <w:pPr>
        <w:pStyle w:val="Standard"/>
        <w:tabs>
          <w:tab w:val="left" w:pos="284"/>
          <w:tab w:val="left" w:pos="426"/>
        </w:tabs>
        <w:spacing w:line="276" w:lineRule="auto"/>
        <w:jc w:val="both"/>
        <w:rPr>
          <w:kern w:val="0"/>
        </w:rPr>
      </w:pPr>
    </w:p>
    <w:p w:rsidR="00C01E79" w:rsidRPr="002E794F" w:rsidRDefault="00C01E79" w:rsidP="002E794F">
      <w:pPr>
        <w:pStyle w:val="Standard"/>
        <w:numPr>
          <w:ilvl w:val="0"/>
          <w:numId w:val="71"/>
        </w:numPr>
        <w:shd w:val="clear" w:color="auto" w:fill="FFFFFF"/>
        <w:tabs>
          <w:tab w:val="left" w:pos="-11925"/>
          <w:tab w:val="left" w:pos="284"/>
          <w:tab w:val="left" w:pos="426"/>
        </w:tabs>
        <w:autoSpaceDN w:val="0"/>
        <w:spacing w:line="276" w:lineRule="auto"/>
        <w:ind w:left="0" w:firstLine="0"/>
        <w:jc w:val="both"/>
        <w:rPr>
          <w:kern w:val="0"/>
        </w:rPr>
      </w:pPr>
      <w:r w:rsidRPr="002E794F">
        <w:rPr>
          <w:kern w:val="0"/>
        </w:rPr>
        <w:t>Uczeń</w:t>
      </w:r>
      <w:r w:rsidRPr="002E794F">
        <w:rPr>
          <w:rFonts w:eastAsia="Arial"/>
          <w:kern w:val="0"/>
        </w:rPr>
        <w:t xml:space="preserve"> </w:t>
      </w:r>
      <w:r w:rsidRPr="002E794F">
        <w:rPr>
          <w:kern w:val="0"/>
        </w:rPr>
        <w:t>ma</w:t>
      </w:r>
      <w:r w:rsidRPr="002E794F">
        <w:rPr>
          <w:rFonts w:eastAsia="Arial"/>
          <w:kern w:val="0"/>
        </w:rPr>
        <w:t xml:space="preserve"> </w:t>
      </w:r>
      <w:r w:rsidRPr="002E794F">
        <w:rPr>
          <w:kern w:val="0"/>
        </w:rPr>
        <w:t>prawo</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odwołania</w:t>
      </w:r>
      <w:r w:rsidRPr="002E794F">
        <w:rPr>
          <w:rFonts w:eastAsia="Arial"/>
          <w:kern w:val="0"/>
        </w:rPr>
        <w:t xml:space="preserve"> </w:t>
      </w:r>
      <w:r w:rsidRPr="002E794F">
        <w:rPr>
          <w:kern w:val="0"/>
        </w:rPr>
        <w:t>się</w:t>
      </w:r>
      <w:r w:rsidRPr="002E794F">
        <w:rPr>
          <w:rFonts w:eastAsia="Arial"/>
          <w:kern w:val="0"/>
        </w:rPr>
        <w:t xml:space="preserve"> </w:t>
      </w:r>
      <w:r w:rsidRPr="002E794F">
        <w:rPr>
          <w:kern w:val="0"/>
        </w:rPr>
        <w:t>od</w:t>
      </w:r>
      <w:r w:rsidRPr="002E794F">
        <w:rPr>
          <w:rFonts w:eastAsia="Arial"/>
          <w:kern w:val="0"/>
        </w:rPr>
        <w:t xml:space="preserve"> </w:t>
      </w:r>
      <w:r w:rsidRPr="002E794F">
        <w:rPr>
          <w:kern w:val="0"/>
        </w:rPr>
        <w:t>kary</w:t>
      </w:r>
      <w:r w:rsidRPr="002E794F">
        <w:rPr>
          <w:rFonts w:eastAsia="Arial"/>
          <w:kern w:val="0"/>
        </w:rPr>
        <w:t xml:space="preserve"> </w:t>
      </w:r>
      <w:r w:rsidRPr="002E794F">
        <w:rPr>
          <w:kern w:val="0"/>
        </w:rPr>
        <w:t>poprzez</w:t>
      </w:r>
      <w:r w:rsidRPr="002E794F">
        <w:rPr>
          <w:rFonts w:eastAsia="Arial"/>
          <w:kern w:val="0"/>
        </w:rPr>
        <w:t xml:space="preserve"> </w:t>
      </w:r>
      <w:r w:rsidRPr="002E794F">
        <w:rPr>
          <w:kern w:val="0"/>
        </w:rPr>
        <w:t>wychowawcę</w:t>
      </w:r>
      <w:r w:rsidRPr="002E794F">
        <w:rPr>
          <w:rFonts w:eastAsia="Arial"/>
          <w:kern w:val="0"/>
        </w:rPr>
        <w:t xml:space="preserve"> oddziału </w:t>
      </w:r>
      <w:r w:rsidRPr="002E794F">
        <w:rPr>
          <w:kern w:val="0"/>
        </w:rPr>
        <w:t>lub</w:t>
      </w:r>
      <w:r w:rsidRPr="002E794F">
        <w:rPr>
          <w:rFonts w:eastAsia="Arial"/>
          <w:kern w:val="0"/>
        </w:rPr>
        <w:t xml:space="preserve"> </w:t>
      </w:r>
      <w:r w:rsidRPr="002E794F">
        <w:rPr>
          <w:kern w:val="0"/>
        </w:rPr>
        <w:t>samorząd</w:t>
      </w:r>
      <w:r w:rsidRPr="002E794F">
        <w:rPr>
          <w:rFonts w:eastAsia="Arial"/>
          <w:kern w:val="0"/>
        </w:rPr>
        <w:t xml:space="preserve"> </w:t>
      </w:r>
      <w:r w:rsidRPr="002E794F">
        <w:rPr>
          <w:kern w:val="0"/>
        </w:rPr>
        <w:t>uczniowski</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terminie</w:t>
      </w:r>
      <w:r w:rsidRPr="002E794F">
        <w:rPr>
          <w:rFonts w:eastAsia="Arial"/>
          <w:kern w:val="0"/>
        </w:rPr>
        <w:t xml:space="preserve"> </w:t>
      </w:r>
      <w:r w:rsidRPr="002E794F">
        <w:rPr>
          <w:kern w:val="0"/>
        </w:rPr>
        <w:t>7</w:t>
      </w:r>
      <w:r w:rsidRPr="002E794F">
        <w:rPr>
          <w:rFonts w:eastAsia="Arial"/>
          <w:kern w:val="0"/>
        </w:rPr>
        <w:t xml:space="preserve"> </w:t>
      </w:r>
      <w:r w:rsidRPr="002E794F">
        <w:rPr>
          <w:kern w:val="0"/>
        </w:rPr>
        <w:t>dni</w:t>
      </w:r>
      <w:r w:rsidRPr="002E794F">
        <w:rPr>
          <w:rFonts w:eastAsia="Arial"/>
          <w:kern w:val="0"/>
        </w:rPr>
        <w:t xml:space="preserve"> </w:t>
      </w:r>
      <w:r w:rsidRPr="002E794F">
        <w:rPr>
          <w:kern w:val="0"/>
        </w:rPr>
        <w:t>od</w:t>
      </w:r>
      <w:r w:rsidRPr="002E794F">
        <w:rPr>
          <w:rFonts w:eastAsia="Arial"/>
          <w:kern w:val="0"/>
        </w:rPr>
        <w:t xml:space="preserve"> </w:t>
      </w:r>
      <w:r w:rsidRPr="002E794F">
        <w:rPr>
          <w:kern w:val="0"/>
        </w:rPr>
        <w:t>jego</w:t>
      </w:r>
      <w:r w:rsidRPr="002E794F">
        <w:rPr>
          <w:rFonts w:eastAsia="Arial"/>
          <w:kern w:val="0"/>
        </w:rPr>
        <w:t xml:space="preserve"> </w:t>
      </w:r>
      <w:r w:rsidRPr="002E794F">
        <w:rPr>
          <w:kern w:val="0"/>
        </w:rPr>
        <w:t>zdaniem</w:t>
      </w:r>
      <w:r w:rsidRPr="002E794F">
        <w:rPr>
          <w:rFonts w:eastAsia="Arial"/>
          <w:kern w:val="0"/>
        </w:rPr>
        <w:t xml:space="preserve"> </w:t>
      </w:r>
      <w:r w:rsidRPr="002E794F">
        <w:rPr>
          <w:kern w:val="0"/>
        </w:rPr>
        <w:t>krzywdzącej</w:t>
      </w:r>
      <w:r w:rsidRPr="002E794F">
        <w:rPr>
          <w:rFonts w:eastAsia="Arial"/>
          <w:kern w:val="0"/>
        </w:rPr>
        <w:t xml:space="preserve"> </w:t>
      </w:r>
      <w:r w:rsidRPr="002E794F">
        <w:rPr>
          <w:kern w:val="0"/>
        </w:rPr>
        <w:t>decyzji.</w:t>
      </w:r>
      <w:r w:rsidRPr="002E794F">
        <w:rPr>
          <w:rFonts w:eastAsia="Arial"/>
          <w:kern w:val="0"/>
        </w:rPr>
        <w:t xml:space="preserve"> </w:t>
      </w:r>
      <w:r w:rsidRPr="002E794F">
        <w:rPr>
          <w:kern w:val="0"/>
        </w:rPr>
        <w:t>Wniosek</w:t>
      </w:r>
      <w:r w:rsidRPr="002E794F">
        <w:rPr>
          <w:rFonts w:eastAsia="Arial"/>
          <w:kern w:val="0"/>
        </w:rPr>
        <w:t xml:space="preserve"> </w:t>
      </w:r>
      <w:r w:rsidRPr="002E794F">
        <w:rPr>
          <w:kern w:val="0"/>
        </w:rPr>
        <w:t>ten</w:t>
      </w:r>
      <w:r w:rsidRPr="002E794F">
        <w:rPr>
          <w:rFonts w:eastAsia="Arial"/>
          <w:kern w:val="0"/>
        </w:rPr>
        <w:t xml:space="preserve"> </w:t>
      </w:r>
      <w:r w:rsidRPr="002E794F">
        <w:rPr>
          <w:kern w:val="0"/>
        </w:rPr>
        <w:t>jest</w:t>
      </w:r>
      <w:r w:rsidRPr="002E794F">
        <w:rPr>
          <w:rFonts w:eastAsia="Arial"/>
          <w:kern w:val="0"/>
        </w:rPr>
        <w:t xml:space="preserve"> </w:t>
      </w:r>
      <w:r w:rsidRPr="002E794F">
        <w:rPr>
          <w:kern w:val="0"/>
        </w:rPr>
        <w:t>dla</w:t>
      </w:r>
      <w:r w:rsidRPr="002E794F">
        <w:rPr>
          <w:rFonts w:eastAsia="Arial"/>
          <w:kern w:val="0"/>
        </w:rPr>
        <w:t xml:space="preserve"> </w:t>
      </w:r>
      <w:r w:rsidRPr="002E794F">
        <w:rPr>
          <w:kern w:val="0"/>
        </w:rPr>
        <w:t>dyrektora</w:t>
      </w:r>
      <w:r w:rsidRPr="002E794F">
        <w:rPr>
          <w:rFonts w:eastAsia="Arial"/>
          <w:kern w:val="0"/>
        </w:rPr>
        <w:t xml:space="preserve"> </w:t>
      </w:r>
      <w:r w:rsidRPr="002E794F">
        <w:rPr>
          <w:kern w:val="0"/>
        </w:rPr>
        <w:t>szkoły</w:t>
      </w:r>
      <w:r w:rsidRPr="002E794F">
        <w:rPr>
          <w:rFonts w:eastAsia="Arial"/>
          <w:kern w:val="0"/>
        </w:rPr>
        <w:t xml:space="preserve"> </w:t>
      </w:r>
      <w:r w:rsidRPr="002E794F">
        <w:rPr>
          <w:kern w:val="0"/>
        </w:rPr>
        <w:t>wiążący</w:t>
      </w:r>
      <w:r w:rsidRPr="002E794F">
        <w:rPr>
          <w:rFonts w:eastAsia="Arial"/>
          <w:kern w:val="0"/>
        </w:rPr>
        <w:t xml:space="preserve"> </w:t>
      </w:r>
      <w:r w:rsidRPr="002E794F">
        <w:rPr>
          <w:kern w:val="0"/>
        </w:rPr>
        <w:t>i</w:t>
      </w:r>
      <w:r w:rsidRPr="002E794F">
        <w:rPr>
          <w:rFonts w:eastAsia="Arial"/>
          <w:kern w:val="0"/>
        </w:rPr>
        <w:t xml:space="preserve"> </w:t>
      </w:r>
      <w:r w:rsidRPr="002E794F">
        <w:rPr>
          <w:kern w:val="0"/>
        </w:rPr>
        <w:t>zobowiązuje</w:t>
      </w:r>
      <w:r w:rsidRPr="002E794F">
        <w:rPr>
          <w:rFonts w:eastAsia="Arial"/>
          <w:kern w:val="0"/>
        </w:rPr>
        <w:t xml:space="preserve"> </w:t>
      </w:r>
      <w:r w:rsidRPr="002E794F">
        <w:rPr>
          <w:kern w:val="0"/>
        </w:rPr>
        <w:t>go</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udzielenia</w:t>
      </w:r>
      <w:r w:rsidRPr="002E794F">
        <w:rPr>
          <w:rFonts w:eastAsia="Arial"/>
          <w:kern w:val="0"/>
        </w:rPr>
        <w:t xml:space="preserve"> </w:t>
      </w:r>
      <w:r w:rsidRPr="002E794F">
        <w:rPr>
          <w:kern w:val="0"/>
        </w:rPr>
        <w:t>odpowiedzi</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terminie</w:t>
      </w:r>
      <w:r w:rsidRPr="002E794F">
        <w:rPr>
          <w:rFonts w:eastAsia="Arial"/>
          <w:kern w:val="0"/>
        </w:rPr>
        <w:t xml:space="preserve"> </w:t>
      </w:r>
      <w:r w:rsidRPr="002E794F">
        <w:rPr>
          <w:kern w:val="0"/>
        </w:rPr>
        <w:t>7-miu</w:t>
      </w:r>
      <w:r w:rsidRPr="002E794F">
        <w:rPr>
          <w:rFonts w:eastAsia="Arial"/>
          <w:kern w:val="0"/>
        </w:rPr>
        <w:t xml:space="preserve"> </w:t>
      </w:r>
      <w:r w:rsidRPr="002E794F">
        <w:rPr>
          <w:kern w:val="0"/>
        </w:rPr>
        <w:t>dni;</w:t>
      </w:r>
    </w:p>
    <w:p w:rsidR="00C01E79" w:rsidRPr="002E794F" w:rsidRDefault="00C01E79" w:rsidP="002E794F">
      <w:pPr>
        <w:pStyle w:val="Standard"/>
        <w:numPr>
          <w:ilvl w:val="0"/>
          <w:numId w:val="71"/>
        </w:numPr>
        <w:shd w:val="clear" w:color="auto" w:fill="FFFFFF"/>
        <w:tabs>
          <w:tab w:val="left" w:pos="-11925"/>
          <w:tab w:val="left" w:pos="284"/>
          <w:tab w:val="left" w:pos="426"/>
        </w:tabs>
        <w:autoSpaceDN w:val="0"/>
        <w:spacing w:line="276" w:lineRule="auto"/>
        <w:ind w:left="0" w:firstLine="0"/>
        <w:jc w:val="both"/>
        <w:rPr>
          <w:kern w:val="0"/>
        </w:rPr>
      </w:pPr>
      <w:r w:rsidRPr="002E794F">
        <w:rPr>
          <w:kern w:val="0"/>
        </w:rPr>
        <w:t>dyrektor</w:t>
      </w:r>
      <w:r w:rsidRPr="002E794F">
        <w:rPr>
          <w:rFonts w:eastAsia="Arial"/>
          <w:kern w:val="0"/>
        </w:rPr>
        <w:t xml:space="preserve"> </w:t>
      </w:r>
      <w:r w:rsidRPr="002E794F">
        <w:rPr>
          <w:kern w:val="0"/>
        </w:rPr>
        <w:t>szkoły,</w:t>
      </w:r>
      <w:r w:rsidRPr="002E794F">
        <w:rPr>
          <w:rFonts w:eastAsia="Arial"/>
          <w:kern w:val="0"/>
        </w:rPr>
        <w:t xml:space="preserve"> </w:t>
      </w:r>
      <w:r w:rsidRPr="002E794F">
        <w:rPr>
          <w:kern w:val="0"/>
        </w:rPr>
        <w:t>biorąc</w:t>
      </w:r>
      <w:r w:rsidRPr="002E794F">
        <w:rPr>
          <w:rFonts w:eastAsia="Arial"/>
          <w:kern w:val="0"/>
        </w:rPr>
        <w:t xml:space="preserve"> </w:t>
      </w:r>
      <w:r w:rsidRPr="002E794F">
        <w:rPr>
          <w:kern w:val="0"/>
        </w:rPr>
        <w:t>pod</w:t>
      </w:r>
      <w:r w:rsidRPr="002E794F">
        <w:rPr>
          <w:rFonts w:eastAsia="Arial"/>
          <w:kern w:val="0"/>
        </w:rPr>
        <w:t xml:space="preserve"> </w:t>
      </w:r>
      <w:r w:rsidRPr="002E794F">
        <w:rPr>
          <w:kern w:val="0"/>
        </w:rPr>
        <w:t>uwagę</w:t>
      </w:r>
      <w:r w:rsidRPr="002E794F">
        <w:rPr>
          <w:rFonts w:eastAsia="Arial"/>
          <w:kern w:val="0"/>
        </w:rPr>
        <w:t xml:space="preserve"> </w:t>
      </w:r>
      <w:r w:rsidRPr="002E794F">
        <w:rPr>
          <w:kern w:val="0"/>
        </w:rPr>
        <w:t>nienaganne</w:t>
      </w:r>
      <w:r w:rsidRPr="002E794F">
        <w:rPr>
          <w:rFonts w:eastAsia="Arial"/>
          <w:kern w:val="0"/>
        </w:rPr>
        <w:t xml:space="preserve"> </w:t>
      </w:r>
      <w:r w:rsidRPr="002E794F">
        <w:rPr>
          <w:kern w:val="0"/>
        </w:rPr>
        <w:t>zachowanie</w:t>
      </w:r>
      <w:r w:rsidRPr="002E794F">
        <w:rPr>
          <w:rFonts w:eastAsia="Arial"/>
          <w:kern w:val="0"/>
        </w:rPr>
        <w:t xml:space="preserve"> </w:t>
      </w:r>
      <w:r w:rsidRPr="002E794F">
        <w:rPr>
          <w:kern w:val="0"/>
        </w:rPr>
        <w:t>ucznia</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dłuższym</w:t>
      </w:r>
      <w:r w:rsidRPr="002E794F">
        <w:rPr>
          <w:rFonts w:eastAsia="Arial"/>
          <w:kern w:val="0"/>
        </w:rPr>
        <w:t xml:space="preserve"> </w:t>
      </w:r>
      <w:r w:rsidRPr="002E794F">
        <w:rPr>
          <w:kern w:val="0"/>
        </w:rPr>
        <w:t>okresie</w:t>
      </w:r>
      <w:r w:rsidRPr="002E794F">
        <w:rPr>
          <w:rFonts w:eastAsia="Arial"/>
          <w:kern w:val="0"/>
        </w:rPr>
        <w:t xml:space="preserve"> </w:t>
      </w:r>
      <w:r w:rsidRPr="002E794F">
        <w:rPr>
          <w:kern w:val="0"/>
        </w:rPr>
        <w:t>czasu,</w:t>
      </w:r>
      <w:r w:rsidRPr="002E794F">
        <w:rPr>
          <w:rFonts w:eastAsia="Arial"/>
          <w:kern w:val="0"/>
        </w:rPr>
        <w:t xml:space="preserve"> </w:t>
      </w:r>
      <w:r w:rsidRPr="002E794F">
        <w:rPr>
          <w:kern w:val="0"/>
        </w:rPr>
        <w:t>może</w:t>
      </w:r>
      <w:r w:rsidRPr="002E794F">
        <w:rPr>
          <w:rFonts w:eastAsia="Arial"/>
          <w:kern w:val="0"/>
        </w:rPr>
        <w:t xml:space="preserve"> </w:t>
      </w:r>
      <w:r w:rsidRPr="002E794F">
        <w:rPr>
          <w:kern w:val="0"/>
        </w:rPr>
        <w:t>z</w:t>
      </w:r>
      <w:r w:rsidRPr="002E794F">
        <w:rPr>
          <w:rFonts w:eastAsia="Arial"/>
          <w:kern w:val="0"/>
        </w:rPr>
        <w:t xml:space="preserve"> </w:t>
      </w:r>
      <w:r w:rsidRPr="002E794F">
        <w:rPr>
          <w:kern w:val="0"/>
        </w:rPr>
        <w:t>własnej</w:t>
      </w:r>
      <w:r w:rsidRPr="002E794F">
        <w:rPr>
          <w:rFonts w:eastAsia="Arial"/>
          <w:kern w:val="0"/>
        </w:rPr>
        <w:t xml:space="preserve"> </w:t>
      </w:r>
      <w:r w:rsidRPr="002E794F">
        <w:rPr>
          <w:kern w:val="0"/>
        </w:rPr>
        <w:t>inicjatywy</w:t>
      </w:r>
      <w:r w:rsidRPr="002E794F">
        <w:rPr>
          <w:rFonts w:eastAsia="Arial"/>
          <w:kern w:val="0"/>
        </w:rPr>
        <w:t xml:space="preserve"> </w:t>
      </w:r>
      <w:r w:rsidRPr="002E794F">
        <w:rPr>
          <w:kern w:val="0"/>
        </w:rPr>
        <w:t>lub</w:t>
      </w:r>
      <w:r w:rsidRPr="002E794F">
        <w:rPr>
          <w:rFonts w:eastAsia="Arial"/>
          <w:kern w:val="0"/>
        </w:rPr>
        <w:t xml:space="preserve"> </w:t>
      </w:r>
      <w:r w:rsidRPr="002E794F">
        <w:rPr>
          <w:kern w:val="0"/>
        </w:rPr>
        <w:t>na</w:t>
      </w:r>
      <w:r w:rsidRPr="002E794F">
        <w:rPr>
          <w:rFonts w:eastAsia="Arial"/>
          <w:kern w:val="0"/>
        </w:rPr>
        <w:t xml:space="preserve"> </w:t>
      </w:r>
      <w:r w:rsidRPr="002E794F">
        <w:rPr>
          <w:kern w:val="0"/>
        </w:rPr>
        <w:t>wniosek</w:t>
      </w:r>
      <w:r w:rsidRPr="002E794F">
        <w:rPr>
          <w:rFonts w:eastAsia="Arial"/>
          <w:kern w:val="0"/>
        </w:rPr>
        <w:t xml:space="preserve"> </w:t>
      </w:r>
      <w:r w:rsidRPr="002E794F">
        <w:rPr>
          <w:kern w:val="0"/>
        </w:rPr>
        <w:t>organów</w:t>
      </w:r>
      <w:r w:rsidRPr="002E794F">
        <w:rPr>
          <w:rFonts w:eastAsia="Arial"/>
          <w:kern w:val="0"/>
        </w:rPr>
        <w:t xml:space="preserve"> </w:t>
      </w:r>
      <w:r w:rsidRPr="002E794F">
        <w:rPr>
          <w:kern w:val="0"/>
        </w:rPr>
        <w:t>szkoły</w:t>
      </w:r>
      <w:r w:rsidRPr="002E794F">
        <w:rPr>
          <w:rFonts w:eastAsia="Arial"/>
          <w:kern w:val="0"/>
        </w:rPr>
        <w:t xml:space="preserve"> </w:t>
      </w:r>
      <w:r w:rsidRPr="002E794F">
        <w:rPr>
          <w:kern w:val="0"/>
        </w:rPr>
        <w:t>uznać</w:t>
      </w:r>
      <w:r w:rsidRPr="002E794F">
        <w:rPr>
          <w:rFonts w:eastAsia="Arial"/>
          <w:kern w:val="0"/>
        </w:rPr>
        <w:t xml:space="preserve"> </w:t>
      </w:r>
      <w:r w:rsidRPr="002E794F">
        <w:rPr>
          <w:rFonts w:eastAsia="Arial"/>
          <w:kern w:val="0"/>
        </w:rPr>
        <w:tab/>
      </w:r>
      <w:r w:rsidRPr="002E794F">
        <w:rPr>
          <w:kern w:val="0"/>
        </w:rPr>
        <w:t>karę</w:t>
      </w:r>
      <w:r w:rsidRPr="002E794F">
        <w:rPr>
          <w:rFonts w:eastAsia="Arial"/>
          <w:kern w:val="0"/>
        </w:rPr>
        <w:t xml:space="preserve"> </w:t>
      </w:r>
      <w:r w:rsidRPr="002E794F">
        <w:rPr>
          <w:kern w:val="0"/>
        </w:rPr>
        <w:t>za</w:t>
      </w:r>
      <w:r w:rsidRPr="002E794F">
        <w:rPr>
          <w:rFonts w:eastAsia="Arial"/>
          <w:kern w:val="0"/>
        </w:rPr>
        <w:t xml:space="preserve"> </w:t>
      </w:r>
      <w:r w:rsidRPr="002E794F">
        <w:rPr>
          <w:kern w:val="0"/>
        </w:rPr>
        <w:t>niebyłą;</w:t>
      </w:r>
    </w:p>
    <w:p w:rsidR="00C01E79" w:rsidRPr="002E794F" w:rsidRDefault="00C01E79" w:rsidP="002E794F">
      <w:pPr>
        <w:pStyle w:val="Standard"/>
        <w:numPr>
          <w:ilvl w:val="0"/>
          <w:numId w:val="71"/>
        </w:numPr>
        <w:shd w:val="clear" w:color="auto" w:fill="FFFFFF"/>
        <w:tabs>
          <w:tab w:val="left" w:pos="-11925"/>
          <w:tab w:val="left" w:pos="284"/>
          <w:tab w:val="left" w:pos="426"/>
        </w:tabs>
        <w:autoSpaceDN w:val="0"/>
        <w:spacing w:line="276" w:lineRule="auto"/>
        <w:ind w:left="0" w:firstLine="0"/>
        <w:jc w:val="both"/>
        <w:rPr>
          <w:kern w:val="0"/>
        </w:rPr>
      </w:pPr>
      <w:r w:rsidRPr="002E794F">
        <w:rPr>
          <w:rFonts w:eastAsia="Arial"/>
          <w:kern w:val="0"/>
        </w:rPr>
        <w:t xml:space="preserve"> </w:t>
      </w:r>
      <w:r w:rsidRPr="002E794F">
        <w:rPr>
          <w:kern w:val="0"/>
        </w:rPr>
        <w:t>o</w:t>
      </w:r>
      <w:r w:rsidRPr="002E794F">
        <w:rPr>
          <w:rFonts w:eastAsia="Arial"/>
          <w:kern w:val="0"/>
        </w:rPr>
        <w:t xml:space="preserve"> </w:t>
      </w:r>
      <w:r w:rsidRPr="002E794F">
        <w:rPr>
          <w:kern w:val="0"/>
        </w:rPr>
        <w:t>udzielonych</w:t>
      </w:r>
      <w:r w:rsidR="00EF16E7" w:rsidRPr="002E794F">
        <w:rPr>
          <w:rFonts w:eastAsia="Arial"/>
          <w:kern w:val="0"/>
        </w:rPr>
        <w:t xml:space="preserve"> </w:t>
      </w:r>
      <w:r w:rsidRPr="002E794F">
        <w:rPr>
          <w:kern w:val="0"/>
        </w:rPr>
        <w:t>karach</w:t>
      </w:r>
      <w:r w:rsidR="00EF16E7" w:rsidRPr="002E794F">
        <w:rPr>
          <w:rFonts w:eastAsia="Arial"/>
          <w:kern w:val="0"/>
        </w:rPr>
        <w:t xml:space="preserve"> </w:t>
      </w:r>
      <w:r w:rsidRPr="002E794F">
        <w:rPr>
          <w:kern w:val="0"/>
        </w:rPr>
        <w:t>regulaminowych</w:t>
      </w:r>
      <w:r w:rsidR="00EF16E7" w:rsidRPr="002E794F">
        <w:rPr>
          <w:rFonts w:eastAsia="Arial"/>
          <w:kern w:val="0"/>
        </w:rPr>
        <w:t xml:space="preserve"> </w:t>
      </w:r>
      <w:r w:rsidRPr="002E794F">
        <w:rPr>
          <w:kern w:val="0"/>
        </w:rPr>
        <w:t>szkoła</w:t>
      </w:r>
      <w:r w:rsidR="00EF16E7" w:rsidRPr="002E794F">
        <w:rPr>
          <w:rFonts w:eastAsia="Arial"/>
          <w:kern w:val="0"/>
        </w:rPr>
        <w:t xml:space="preserve"> </w:t>
      </w:r>
      <w:r w:rsidRPr="002E794F">
        <w:rPr>
          <w:kern w:val="0"/>
        </w:rPr>
        <w:t>powiadamia</w:t>
      </w:r>
      <w:r w:rsidR="00EF16E7" w:rsidRPr="002E794F">
        <w:rPr>
          <w:rFonts w:eastAsia="Arial"/>
          <w:kern w:val="0"/>
        </w:rPr>
        <w:t xml:space="preserve"> </w:t>
      </w:r>
      <w:r w:rsidRPr="002E794F">
        <w:rPr>
          <w:kern w:val="0"/>
        </w:rPr>
        <w:t>rodziców</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terminie</w:t>
      </w:r>
      <w:r w:rsidRPr="002E794F">
        <w:rPr>
          <w:rFonts w:eastAsia="Arial"/>
          <w:kern w:val="0"/>
        </w:rPr>
        <w:t xml:space="preserve"> </w:t>
      </w:r>
      <w:r w:rsidRPr="002E794F">
        <w:rPr>
          <w:kern w:val="0"/>
        </w:rPr>
        <w:t>nie</w:t>
      </w:r>
      <w:r w:rsidRPr="002E794F">
        <w:rPr>
          <w:rFonts w:eastAsia="Arial"/>
          <w:kern w:val="0"/>
        </w:rPr>
        <w:t xml:space="preserve"> </w:t>
      </w:r>
      <w:r w:rsidRPr="002E794F">
        <w:rPr>
          <w:kern w:val="0"/>
        </w:rPr>
        <w:t>dłuższym</w:t>
      </w:r>
      <w:r w:rsidRPr="002E794F">
        <w:rPr>
          <w:rFonts w:eastAsia="Arial"/>
          <w:kern w:val="0"/>
        </w:rPr>
        <w:t xml:space="preserve"> </w:t>
      </w:r>
      <w:r w:rsidRPr="002E794F">
        <w:rPr>
          <w:kern w:val="0"/>
        </w:rPr>
        <w:t>niż</w:t>
      </w:r>
      <w:r w:rsidRPr="002E794F">
        <w:rPr>
          <w:rFonts w:eastAsia="Arial"/>
          <w:kern w:val="0"/>
        </w:rPr>
        <w:t xml:space="preserve"> </w:t>
      </w:r>
      <w:r w:rsidRPr="002E794F">
        <w:rPr>
          <w:kern w:val="0"/>
        </w:rPr>
        <w:t>3</w:t>
      </w:r>
      <w:r w:rsidRPr="002E794F">
        <w:rPr>
          <w:rFonts w:eastAsia="Arial"/>
          <w:kern w:val="0"/>
        </w:rPr>
        <w:t xml:space="preserve"> </w:t>
      </w:r>
      <w:r w:rsidRPr="002E794F">
        <w:rPr>
          <w:kern w:val="0"/>
        </w:rPr>
        <w:t>dni;</w:t>
      </w:r>
    </w:p>
    <w:p w:rsidR="00C01E79" w:rsidRPr="002E794F" w:rsidRDefault="00C01E79" w:rsidP="002E794F">
      <w:pPr>
        <w:pStyle w:val="Textbody"/>
        <w:numPr>
          <w:ilvl w:val="0"/>
          <w:numId w:val="71"/>
        </w:numPr>
        <w:shd w:val="clear" w:color="auto" w:fill="FFFFFF"/>
        <w:tabs>
          <w:tab w:val="left" w:pos="-11925"/>
          <w:tab w:val="left" w:pos="284"/>
          <w:tab w:val="left" w:pos="426"/>
        </w:tabs>
        <w:spacing w:line="276" w:lineRule="auto"/>
        <w:ind w:left="0" w:firstLine="0"/>
        <w:rPr>
          <w:kern w:val="0"/>
        </w:rPr>
      </w:pPr>
      <w:r w:rsidRPr="002E794F">
        <w:rPr>
          <w:kern w:val="0"/>
        </w:rPr>
        <w:t>Dyrektor</w:t>
      </w:r>
      <w:r w:rsidRPr="002E794F">
        <w:rPr>
          <w:rFonts w:eastAsia="Arial"/>
          <w:kern w:val="0"/>
        </w:rPr>
        <w:t xml:space="preserve"> </w:t>
      </w:r>
      <w:r w:rsidRPr="002E794F">
        <w:rPr>
          <w:kern w:val="0"/>
        </w:rPr>
        <w:t>szkoły</w:t>
      </w:r>
      <w:r w:rsidRPr="002E794F">
        <w:rPr>
          <w:rFonts w:eastAsia="Arial"/>
          <w:kern w:val="0"/>
        </w:rPr>
        <w:t xml:space="preserve"> </w:t>
      </w:r>
      <w:r w:rsidRPr="002E794F">
        <w:rPr>
          <w:kern w:val="0"/>
        </w:rPr>
        <w:t>biorąc</w:t>
      </w:r>
      <w:r w:rsidRPr="002E794F">
        <w:rPr>
          <w:rFonts w:eastAsia="Arial"/>
          <w:kern w:val="0"/>
        </w:rPr>
        <w:t xml:space="preserve"> </w:t>
      </w:r>
      <w:r w:rsidRPr="002E794F">
        <w:rPr>
          <w:kern w:val="0"/>
        </w:rPr>
        <w:t>pod</w:t>
      </w:r>
      <w:r w:rsidRPr="002E794F">
        <w:rPr>
          <w:rFonts w:eastAsia="Arial"/>
          <w:kern w:val="0"/>
        </w:rPr>
        <w:t xml:space="preserve"> </w:t>
      </w:r>
      <w:r w:rsidRPr="002E794F">
        <w:rPr>
          <w:kern w:val="0"/>
        </w:rPr>
        <w:t>uwagę</w:t>
      </w:r>
      <w:r w:rsidRPr="002E794F">
        <w:rPr>
          <w:rFonts w:eastAsia="Arial"/>
          <w:kern w:val="0"/>
        </w:rPr>
        <w:t xml:space="preserve"> </w:t>
      </w:r>
      <w:r w:rsidRPr="002E794F">
        <w:rPr>
          <w:kern w:val="0"/>
        </w:rPr>
        <w:t>nienaganne</w:t>
      </w:r>
      <w:r w:rsidRPr="002E794F">
        <w:rPr>
          <w:rFonts w:eastAsia="Arial"/>
          <w:kern w:val="0"/>
        </w:rPr>
        <w:t xml:space="preserve"> </w:t>
      </w:r>
      <w:r w:rsidRPr="002E794F">
        <w:rPr>
          <w:kern w:val="0"/>
        </w:rPr>
        <w:t>zachowanie</w:t>
      </w:r>
      <w:r w:rsidRPr="002E794F">
        <w:rPr>
          <w:rFonts w:eastAsia="Arial"/>
          <w:kern w:val="0"/>
        </w:rPr>
        <w:t xml:space="preserve"> </w:t>
      </w:r>
      <w:r w:rsidRPr="002E794F">
        <w:rPr>
          <w:kern w:val="0"/>
        </w:rPr>
        <w:t>ucznia</w:t>
      </w:r>
      <w:r w:rsidRPr="002E794F">
        <w:rPr>
          <w:rFonts w:eastAsia="Arial"/>
          <w:kern w:val="0"/>
        </w:rPr>
        <w:t xml:space="preserve"> </w:t>
      </w:r>
      <w:r w:rsidRPr="002E794F">
        <w:rPr>
          <w:kern w:val="0"/>
        </w:rPr>
        <w:t>w</w:t>
      </w:r>
      <w:r w:rsidRPr="002E794F">
        <w:rPr>
          <w:rFonts w:eastAsia="Arial"/>
          <w:kern w:val="0"/>
        </w:rPr>
        <w:t xml:space="preserve"> </w:t>
      </w:r>
      <w:r w:rsidRPr="002E794F">
        <w:rPr>
          <w:kern w:val="0"/>
        </w:rPr>
        <w:t>dłuższym</w:t>
      </w:r>
      <w:r w:rsidRPr="002E794F">
        <w:rPr>
          <w:rFonts w:eastAsia="Arial"/>
          <w:kern w:val="0"/>
        </w:rPr>
        <w:t xml:space="preserve"> </w:t>
      </w:r>
      <w:r w:rsidRPr="002E794F">
        <w:rPr>
          <w:kern w:val="0"/>
        </w:rPr>
        <w:t>okresie</w:t>
      </w:r>
      <w:r w:rsidRPr="002E794F">
        <w:rPr>
          <w:rFonts w:eastAsia="Arial"/>
          <w:kern w:val="0"/>
        </w:rPr>
        <w:t xml:space="preserve"> </w:t>
      </w:r>
      <w:r w:rsidRPr="002E794F">
        <w:rPr>
          <w:kern w:val="0"/>
        </w:rPr>
        <w:t>czasu</w:t>
      </w:r>
      <w:r w:rsidRPr="002E794F">
        <w:rPr>
          <w:rFonts w:eastAsia="Arial"/>
          <w:kern w:val="0"/>
        </w:rPr>
        <w:t xml:space="preserve"> </w:t>
      </w:r>
      <w:r w:rsidRPr="002E794F">
        <w:rPr>
          <w:kern w:val="0"/>
        </w:rPr>
        <w:t>(6-miesięcy)</w:t>
      </w:r>
      <w:r w:rsidRPr="002E794F">
        <w:rPr>
          <w:rFonts w:eastAsia="Arial"/>
          <w:kern w:val="0"/>
        </w:rPr>
        <w:t xml:space="preserve"> </w:t>
      </w:r>
      <w:r w:rsidRPr="002E794F">
        <w:rPr>
          <w:kern w:val="0"/>
        </w:rPr>
        <w:t>może</w:t>
      </w:r>
      <w:r w:rsidRPr="002E794F">
        <w:rPr>
          <w:rFonts w:eastAsia="Arial"/>
          <w:kern w:val="0"/>
        </w:rPr>
        <w:t xml:space="preserve"> </w:t>
      </w:r>
      <w:r w:rsidRPr="002E794F">
        <w:rPr>
          <w:kern w:val="0"/>
        </w:rPr>
        <w:t>z</w:t>
      </w:r>
      <w:r w:rsidRPr="002E794F">
        <w:rPr>
          <w:rFonts w:eastAsia="Arial"/>
          <w:kern w:val="0"/>
        </w:rPr>
        <w:t xml:space="preserve"> </w:t>
      </w:r>
      <w:r w:rsidRPr="002E794F">
        <w:rPr>
          <w:kern w:val="0"/>
        </w:rPr>
        <w:t>własnej</w:t>
      </w:r>
      <w:r w:rsidRPr="002E794F">
        <w:rPr>
          <w:rFonts w:eastAsia="Arial"/>
          <w:kern w:val="0"/>
        </w:rPr>
        <w:t xml:space="preserve"> </w:t>
      </w:r>
      <w:r w:rsidRPr="002E794F">
        <w:rPr>
          <w:kern w:val="0"/>
        </w:rPr>
        <w:t>inicjatywy</w:t>
      </w:r>
      <w:r w:rsidRPr="002E794F">
        <w:rPr>
          <w:rFonts w:eastAsia="Arial"/>
          <w:kern w:val="0"/>
        </w:rPr>
        <w:t xml:space="preserve"> </w:t>
      </w:r>
      <w:r w:rsidRPr="002E794F">
        <w:rPr>
          <w:kern w:val="0"/>
        </w:rPr>
        <w:t>lub</w:t>
      </w:r>
      <w:r w:rsidRPr="002E794F">
        <w:rPr>
          <w:rFonts w:eastAsia="Arial"/>
          <w:kern w:val="0"/>
        </w:rPr>
        <w:t xml:space="preserve"> </w:t>
      </w:r>
      <w:r w:rsidRPr="002E794F">
        <w:rPr>
          <w:kern w:val="0"/>
        </w:rPr>
        <w:t>na</w:t>
      </w:r>
      <w:r w:rsidRPr="002E794F">
        <w:rPr>
          <w:rFonts w:eastAsia="Arial"/>
          <w:kern w:val="0"/>
        </w:rPr>
        <w:t xml:space="preserve"> </w:t>
      </w:r>
      <w:r w:rsidRPr="002E794F">
        <w:rPr>
          <w:kern w:val="0"/>
        </w:rPr>
        <w:t>wniosek</w:t>
      </w:r>
      <w:r w:rsidRPr="002E794F">
        <w:rPr>
          <w:rFonts w:eastAsia="Arial"/>
          <w:kern w:val="0"/>
        </w:rPr>
        <w:t xml:space="preserve"> </w:t>
      </w:r>
      <w:r w:rsidRPr="002E794F">
        <w:rPr>
          <w:kern w:val="0"/>
        </w:rPr>
        <w:t>organów</w:t>
      </w:r>
      <w:r w:rsidRPr="002E794F">
        <w:rPr>
          <w:rFonts w:eastAsia="Arial"/>
          <w:kern w:val="0"/>
        </w:rPr>
        <w:t xml:space="preserve"> </w:t>
      </w:r>
      <w:r w:rsidRPr="002E794F">
        <w:rPr>
          <w:kern w:val="0"/>
        </w:rPr>
        <w:t>szkoły</w:t>
      </w:r>
      <w:r w:rsidRPr="002E794F">
        <w:rPr>
          <w:rFonts w:eastAsia="Arial"/>
          <w:kern w:val="0"/>
        </w:rPr>
        <w:t xml:space="preserve"> </w:t>
      </w:r>
      <w:r w:rsidRPr="002E794F">
        <w:rPr>
          <w:kern w:val="0"/>
        </w:rPr>
        <w:t>uznać</w:t>
      </w:r>
      <w:r w:rsidRPr="002E794F">
        <w:rPr>
          <w:rFonts w:eastAsia="Arial"/>
          <w:kern w:val="0"/>
        </w:rPr>
        <w:t xml:space="preserve"> </w:t>
      </w:r>
      <w:r w:rsidRPr="002E794F">
        <w:rPr>
          <w:kern w:val="0"/>
        </w:rPr>
        <w:t>karę</w:t>
      </w:r>
      <w:r w:rsidRPr="002E794F">
        <w:rPr>
          <w:rFonts w:eastAsia="Arial"/>
          <w:kern w:val="0"/>
        </w:rPr>
        <w:t xml:space="preserve"> </w:t>
      </w:r>
      <w:r w:rsidRPr="002E794F">
        <w:rPr>
          <w:kern w:val="0"/>
        </w:rPr>
        <w:t>za</w:t>
      </w:r>
      <w:r w:rsidRPr="002E794F">
        <w:rPr>
          <w:rFonts w:eastAsia="Arial"/>
          <w:kern w:val="0"/>
        </w:rPr>
        <w:t xml:space="preserve"> </w:t>
      </w:r>
      <w:r w:rsidRPr="002E794F">
        <w:rPr>
          <w:kern w:val="0"/>
        </w:rPr>
        <w:t>niebyłą.</w:t>
      </w:r>
    </w:p>
    <w:p w:rsidR="00C01E79" w:rsidRPr="002E794F" w:rsidRDefault="00C01E79" w:rsidP="002E794F">
      <w:pPr>
        <w:pStyle w:val="Standard"/>
        <w:numPr>
          <w:ilvl w:val="0"/>
          <w:numId w:val="71"/>
        </w:numPr>
        <w:shd w:val="clear" w:color="auto" w:fill="FFFFFF"/>
        <w:tabs>
          <w:tab w:val="left" w:pos="-11925"/>
          <w:tab w:val="left" w:pos="284"/>
          <w:tab w:val="left" w:pos="426"/>
        </w:tabs>
        <w:autoSpaceDN w:val="0"/>
        <w:spacing w:line="276" w:lineRule="auto"/>
        <w:ind w:left="0" w:firstLine="0"/>
        <w:jc w:val="both"/>
        <w:rPr>
          <w:kern w:val="0"/>
        </w:rPr>
      </w:pPr>
      <w:r w:rsidRPr="002E794F">
        <w:rPr>
          <w:kern w:val="0"/>
        </w:rPr>
        <w:t>Kary</w:t>
      </w:r>
      <w:r w:rsidRPr="002E794F">
        <w:rPr>
          <w:rFonts w:eastAsia="Arial"/>
          <w:kern w:val="0"/>
        </w:rPr>
        <w:t xml:space="preserve"> </w:t>
      </w:r>
      <w:r w:rsidRPr="002E794F">
        <w:rPr>
          <w:kern w:val="0"/>
        </w:rPr>
        <w:t>nie</w:t>
      </w:r>
      <w:r w:rsidRPr="002E794F">
        <w:rPr>
          <w:rFonts w:eastAsia="Arial"/>
          <w:kern w:val="0"/>
        </w:rPr>
        <w:t xml:space="preserve"> </w:t>
      </w:r>
      <w:r w:rsidRPr="002E794F">
        <w:rPr>
          <w:kern w:val="0"/>
        </w:rPr>
        <w:t>mogą</w:t>
      </w:r>
      <w:r w:rsidRPr="002E794F">
        <w:rPr>
          <w:rFonts w:eastAsia="Arial"/>
          <w:kern w:val="0"/>
        </w:rPr>
        <w:t xml:space="preserve"> </w:t>
      </w:r>
      <w:r w:rsidRPr="002E794F">
        <w:rPr>
          <w:kern w:val="0"/>
        </w:rPr>
        <w:t>naruszać</w:t>
      </w:r>
      <w:r w:rsidRPr="002E794F">
        <w:rPr>
          <w:rFonts w:eastAsia="Arial"/>
          <w:kern w:val="0"/>
        </w:rPr>
        <w:t xml:space="preserve"> </w:t>
      </w:r>
      <w:r w:rsidRPr="002E794F">
        <w:rPr>
          <w:kern w:val="0"/>
        </w:rPr>
        <w:t>godności</w:t>
      </w:r>
      <w:r w:rsidRPr="002E794F">
        <w:rPr>
          <w:rFonts w:eastAsia="Arial"/>
          <w:kern w:val="0"/>
        </w:rPr>
        <w:t xml:space="preserve"> </w:t>
      </w:r>
      <w:r w:rsidRPr="002E794F">
        <w:rPr>
          <w:kern w:val="0"/>
        </w:rPr>
        <w:t>ucznia,</w:t>
      </w:r>
      <w:r w:rsidRPr="002E794F">
        <w:rPr>
          <w:rFonts w:eastAsia="Arial"/>
          <w:kern w:val="0"/>
        </w:rPr>
        <w:t xml:space="preserve"> </w:t>
      </w:r>
      <w:r w:rsidRPr="002E794F">
        <w:rPr>
          <w:kern w:val="0"/>
        </w:rPr>
        <w:t>mogą</w:t>
      </w:r>
      <w:r w:rsidRPr="002E794F">
        <w:rPr>
          <w:rFonts w:eastAsia="Arial"/>
          <w:kern w:val="0"/>
        </w:rPr>
        <w:t xml:space="preserve"> </w:t>
      </w:r>
      <w:r w:rsidRPr="002E794F">
        <w:rPr>
          <w:kern w:val="0"/>
        </w:rPr>
        <w:t>być</w:t>
      </w:r>
      <w:r w:rsidRPr="002E794F">
        <w:rPr>
          <w:rFonts w:eastAsia="Arial"/>
          <w:kern w:val="0"/>
        </w:rPr>
        <w:t xml:space="preserve"> </w:t>
      </w:r>
      <w:r w:rsidRPr="002E794F">
        <w:rPr>
          <w:kern w:val="0"/>
        </w:rPr>
        <w:t>zastosowane</w:t>
      </w:r>
      <w:r w:rsidRPr="002E794F">
        <w:rPr>
          <w:rFonts w:eastAsia="Arial"/>
          <w:kern w:val="0"/>
        </w:rPr>
        <w:t xml:space="preserve"> </w:t>
      </w:r>
      <w:r w:rsidRPr="002E794F">
        <w:rPr>
          <w:kern w:val="0"/>
        </w:rPr>
        <w:t>wówczas,</w:t>
      </w:r>
      <w:r w:rsidRPr="002E794F">
        <w:rPr>
          <w:rFonts w:eastAsia="Arial"/>
          <w:kern w:val="0"/>
        </w:rPr>
        <w:t xml:space="preserve"> </w:t>
      </w:r>
      <w:r w:rsidRPr="002E794F">
        <w:rPr>
          <w:kern w:val="0"/>
        </w:rPr>
        <w:t>gdy</w:t>
      </w:r>
      <w:r w:rsidRPr="002E794F">
        <w:rPr>
          <w:rFonts w:eastAsia="Arial"/>
          <w:kern w:val="0"/>
        </w:rPr>
        <w:t xml:space="preserve"> </w:t>
      </w:r>
      <w:r w:rsidRPr="002E794F">
        <w:rPr>
          <w:kern w:val="0"/>
        </w:rPr>
        <w:t>inne</w:t>
      </w:r>
      <w:r w:rsidRPr="002E794F">
        <w:rPr>
          <w:rFonts w:eastAsia="Arial"/>
          <w:kern w:val="0"/>
        </w:rPr>
        <w:t xml:space="preserve"> </w:t>
      </w:r>
      <w:r w:rsidRPr="002E794F">
        <w:rPr>
          <w:kern w:val="0"/>
        </w:rPr>
        <w:t>środki</w:t>
      </w:r>
      <w:r w:rsidRPr="002E794F">
        <w:rPr>
          <w:rFonts w:eastAsia="Arial"/>
          <w:kern w:val="0"/>
        </w:rPr>
        <w:t xml:space="preserve"> </w:t>
      </w:r>
      <w:r w:rsidRPr="002E794F">
        <w:rPr>
          <w:kern w:val="0"/>
        </w:rPr>
        <w:t>wychowawcze</w:t>
      </w:r>
      <w:r w:rsidRPr="002E794F">
        <w:rPr>
          <w:rFonts w:eastAsia="Arial"/>
          <w:kern w:val="0"/>
        </w:rPr>
        <w:t xml:space="preserve"> </w:t>
      </w:r>
      <w:r w:rsidRPr="002E794F">
        <w:rPr>
          <w:kern w:val="0"/>
        </w:rPr>
        <w:t>nie</w:t>
      </w:r>
      <w:r w:rsidRPr="002E794F">
        <w:rPr>
          <w:rFonts w:eastAsia="Arial"/>
          <w:kern w:val="0"/>
        </w:rPr>
        <w:t xml:space="preserve"> </w:t>
      </w:r>
      <w:r w:rsidRPr="002E794F">
        <w:rPr>
          <w:kern w:val="0"/>
        </w:rPr>
        <w:t>odniosły</w:t>
      </w:r>
      <w:r w:rsidRPr="002E794F">
        <w:rPr>
          <w:rFonts w:eastAsia="Arial"/>
          <w:kern w:val="0"/>
        </w:rPr>
        <w:t xml:space="preserve"> </w:t>
      </w:r>
      <w:r w:rsidRPr="002E794F">
        <w:rPr>
          <w:kern w:val="0"/>
        </w:rPr>
        <w:t>skutku,</w:t>
      </w:r>
      <w:r w:rsidRPr="002E794F">
        <w:rPr>
          <w:rFonts w:eastAsia="Arial"/>
          <w:kern w:val="0"/>
        </w:rPr>
        <w:t xml:space="preserve"> </w:t>
      </w:r>
      <w:r w:rsidRPr="002E794F">
        <w:rPr>
          <w:kern w:val="0"/>
        </w:rPr>
        <w:t>a</w:t>
      </w:r>
      <w:r w:rsidRPr="002E794F">
        <w:rPr>
          <w:rFonts w:eastAsia="Arial"/>
          <w:kern w:val="0"/>
        </w:rPr>
        <w:t xml:space="preserve"> </w:t>
      </w:r>
      <w:r w:rsidRPr="002E794F">
        <w:rPr>
          <w:kern w:val="0"/>
        </w:rPr>
        <w:t>istnieje</w:t>
      </w:r>
      <w:r w:rsidRPr="002E794F">
        <w:rPr>
          <w:rFonts w:eastAsia="Arial"/>
          <w:kern w:val="0"/>
        </w:rPr>
        <w:t xml:space="preserve"> </w:t>
      </w:r>
      <w:r w:rsidRPr="002E794F">
        <w:rPr>
          <w:kern w:val="0"/>
        </w:rPr>
        <w:t>podstawa</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przewidywania,</w:t>
      </w:r>
      <w:r w:rsidRPr="002E794F">
        <w:rPr>
          <w:rFonts w:eastAsia="Arial"/>
          <w:kern w:val="0"/>
        </w:rPr>
        <w:t xml:space="preserve"> </w:t>
      </w:r>
      <w:r w:rsidRPr="002E794F">
        <w:rPr>
          <w:kern w:val="0"/>
        </w:rPr>
        <w:t>że</w:t>
      </w:r>
      <w:r w:rsidRPr="002E794F">
        <w:rPr>
          <w:rFonts w:eastAsia="Arial"/>
          <w:kern w:val="0"/>
        </w:rPr>
        <w:t xml:space="preserve"> </w:t>
      </w:r>
      <w:r w:rsidRPr="002E794F">
        <w:rPr>
          <w:kern w:val="0"/>
        </w:rPr>
        <w:t>kara</w:t>
      </w:r>
      <w:r w:rsidRPr="002E794F">
        <w:rPr>
          <w:rFonts w:eastAsia="Arial"/>
          <w:kern w:val="0"/>
        </w:rPr>
        <w:t xml:space="preserve"> </w:t>
      </w:r>
      <w:r w:rsidRPr="002E794F">
        <w:rPr>
          <w:kern w:val="0"/>
        </w:rPr>
        <w:t>przyczyni</w:t>
      </w:r>
      <w:r w:rsidRPr="002E794F">
        <w:rPr>
          <w:rFonts w:eastAsia="Arial"/>
          <w:kern w:val="0"/>
        </w:rPr>
        <w:t xml:space="preserve"> </w:t>
      </w:r>
      <w:r w:rsidRPr="002E794F">
        <w:rPr>
          <w:kern w:val="0"/>
        </w:rPr>
        <w:t>się</w:t>
      </w:r>
      <w:r w:rsidRPr="002E794F">
        <w:rPr>
          <w:rFonts w:eastAsia="Arial"/>
          <w:kern w:val="0"/>
        </w:rPr>
        <w:t xml:space="preserve"> </w:t>
      </w:r>
      <w:r w:rsidRPr="002E794F">
        <w:rPr>
          <w:kern w:val="0"/>
        </w:rPr>
        <w:t>do</w:t>
      </w:r>
      <w:r w:rsidRPr="002E794F">
        <w:rPr>
          <w:rFonts w:eastAsia="Arial"/>
          <w:kern w:val="0"/>
        </w:rPr>
        <w:t xml:space="preserve"> </w:t>
      </w:r>
      <w:r w:rsidRPr="002E794F">
        <w:rPr>
          <w:kern w:val="0"/>
        </w:rPr>
        <w:t>osiągnięcia</w:t>
      </w:r>
      <w:r w:rsidRPr="002E794F">
        <w:rPr>
          <w:rFonts w:eastAsia="Arial"/>
          <w:kern w:val="0"/>
        </w:rPr>
        <w:t xml:space="preserve"> </w:t>
      </w:r>
      <w:r w:rsidRPr="002E794F">
        <w:rPr>
          <w:kern w:val="0"/>
        </w:rPr>
        <w:t>celu</w:t>
      </w:r>
      <w:r w:rsidRPr="002E794F">
        <w:rPr>
          <w:rFonts w:eastAsia="Arial"/>
          <w:kern w:val="0"/>
        </w:rPr>
        <w:t xml:space="preserve"> </w:t>
      </w:r>
      <w:r w:rsidRPr="002E794F">
        <w:rPr>
          <w:kern w:val="0"/>
        </w:rPr>
        <w:t>wychowawczego;</w:t>
      </w:r>
    </w:p>
    <w:p w:rsidR="00C01E79" w:rsidRPr="002E794F" w:rsidRDefault="00C01E79"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104.</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bookmarkStart w:id="146" w:name="_Hlk36723485"/>
      <w:r w:rsidRPr="002E794F">
        <w:rPr>
          <w:rFonts w:ascii="Times New Roman" w:hAnsi="Times New Roman" w:cs="Times New Roman"/>
          <w:sz w:val="24"/>
          <w:szCs w:val="24"/>
        </w:rPr>
        <w:t>Szkoła ma obowiązek informowania rodziców ucznia o przyznanej mu nagrodzie lub zastosowaniu wobec niego kary.</w:t>
      </w:r>
    </w:p>
    <w:bookmarkEnd w:id="146"/>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105.</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lastRenderedPageBreak/>
        <w:t>Dyrektor</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ma prawo skreślić dziecko z listy wychowanków przedszkola jeżeli:</w:t>
      </w:r>
    </w:p>
    <w:p w:rsidR="00473CE7" w:rsidRPr="002E794F" w:rsidRDefault="00473CE7" w:rsidP="002E794F">
      <w:pPr>
        <w:pStyle w:val="Akapitzlist"/>
        <w:numPr>
          <w:ilvl w:val="0"/>
          <w:numId w:val="40"/>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rodzice mają zaległości w uiszczeniu opłat ustalonych przez radę gminy w formie uchwały – okres zaległości minimum dwa miesiące,</w:t>
      </w:r>
    </w:p>
    <w:p w:rsidR="00473CE7" w:rsidRPr="002E794F" w:rsidRDefault="00473CE7" w:rsidP="002E794F">
      <w:pPr>
        <w:numPr>
          <w:ilvl w:val="0"/>
          <w:numId w:val="40"/>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rodzice nagminnie nie przysyłają dziecka do przedszkola bez podania przyczyny.</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106.</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bookmarkStart w:id="147" w:name="_Hlk36723502"/>
      <w:r w:rsidRPr="002E794F">
        <w:rPr>
          <w:rFonts w:ascii="Times New Roman" w:hAnsi="Times New Roman" w:cs="Times New Roman"/>
          <w:sz w:val="24"/>
          <w:szCs w:val="24"/>
        </w:rPr>
        <w:t>Dyrektor ma prawo skreślić z listy uczniów ucznia, który ukończył 18 rok życia.</w:t>
      </w:r>
    </w:p>
    <w:bookmarkEnd w:id="147"/>
    <w:p w:rsidR="00473CE7" w:rsidRPr="002E794F" w:rsidRDefault="00473CE7" w:rsidP="002E794F">
      <w:pPr>
        <w:tabs>
          <w:tab w:val="left" w:pos="284"/>
          <w:tab w:val="left" w:pos="426"/>
        </w:tabs>
        <w:spacing w:after="0"/>
        <w:jc w:val="center"/>
        <w:rPr>
          <w:rFonts w:ascii="Times New Roman" w:hAnsi="Times New Roman" w:cs="Times New Roman"/>
          <w:sz w:val="24"/>
          <w:szCs w:val="24"/>
        </w:rPr>
      </w:pPr>
    </w:p>
    <w:p w:rsidR="00473CE7" w:rsidRPr="002E794F" w:rsidRDefault="00742345"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Rozdział 7.</w:t>
      </w:r>
    </w:p>
    <w:p w:rsidR="00473CE7"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Rodzice</w:t>
      </w: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107.</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473CE7" w:rsidRPr="002E794F" w:rsidRDefault="00473CE7" w:rsidP="002E794F">
      <w:pPr>
        <w:pStyle w:val="Akapitzlist"/>
        <w:tabs>
          <w:tab w:val="left" w:pos="284"/>
          <w:tab w:val="left" w:pos="426"/>
        </w:tabs>
        <w:spacing w:after="0"/>
        <w:ind w:left="0"/>
        <w:contextualSpacing w:val="0"/>
        <w:jc w:val="both"/>
        <w:rPr>
          <w:rFonts w:ascii="Times New Roman" w:hAnsi="Times New Roman" w:cs="Times New Roman"/>
          <w:sz w:val="24"/>
          <w:szCs w:val="24"/>
        </w:rPr>
      </w:pPr>
      <w:r w:rsidRPr="002E794F">
        <w:rPr>
          <w:rFonts w:ascii="Times New Roman" w:hAnsi="Times New Roman" w:cs="Times New Roman"/>
          <w:sz w:val="24"/>
          <w:szCs w:val="24"/>
        </w:rPr>
        <w:t>Do podstawowych obowiązków rodziców dziecka należy:</w:t>
      </w:r>
    </w:p>
    <w:p w:rsidR="00473CE7" w:rsidRPr="002E794F" w:rsidRDefault="00473CE7" w:rsidP="002E794F">
      <w:pPr>
        <w:pStyle w:val="Akapitzlist"/>
        <w:numPr>
          <w:ilvl w:val="0"/>
          <w:numId w:val="41"/>
        </w:numPr>
        <w:tabs>
          <w:tab w:val="left" w:pos="284"/>
          <w:tab w:val="left" w:pos="426"/>
        </w:tabs>
        <w:spacing w:after="0"/>
        <w:ind w:left="0" w:firstLine="0"/>
        <w:contextualSpacing w:val="0"/>
        <w:jc w:val="both"/>
        <w:rPr>
          <w:rFonts w:ascii="Times New Roman" w:hAnsi="Times New Roman" w:cs="Times New Roman"/>
          <w:sz w:val="24"/>
          <w:szCs w:val="24"/>
        </w:rPr>
      </w:pPr>
      <w:bookmarkStart w:id="148" w:name="_Hlk36723524"/>
      <w:r w:rsidRPr="002E794F">
        <w:rPr>
          <w:rFonts w:ascii="Times New Roman" w:hAnsi="Times New Roman" w:cs="Times New Roman"/>
          <w:sz w:val="24"/>
          <w:szCs w:val="24"/>
        </w:rPr>
        <w:t>zapisać dziecko do szkoły podstawowej do końca kwietnia roku kalendarzowego,</w:t>
      </w:r>
    </w:p>
    <w:bookmarkEnd w:id="148"/>
    <w:p w:rsidR="00473CE7" w:rsidRPr="002E794F" w:rsidRDefault="00473CE7" w:rsidP="002E794F">
      <w:pPr>
        <w:numPr>
          <w:ilvl w:val="0"/>
          <w:numId w:val="41"/>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zapewnienie regularnego uczęszczania dziecka na zajęcia szkolne,</w:t>
      </w:r>
    </w:p>
    <w:p w:rsidR="00473CE7" w:rsidRPr="002E794F" w:rsidRDefault="00473CE7" w:rsidP="002E794F">
      <w:pPr>
        <w:numPr>
          <w:ilvl w:val="0"/>
          <w:numId w:val="41"/>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zapewnienie dziecku warunków umożliwiających przygotowanie do zajęć szkolnych,</w:t>
      </w:r>
    </w:p>
    <w:p w:rsidR="00742345" w:rsidRPr="002E794F" w:rsidRDefault="00742345"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108.</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1. Dla zapewnienia warunków osiągnięcia jak najlepszych wyników kształcenia i wychowania uczniów konieczna jest współpraca rodziców z organami Zespołu Placówek Oświatowych w Bobrownikach. W ramach tej Współpracy rodzice mają prawo do:</w:t>
      </w:r>
    </w:p>
    <w:p w:rsidR="00473CE7" w:rsidRPr="002E794F" w:rsidRDefault="00473CE7" w:rsidP="002E794F">
      <w:pPr>
        <w:numPr>
          <w:ilvl w:val="0"/>
          <w:numId w:val="42"/>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kontaktów z wychowawcą klasy i nauczycielami,</w:t>
      </w:r>
    </w:p>
    <w:p w:rsidR="00473CE7" w:rsidRPr="002E794F" w:rsidRDefault="00473CE7" w:rsidP="002E794F">
      <w:pPr>
        <w:numPr>
          <w:ilvl w:val="0"/>
          <w:numId w:val="42"/>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porad pedagoga i psychologa poradni psychologiczno – pedagogicznej</w:t>
      </w:r>
    </w:p>
    <w:p w:rsidR="00473CE7" w:rsidRPr="002E794F" w:rsidRDefault="00473CE7" w:rsidP="002E794F">
      <w:pPr>
        <w:numPr>
          <w:ilvl w:val="0"/>
          <w:numId w:val="42"/>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dyskrecji i poszanowania prywatności w rozwiązywaniu problemów dziecka i rodziny,</w:t>
      </w:r>
    </w:p>
    <w:p w:rsidR="00473CE7" w:rsidRPr="002E794F" w:rsidRDefault="00473CE7" w:rsidP="002E794F">
      <w:pPr>
        <w:numPr>
          <w:ilvl w:val="0"/>
          <w:numId w:val="42"/>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występowanie z inicjatywami wzbogacającymi życie placówki,</w:t>
      </w:r>
    </w:p>
    <w:p w:rsidR="00473CE7" w:rsidRPr="002E794F" w:rsidRDefault="00473CE7" w:rsidP="002E794F">
      <w:pPr>
        <w:numPr>
          <w:ilvl w:val="0"/>
          <w:numId w:val="42"/>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wyrażanie opinii dotyczących pracy placówki i poszczególnych nauczycieli dyrektorowi placówki oraz kuratorowi oświaty, bezpośrednio lub za pośrednictwem swoich reprezentantów,</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2.</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 xml:space="preserve">Do obowiązków rodziców należy: </w:t>
      </w:r>
    </w:p>
    <w:p w:rsidR="00473CE7" w:rsidRPr="002E794F" w:rsidRDefault="00473CE7" w:rsidP="002E794F">
      <w:pPr>
        <w:pStyle w:val="Akapitzlist"/>
        <w:numPr>
          <w:ilvl w:val="1"/>
          <w:numId w:val="4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wpieranie procesu nauczania i wychowania,</w:t>
      </w:r>
    </w:p>
    <w:p w:rsidR="00473CE7" w:rsidRPr="002E794F" w:rsidRDefault="00473CE7" w:rsidP="002E794F">
      <w:pPr>
        <w:pStyle w:val="Akapitzlist"/>
        <w:numPr>
          <w:ilvl w:val="1"/>
          <w:numId w:val="4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systematyczny kontakt z wychowawcą kasy,</w:t>
      </w:r>
    </w:p>
    <w:p w:rsidR="00473CE7" w:rsidRPr="002E794F" w:rsidRDefault="00473CE7" w:rsidP="002E794F">
      <w:pPr>
        <w:pStyle w:val="Akapitzlist"/>
        <w:numPr>
          <w:ilvl w:val="1"/>
          <w:numId w:val="43"/>
        </w:numPr>
        <w:tabs>
          <w:tab w:val="left" w:pos="284"/>
          <w:tab w:val="left" w:pos="426"/>
        </w:tabs>
        <w:spacing w:after="0"/>
        <w:ind w:left="0" w:firstLine="0"/>
        <w:contextualSpacing w:val="0"/>
        <w:jc w:val="both"/>
        <w:rPr>
          <w:rFonts w:ascii="Times New Roman" w:hAnsi="Times New Roman" w:cs="Times New Roman"/>
          <w:sz w:val="24"/>
          <w:szCs w:val="24"/>
        </w:rPr>
      </w:pPr>
      <w:r w:rsidRPr="002E794F">
        <w:rPr>
          <w:rFonts w:ascii="Times New Roman" w:hAnsi="Times New Roman" w:cs="Times New Roman"/>
          <w:sz w:val="24"/>
          <w:szCs w:val="24"/>
        </w:rPr>
        <w:t>udzielanie w miarę swoich możliwości pomocy organizacyjnej i</w:t>
      </w:r>
      <w:r w:rsidR="00EF16E7" w:rsidRPr="002E794F">
        <w:rPr>
          <w:rFonts w:ascii="Times New Roman" w:hAnsi="Times New Roman" w:cs="Times New Roman"/>
          <w:sz w:val="24"/>
          <w:szCs w:val="24"/>
        </w:rPr>
        <w:t xml:space="preserve"> </w:t>
      </w:r>
      <w:r w:rsidRPr="002E794F">
        <w:rPr>
          <w:rFonts w:ascii="Times New Roman" w:hAnsi="Times New Roman" w:cs="Times New Roman"/>
          <w:sz w:val="24"/>
          <w:szCs w:val="24"/>
        </w:rPr>
        <w:t>materialnej Zespołowi Placówek Oświatowych w Bobrownikach.</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473CE7"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Postanowienia końcowe</w:t>
      </w: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109.</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Statut obowiązuje wszystkich członków społeczności szkolnej: pracowników, uczniów i nauczycieli.</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w:t>
      </w:r>
      <w:r w:rsidR="002E794F" w:rsidRPr="002E794F">
        <w:rPr>
          <w:rFonts w:ascii="Times New Roman" w:hAnsi="Times New Roman" w:cs="Times New Roman"/>
          <w:b/>
          <w:sz w:val="24"/>
          <w:szCs w:val="24"/>
        </w:rPr>
        <w:t xml:space="preserve"> </w:t>
      </w:r>
      <w:r w:rsidRPr="002E794F">
        <w:rPr>
          <w:rFonts w:ascii="Times New Roman" w:hAnsi="Times New Roman" w:cs="Times New Roman"/>
          <w:b/>
          <w:sz w:val="24"/>
          <w:szCs w:val="24"/>
        </w:rPr>
        <w:t>110.</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lastRenderedPageBreak/>
        <w:t>Zespół Placówek Oświatowych</w:t>
      </w:r>
      <w:r w:rsidR="00BD78C1" w:rsidRPr="002E794F">
        <w:rPr>
          <w:rFonts w:ascii="Times New Roman" w:hAnsi="Times New Roman" w:cs="Times New Roman"/>
          <w:sz w:val="24"/>
          <w:szCs w:val="24"/>
        </w:rPr>
        <w:t xml:space="preserve"> </w:t>
      </w:r>
      <w:r w:rsidRPr="002E794F">
        <w:rPr>
          <w:rFonts w:ascii="Times New Roman" w:hAnsi="Times New Roman" w:cs="Times New Roman"/>
          <w:sz w:val="24"/>
          <w:szCs w:val="24"/>
        </w:rPr>
        <w:t>uż</w:t>
      </w:r>
      <w:r w:rsidR="00A62F90" w:rsidRPr="002E794F">
        <w:rPr>
          <w:rFonts w:ascii="Times New Roman" w:hAnsi="Times New Roman" w:cs="Times New Roman"/>
          <w:sz w:val="24"/>
          <w:szCs w:val="24"/>
        </w:rPr>
        <w:t xml:space="preserve">ywa pieczęci urzędowej z nazwą </w:t>
      </w:r>
      <w:r w:rsidRPr="002E794F">
        <w:rPr>
          <w:rFonts w:ascii="Times New Roman" w:hAnsi="Times New Roman" w:cs="Times New Roman"/>
          <w:sz w:val="24"/>
          <w:szCs w:val="24"/>
        </w:rPr>
        <w:t>„Zespół Placówek Oświatowych w Bobrownikach.”</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111.</w:t>
      </w:r>
    </w:p>
    <w:p w:rsidR="00A62F90" w:rsidRPr="002E794F" w:rsidRDefault="00A62F90" w:rsidP="002E794F">
      <w:pPr>
        <w:tabs>
          <w:tab w:val="left" w:pos="284"/>
          <w:tab w:val="left" w:pos="426"/>
        </w:tabs>
        <w:spacing w:after="0"/>
        <w:jc w:val="center"/>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Zespół Placówek Oświatowych</w:t>
      </w:r>
      <w:r w:rsidR="00BD78C1" w:rsidRPr="002E794F">
        <w:rPr>
          <w:rFonts w:ascii="Times New Roman" w:hAnsi="Times New Roman" w:cs="Times New Roman"/>
          <w:sz w:val="24"/>
          <w:szCs w:val="24"/>
        </w:rPr>
        <w:t xml:space="preserve"> </w:t>
      </w:r>
      <w:r w:rsidRPr="002E794F">
        <w:rPr>
          <w:rFonts w:ascii="Times New Roman" w:hAnsi="Times New Roman" w:cs="Times New Roman"/>
          <w:sz w:val="24"/>
          <w:szCs w:val="24"/>
        </w:rPr>
        <w:t>prowadzi:</w:t>
      </w:r>
    </w:p>
    <w:p w:rsidR="00473CE7" w:rsidRPr="002E794F" w:rsidRDefault="00742345"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1) </w:t>
      </w:r>
      <w:r w:rsidR="00473CE7" w:rsidRPr="002E794F">
        <w:rPr>
          <w:rFonts w:ascii="Times New Roman" w:hAnsi="Times New Roman" w:cs="Times New Roman"/>
          <w:sz w:val="24"/>
          <w:szCs w:val="24"/>
        </w:rPr>
        <w:t>przechowuje dokumentacje zgodnie z odrębnymi przepisami.</w:t>
      </w:r>
    </w:p>
    <w:p w:rsidR="00A62F90" w:rsidRPr="002E794F" w:rsidRDefault="00A62F90" w:rsidP="002E794F">
      <w:pPr>
        <w:tabs>
          <w:tab w:val="left" w:pos="284"/>
          <w:tab w:val="left" w:pos="426"/>
        </w:tabs>
        <w:spacing w:after="0"/>
        <w:jc w:val="both"/>
        <w:rPr>
          <w:rFonts w:ascii="Times New Roman" w:hAnsi="Times New Roman" w:cs="Times New Roman"/>
          <w:b/>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112.</w:t>
      </w:r>
    </w:p>
    <w:p w:rsidR="00BD78C1" w:rsidRPr="002E794F" w:rsidRDefault="00BD78C1" w:rsidP="002E794F">
      <w:pPr>
        <w:tabs>
          <w:tab w:val="left" w:pos="284"/>
          <w:tab w:val="left" w:pos="426"/>
        </w:tabs>
        <w:spacing w:after="0"/>
        <w:jc w:val="center"/>
        <w:rPr>
          <w:rFonts w:ascii="Times New Roman" w:hAnsi="Times New Roman" w:cs="Times New Roman"/>
          <w:b/>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Zasady gospodarki finansowej określają odrębne przepisy.</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113.</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Wszelkie zmiany w Statucie dokonywane są w trybie właściwym dla jej ustalenia i zmiany tj. uchwałą Rady Pedagogicznej.</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742345" w:rsidRPr="002E794F" w:rsidRDefault="00473CE7" w:rsidP="002E794F">
      <w:pPr>
        <w:tabs>
          <w:tab w:val="left" w:pos="284"/>
          <w:tab w:val="left" w:pos="426"/>
        </w:tabs>
        <w:spacing w:after="0"/>
        <w:jc w:val="center"/>
        <w:rPr>
          <w:rFonts w:ascii="Times New Roman" w:hAnsi="Times New Roman" w:cs="Times New Roman"/>
          <w:b/>
          <w:sz w:val="24"/>
          <w:szCs w:val="24"/>
        </w:rPr>
      </w:pPr>
      <w:r w:rsidRPr="002E794F">
        <w:rPr>
          <w:rFonts w:ascii="Times New Roman" w:hAnsi="Times New Roman" w:cs="Times New Roman"/>
          <w:b/>
          <w:sz w:val="24"/>
          <w:szCs w:val="24"/>
        </w:rPr>
        <w:t>§ 114.</w:t>
      </w:r>
    </w:p>
    <w:p w:rsidR="00A62F90" w:rsidRPr="002E794F" w:rsidRDefault="00A62F90" w:rsidP="002E794F">
      <w:pPr>
        <w:tabs>
          <w:tab w:val="left" w:pos="284"/>
          <w:tab w:val="left" w:pos="426"/>
        </w:tabs>
        <w:spacing w:after="0"/>
        <w:jc w:val="both"/>
        <w:rPr>
          <w:rFonts w:ascii="Times New Roman" w:hAnsi="Times New Roman" w:cs="Times New Roman"/>
          <w:sz w:val="24"/>
          <w:szCs w:val="24"/>
        </w:rPr>
      </w:pPr>
    </w:p>
    <w:p w:rsidR="00473CE7" w:rsidRPr="002E794F" w:rsidRDefault="00742345"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1. </w:t>
      </w:r>
      <w:r w:rsidR="00473CE7" w:rsidRPr="002E794F">
        <w:rPr>
          <w:rFonts w:ascii="Times New Roman" w:hAnsi="Times New Roman" w:cs="Times New Roman"/>
          <w:sz w:val="24"/>
          <w:szCs w:val="24"/>
        </w:rPr>
        <w:t>Rada Pedagogiczna niezwłocznie przesyła uchwalony Statut organowi prowadzącemu oraz właściwemu Kuratorowi Oświaty, celem stwierdzenia jego zgodności z prawem w razie dokonywania zmian w Statucie.</w:t>
      </w:r>
    </w:p>
    <w:p w:rsidR="00473CE7" w:rsidRPr="002E794F" w:rsidRDefault="00742345" w:rsidP="002E794F">
      <w:pPr>
        <w:tabs>
          <w:tab w:val="left" w:pos="284"/>
          <w:tab w:val="left" w:pos="426"/>
        </w:tabs>
        <w:spacing w:after="0"/>
        <w:jc w:val="both"/>
        <w:rPr>
          <w:rFonts w:ascii="Times New Roman" w:hAnsi="Times New Roman" w:cs="Times New Roman"/>
          <w:sz w:val="24"/>
          <w:szCs w:val="24"/>
        </w:rPr>
      </w:pPr>
      <w:r w:rsidRPr="002E794F">
        <w:rPr>
          <w:rFonts w:ascii="Times New Roman" w:hAnsi="Times New Roman" w:cs="Times New Roman"/>
          <w:sz w:val="24"/>
          <w:szCs w:val="24"/>
        </w:rPr>
        <w:t xml:space="preserve">2. </w:t>
      </w:r>
      <w:r w:rsidR="00473CE7" w:rsidRPr="002E794F">
        <w:rPr>
          <w:rFonts w:ascii="Times New Roman" w:hAnsi="Times New Roman" w:cs="Times New Roman"/>
          <w:sz w:val="24"/>
          <w:szCs w:val="24"/>
        </w:rPr>
        <w:t>Zespół Placówek Oświatowych posiada tablice z nazwami:</w:t>
      </w:r>
    </w:p>
    <w:p w:rsidR="00473CE7" w:rsidRPr="002E794F" w:rsidRDefault="00A62F90" w:rsidP="002E794F">
      <w:pPr>
        <w:numPr>
          <w:ilvl w:val="0"/>
          <w:numId w:val="44"/>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w:t>
      </w:r>
      <w:r w:rsidR="00473CE7" w:rsidRPr="002E794F">
        <w:rPr>
          <w:rFonts w:ascii="Times New Roman" w:hAnsi="Times New Roman" w:cs="Times New Roman"/>
          <w:sz w:val="24"/>
          <w:szCs w:val="24"/>
        </w:rPr>
        <w:t>Zespół Placówek Oświatowych w Bobrownikach”</w:t>
      </w:r>
    </w:p>
    <w:p w:rsidR="00473CE7" w:rsidRPr="002E794F" w:rsidRDefault="00473CE7" w:rsidP="002E794F">
      <w:pPr>
        <w:numPr>
          <w:ilvl w:val="0"/>
          <w:numId w:val="44"/>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Publiczna Szkoła Podstawowa w Bobrownikach.</w:t>
      </w:r>
    </w:p>
    <w:p w:rsidR="00473CE7" w:rsidRPr="002E794F" w:rsidRDefault="00473CE7" w:rsidP="002E794F">
      <w:pPr>
        <w:numPr>
          <w:ilvl w:val="0"/>
          <w:numId w:val="44"/>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Przedszkole Samorządowe w Bobrownikach.</w:t>
      </w:r>
    </w:p>
    <w:p w:rsidR="00473CE7" w:rsidRPr="002E794F" w:rsidRDefault="002E794F" w:rsidP="002E794F">
      <w:pPr>
        <w:numPr>
          <w:ilvl w:val="0"/>
          <w:numId w:val="44"/>
        </w:numPr>
        <w:tabs>
          <w:tab w:val="left" w:pos="284"/>
          <w:tab w:val="left" w:pos="426"/>
        </w:tabs>
        <w:spacing w:after="0"/>
        <w:ind w:left="0" w:firstLine="0"/>
        <w:jc w:val="both"/>
        <w:rPr>
          <w:rFonts w:ascii="Times New Roman" w:hAnsi="Times New Roman" w:cs="Times New Roman"/>
          <w:sz w:val="24"/>
          <w:szCs w:val="24"/>
        </w:rPr>
      </w:pPr>
      <w:r w:rsidRPr="002E794F">
        <w:rPr>
          <w:rFonts w:ascii="Times New Roman" w:hAnsi="Times New Roman" w:cs="Times New Roman"/>
          <w:sz w:val="24"/>
          <w:szCs w:val="24"/>
        </w:rPr>
        <w:t>(uchylono).</w:t>
      </w: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473CE7" w:rsidRPr="002E794F" w:rsidRDefault="00473CE7" w:rsidP="002E794F">
      <w:pPr>
        <w:tabs>
          <w:tab w:val="left" w:pos="284"/>
          <w:tab w:val="left" w:pos="426"/>
        </w:tabs>
        <w:spacing w:after="0"/>
        <w:jc w:val="both"/>
        <w:rPr>
          <w:rFonts w:ascii="Times New Roman" w:hAnsi="Times New Roman" w:cs="Times New Roman"/>
          <w:sz w:val="24"/>
          <w:szCs w:val="24"/>
        </w:rPr>
      </w:pPr>
    </w:p>
    <w:p w:rsidR="00E64C9C" w:rsidRPr="002E794F" w:rsidRDefault="00E64C9C" w:rsidP="002E794F">
      <w:pPr>
        <w:tabs>
          <w:tab w:val="left" w:pos="284"/>
          <w:tab w:val="left" w:pos="426"/>
        </w:tabs>
        <w:spacing w:after="0"/>
        <w:jc w:val="both"/>
        <w:rPr>
          <w:rFonts w:ascii="Times New Roman" w:hAnsi="Times New Roman" w:cs="Times New Roman"/>
          <w:strike/>
          <w:sz w:val="24"/>
          <w:szCs w:val="24"/>
        </w:rPr>
      </w:pPr>
    </w:p>
    <w:sectPr w:rsidR="00E64C9C" w:rsidRPr="002E794F" w:rsidSect="00240A8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C69" w:rsidRDefault="00737C69" w:rsidP="00C64214">
      <w:pPr>
        <w:spacing w:after="0" w:line="240" w:lineRule="auto"/>
      </w:pPr>
      <w:r>
        <w:separator/>
      </w:r>
    </w:p>
  </w:endnote>
  <w:endnote w:type="continuationSeparator" w:id="1">
    <w:p w:rsidR="00737C69" w:rsidRDefault="00737C69" w:rsidP="00C64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C69" w:rsidRDefault="00737C69" w:rsidP="00C64214">
      <w:pPr>
        <w:spacing w:after="0" w:line="240" w:lineRule="auto"/>
      </w:pPr>
      <w:r>
        <w:separator/>
      </w:r>
    </w:p>
  </w:footnote>
  <w:footnote w:type="continuationSeparator" w:id="1">
    <w:p w:rsidR="00737C69" w:rsidRDefault="00737C69" w:rsidP="00C64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
    <w:nsid w:val="00000007"/>
    <w:multiLevelType w:val="multilevel"/>
    <w:tmpl w:val="00000007"/>
    <w:name w:val="WW8Num11"/>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rPr>
        <w:rFonts w:ascii="Times New Roman" w:eastAsia="Times New Roman" w:hAnsi="Times New Roman" w:cs="Times New Roman"/>
      </w:r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2">
    <w:nsid w:val="00000008"/>
    <w:multiLevelType w:val="multilevel"/>
    <w:tmpl w:val="00000008"/>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B"/>
    <w:multiLevelType w:val="multilevel"/>
    <w:tmpl w:val="D6760AFA"/>
    <w:name w:val="WW8Num16"/>
    <w:lvl w:ilvl="0">
      <w:start w:val="1"/>
      <w:numFmt w:val="decimal"/>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10"/>
    <w:multiLevelType w:val="multilevel"/>
    <w:tmpl w:val="CAB04A1C"/>
    <w:name w:val="WW8Num22"/>
    <w:lvl w:ilvl="0">
      <w:start w:val="1"/>
      <w:numFmt w:val="decimal"/>
      <w:lvlText w:val="%1."/>
      <w:lvlJc w:val="left"/>
      <w:pPr>
        <w:tabs>
          <w:tab w:val="num" w:pos="0"/>
        </w:tabs>
        <w:ind w:left="720" w:hanging="360"/>
      </w:pPr>
      <w:rPr>
        <w:rFonts w:ascii="Times New Roman" w:hAnsi="Times New Roman" w:cs="Times New Roman"/>
        <w:sz w:val="24"/>
        <w:szCs w:val="24"/>
        <w:u w:val="non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11"/>
    <w:multiLevelType w:val="multilevel"/>
    <w:tmpl w:val="00000011"/>
    <w:name w:val="WW8Num2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5"/>
    <w:multiLevelType w:val="multilevel"/>
    <w:tmpl w:val="C4D8298A"/>
    <w:name w:val="WW8Num34"/>
    <w:lvl w:ilvl="0">
      <w:start w:val="1"/>
      <w:numFmt w:val="decimal"/>
      <w:lvlText w:val="%1."/>
      <w:lvlJc w:val="left"/>
      <w:pPr>
        <w:tabs>
          <w:tab w:val="num" w:pos="0"/>
        </w:tabs>
        <w:ind w:left="720" w:hanging="360"/>
      </w:pPr>
      <w:rPr>
        <w:color w:val="FF0000"/>
        <w:spacing w:val="0"/>
        <w:position w:val="0"/>
      </w:rPr>
    </w:lvl>
    <w:lvl w:ilvl="1">
      <w:start w:val="1"/>
      <w:numFmt w:val="decimal"/>
      <w:lvlText w:val="%2."/>
      <w:lvlJc w:val="left"/>
      <w:pPr>
        <w:tabs>
          <w:tab w:val="num" w:pos="0"/>
        </w:tabs>
        <w:ind w:left="1080" w:hanging="360"/>
      </w:pPr>
      <w:rPr>
        <w:color w:val="auto"/>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19"/>
    <w:multiLevelType w:val="multilevel"/>
    <w:tmpl w:val="C77A44EE"/>
    <w:name w:val="WW8Num42"/>
    <w:lvl w:ilvl="0">
      <w:start w:val="7"/>
      <w:numFmt w:val="decimal"/>
      <w:lvlText w:val="%1."/>
      <w:lvlJc w:val="left"/>
      <w:pPr>
        <w:tabs>
          <w:tab w:val="num" w:pos="0"/>
        </w:tabs>
        <w:ind w:left="720" w:hanging="360"/>
      </w:pPr>
      <w:rPr>
        <w:rFonts w:ascii="Times New Roman" w:hAnsi="Times New Roman" w:cs="Times New Roman"/>
        <w:color w:val="auto"/>
        <w:position w:val="0"/>
        <w:sz w:val="24"/>
        <w:szCs w:val="24"/>
      </w:rPr>
    </w:lvl>
    <w:lvl w:ilvl="1">
      <w:start w:val="7"/>
      <w:numFmt w:val="decimal"/>
      <w:lvlText w:val="%2."/>
      <w:lvlJc w:val="left"/>
      <w:pPr>
        <w:tabs>
          <w:tab w:val="num" w:pos="0"/>
        </w:tabs>
        <w:ind w:left="1080" w:hanging="360"/>
      </w:pPr>
    </w:lvl>
    <w:lvl w:ilvl="2">
      <w:start w:val="7"/>
      <w:numFmt w:val="decimal"/>
      <w:lvlText w:val="%3."/>
      <w:lvlJc w:val="left"/>
      <w:pPr>
        <w:tabs>
          <w:tab w:val="num" w:pos="0"/>
        </w:tabs>
        <w:ind w:left="1440" w:hanging="360"/>
      </w:p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9">
    <w:nsid w:val="0000001A"/>
    <w:multiLevelType w:val="multilevel"/>
    <w:tmpl w:val="1090E826"/>
    <w:name w:val="WW8Num45"/>
    <w:lvl w:ilvl="0">
      <w:start w:val="1"/>
      <w:numFmt w:val="decimal"/>
      <w:lvlText w:val="%1)"/>
      <w:lvlJc w:val="left"/>
      <w:pPr>
        <w:tabs>
          <w:tab w:val="num" w:pos="0"/>
        </w:tabs>
        <w:ind w:left="720" w:hanging="360"/>
      </w:pPr>
      <w:rPr>
        <w:bCs/>
        <w:color w:val="FF3333"/>
      </w:rPr>
    </w:lvl>
    <w:lvl w:ilvl="1">
      <w:start w:val="7"/>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iCs/>
        <w:color w:val="auto"/>
        <w:sz w:val="24"/>
        <w:szCs w:val="24"/>
        <w:shd w:val="clear" w:color="auto" w:fill="FFFFFF"/>
      </w:r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10">
    <w:nsid w:val="0000001C"/>
    <w:multiLevelType w:val="multilevel"/>
    <w:tmpl w:val="0000001C"/>
    <w:name w:val="WW8Num50"/>
    <w:lvl w:ilvl="0">
      <w:start w:val="1"/>
      <w:numFmt w:val="decimal"/>
      <w:lvlText w:val="%1)"/>
      <w:lvlJc w:val="left"/>
      <w:pPr>
        <w:tabs>
          <w:tab w:val="num" w:pos="0"/>
        </w:tabs>
        <w:ind w:left="720" w:hanging="360"/>
      </w:pPr>
      <w:rPr>
        <w:rFonts w:ascii="Times New Roman" w:hAnsi="Times New Roman" w:cs="Times New Roman"/>
        <w:b/>
        <w:bCs/>
        <w:color w:val="FF3333"/>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20"/>
    <w:multiLevelType w:val="multilevel"/>
    <w:tmpl w:val="EEE6A1D0"/>
    <w:name w:val="WW8Num57"/>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rPr>
        <w:rFonts w:ascii="Times New Roman" w:hAnsi="Times New Roman" w:cs="Times New Roman" w:hint="default"/>
        <w:iCs/>
        <w:color w:val="auto"/>
        <w:sz w:val="24"/>
        <w:szCs w:val="24"/>
        <w:shd w:val="clear" w:color="auto" w:fill="FFFFFF"/>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23"/>
    <w:multiLevelType w:val="multilevel"/>
    <w:tmpl w:val="00000023"/>
    <w:name w:val="WW8Num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3">
    <w:nsid w:val="00000024"/>
    <w:multiLevelType w:val="multilevel"/>
    <w:tmpl w:val="00000024"/>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4">
    <w:nsid w:val="00000026"/>
    <w:multiLevelType w:val="multilevel"/>
    <w:tmpl w:val="2990BD4E"/>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2C"/>
    <w:multiLevelType w:val="multilevel"/>
    <w:tmpl w:val="0000002C"/>
    <w:name w:val="WW8Num69"/>
    <w:lvl w:ilvl="0">
      <w:start w:val="1"/>
      <w:numFmt w:val="decimal"/>
      <w:lvlText w:val="%1."/>
      <w:lvlJc w:val="left"/>
      <w:pPr>
        <w:tabs>
          <w:tab w:val="num" w:pos="0"/>
        </w:tabs>
        <w:ind w:left="360" w:hanging="360"/>
      </w:pPr>
      <w:rPr>
        <w:rFonts w:ascii="Times New Roman" w:hAnsi="Times New Roman" w:cs="Times New Roman"/>
        <w:color w:val="FF0000"/>
        <w:position w:val="9"/>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31"/>
    <w:multiLevelType w:val="multilevel"/>
    <w:tmpl w:val="00000031"/>
    <w:name w:val="WW8Num74"/>
    <w:lvl w:ilvl="0">
      <w:start w:val="1"/>
      <w:numFmt w:val="decimal"/>
      <w:lvlText w:val="%1)"/>
      <w:lvlJc w:val="left"/>
      <w:pPr>
        <w:tabs>
          <w:tab w:val="num" w:pos="0"/>
        </w:tabs>
        <w:ind w:left="1932" w:hanging="360"/>
      </w:pPr>
      <w:rPr>
        <w:rFonts w:ascii="Times New Roman" w:eastAsia="Calibri" w:hAnsi="Times New Roman" w:cs="Times New Roman"/>
        <w:color w:val="1C1C1C"/>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33"/>
    <w:multiLevelType w:val="multilevel"/>
    <w:tmpl w:val="DC6EF486"/>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auto"/>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8">
    <w:nsid w:val="00306AE5"/>
    <w:multiLevelType w:val="hybridMultilevel"/>
    <w:tmpl w:val="A8F2D9E0"/>
    <w:lvl w:ilvl="0" w:tplc="E4D440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03F0F92"/>
    <w:multiLevelType w:val="hybridMultilevel"/>
    <w:tmpl w:val="CFF0A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134555F"/>
    <w:multiLevelType w:val="hybridMultilevel"/>
    <w:tmpl w:val="DE0CF8E0"/>
    <w:lvl w:ilvl="0" w:tplc="8078D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1D041CD"/>
    <w:multiLevelType w:val="hybridMultilevel"/>
    <w:tmpl w:val="70B8CB90"/>
    <w:lvl w:ilvl="0" w:tplc="BA2823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1DC7AB4"/>
    <w:multiLevelType w:val="hybridMultilevel"/>
    <w:tmpl w:val="4C5AA034"/>
    <w:lvl w:ilvl="0" w:tplc="D5CA24D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02BC0AF3"/>
    <w:multiLevelType w:val="hybridMultilevel"/>
    <w:tmpl w:val="94C84274"/>
    <w:lvl w:ilvl="0" w:tplc="D5CA24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04903D46"/>
    <w:multiLevelType w:val="hybridMultilevel"/>
    <w:tmpl w:val="E8BC3436"/>
    <w:lvl w:ilvl="0" w:tplc="D5CA2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0A0D13"/>
    <w:multiLevelType w:val="hybridMultilevel"/>
    <w:tmpl w:val="C8E8EC90"/>
    <w:lvl w:ilvl="0" w:tplc="D5CA24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5106A87"/>
    <w:multiLevelType w:val="hybridMultilevel"/>
    <w:tmpl w:val="13CCCB8C"/>
    <w:lvl w:ilvl="0" w:tplc="CAA812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0CE72EC5"/>
    <w:multiLevelType w:val="hybridMultilevel"/>
    <w:tmpl w:val="94D08AE8"/>
    <w:lvl w:ilvl="0" w:tplc="68120F88">
      <w:start w:val="1"/>
      <w:numFmt w:val="decimal"/>
      <w:lvlText w:val="%1)"/>
      <w:lvlJc w:val="left"/>
      <w:pPr>
        <w:ind w:left="1627" w:hanging="360"/>
      </w:pPr>
      <w:rPr>
        <w:rFonts w:ascii="Times New Roman" w:eastAsiaTheme="minorHAnsi" w:hAnsi="Times New Roman" w:cs="Times New Roman" w:hint="default"/>
      </w:rPr>
    </w:lvl>
    <w:lvl w:ilvl="1" w:tplc="04150019">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28">
    <w:nsid w:val="0D065342"/>
    <w:multiLevelType w:val="hybridMultilevel"/>
    <w:tmpl w:val="3C781ACE"/>
    <w:lvl w:ilvl="0" w:tplc="B044B6A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3533B6"/>
    <w:multiLevelType w:val="multilevel"/>
    <w:tmpl w:val="1C0C4B32"/>
    <w:styleLink w:val="WW8Num1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0ED40258"/>
    <w:multiLevelType w:val="hybridMultilevel"/>
    <w:tmpl w:val="159EAE9E"/>
    <w:lvl w:ilvl="0" w:tplc="D5CA24D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10012254"/>
    <w:multiLevelType w:val="hybridMultilevel"/>
    <w:tmpl w:val="BFE2FBD2"/>
    <w:lvl w:ilvl="0" w:tplc="4476AD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3C65BB"/>
    <w:multiLevelType w:val="hybridMultilevel"/>
    <w:tmpl w:val="161ED49C"/>
    <w:lvl w:ilvl="0" w:tplc="02C4827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0D0F01"/>
    <w:multiLevelType w:val="hybridMultilevel"/>
    <w:tmpl w:val="5E98837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191F642A"/>
    <w:multiLevelType w:val="hybridMultilevel"/>
    <w:tmpl w:val="FD12350C"/>
    <w:lvl w:ilvl="0" w:tplc="9B2EA3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1BD14550"/>
    <w:multiLevelType w:val="multilevel"/>
    <w:tmpl w:val="8446DF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D771FA3"/>
    <w:multiLevelType w:val="hybridMultilevel"/>
    <w:tmpl w:val="ED289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1C550D"/>
    <w:multiLevelType w:val="hybridMultilevel"/>
    <w:tmpl w:val="11F8D53C"/>
    <w:lvl w:ilvl="0" w:tplc="D5CA24D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1FAE054D"/>
    <w:multiLevelType w:val="multilevel"/>
    <w:tmpl w:val="37BED4A0"/>
    <w:styleLink w:val="WW8Num10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21B43C95"/>
    <w:multiLevelType w:val="hybridMultilevel"/>
    <w:tmpl w:val="A1F84F76"/>
    <w:name w:val="WW8Num29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03113B"/>
    <w:multiLevelType w:val="multilevel"/>
    <w:tmpl w:val="503EEEF0"/>
    <w:styleLink w:val="WW8Num3"/>
    <w:lvl w:ilvl="0">
      <w:start w:val="1"/>
      <w:numFmt w:val="decimal"/>
      <w:lvlText w:val="%1."/>
      <w:lvlJc w:val="left"/>
      <w:pPr>
        <w:ind w:left="720" w:hanging="360"/>
      </w:pPr>
      <w:rPr>
        <w:rFonts w:ascii="Times New Roman" w:hAnsi="Times New Roman" w:cs="Times New Roman"/>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22C22BB7"/>
    <w:multiLevelType w:val="multilevel"/>
    <w:tmpl w:val="A738A294"/>
    <w:styleLink w:val="WW8Num5"/>
    <w:lvl w:ilvl="0">
      <w:start w:val="1"/>
      <w:numFmt w:val="decimal"/>
      <w:lvlText w:val="%1)"/>
      <w:lvlJc w:val="left"/>
      <w:pPr>
        <w:ind w:left="1080" w:hanging="360"/>
      </w:pPr>
      <w:rPr>
        <w:color w:val="FF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23941ADF"/>
    <w:multiLevelType w:val="multilevel"/>
    <w:tmpl w:val="379EFC1C"/>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24811CD9"/>
    <w:multiLevelType w:val="hybridMultilevel"/>
    <w:tmpl w:val="B27022D4"/>
    <w:lvl w:ilvl="0" w:tplc="D5CA2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0C6A62"/>
    <w:multiLevelType w:val="multilevel"/>
    <w:tmpl w:val="0BD2C8CC"/>
    <w:styleLink w:val="WW8Num47"/>
    <w:lvl w:ilvl="0">
      <w:start w:val="1"/>
      <w:numFmt w:val="decimal"/>
      <w:lvlText w:val="%1)"/>
      <w:lvlJc w:val="left"/>
      <w:pPr>
        <w:ind w:left="1776" w:hanging="360"/>
      </w:pPr>
      <w:rPr>
        <w:rFonts w:ascii="Times New Roman" w:eastAsia="Calibri" w:hAnsi="Times New Roman" w:cs="Times New Roman"/>
      </w:rPr>
    </w:lvl>
    <w:lvl w:ilvl="1">
      <w:start w:val="1"/>
      <w:numFmt w:val="decimal"/>
      <w:lvlText w:val="%2."/>
      <w:lvlJc w:val="left"/>
      <w:pPr>
        <w:ind w:left="2496" w:hanging="360"/>
      </w:pPr>
      <w:rPr>
        <w:color w:val="FF0000"/>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5">
    <w:nsid w:val="25567E62"/>
    <w:multiLevelType w:val="hybridMultilevel"/>
    <w:tmpl w:val="AFDCF6D8"/>
    <w:lvl w:ilvl="0" w:tplc="E49E1248">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46">
    <w:nsid w:val="288A6A86"/>
    <w:multiLevelType w:val="multilevel"/>
    <w:tmpl w:val="A678D212"/>
    <w:lvl w:ilvl="0">
      <w:start w:val="2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29554C1B"/>
    <w:multiLevelType w:val="multilevel"/>
    <w:tmpl w:val="E6BA253A"/>
    <w:styleLink w:val="WW8Num8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2E0B118B"/>
    <w:multiLevelType w:val="multilevel"/>
    <w:tmpl w:val="6E64576E"/>
    <w:styleLink w:val="WW8Num11"/>
    <w:lvl w:ilvl="0">
      <w:start w:val="1"/>
      <w:numFmt w:val="decimal"/>
      <w:lvlText w:val="%1)"/>
      <w:lvlJc w:val="left"/>
      <w:pPr>
        <w:ind w:left="1080" w:hanging="360"/>
      </w:pPr>
    </w:lvl>
    <w:lvl w:ilvl="1">
      <w:start w:val="1"/>
      <w:numFmt w:val="decimal"/>
      <w:lvlText w:val="%2)"/>
      <w:lvlJc w:val="left"/>
      <w:pPr>
        <w:ind w:left="644" w:hanging="360"/>
      </w:pPr>
      <w:rPr>
        <w:rFonts w:ascii="Times New Roman" w:eastAsia="Times New Roman" w:hAnsi="Times New Roman" w:cs="Times New Roman"/>
      </w:rPr>
    </w:lvl>
    <w:lvl w:ilvl="2">
      <w:start w:val="1"/>
      <w:numFmt w:val="lowerLetter"/>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nsid w:val="2E2B53D7"/>
    <w:multiLevelType w:val="hybridMultilevel"/>
    <w:tmpl w:val="982E8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A124D1"/>
    <w:multiLevelType w:val="multilevel"/>
    <w:tmpl w:val="2796F86A"/>
    <w:styleLink w:val="WW8Num7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EC87507"/>
    <w:multiLevelType w:val="hybridMultilevel"/>
    <w:tmpl w:val="E0907EC2"/>
    <w:lvl w:ilvl="0" w:tplc="D5CA2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BF6B34"/>
    <w:multiLevelType w:val="hybridMultilevel"/>
    <w:tmpl w:val="CA4C6E6C"/>
    <w:lvl w:ilvl="0" w:tplc="B02AA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256A26"/>
    <w:multiLevelType w:val="hybridMultilevel"/>
    <w:tmpl w:val="E43456A0"/>
    <w:lvl w:ilvl="0" w:tplc="D5CA24D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4">
    <w:nsid w:val="35AD6ADF"/>
    <w:multiLevelType w:val="multilevel"/>
    <w:tmpl w:val="86A27508"/>
    <w:name w:val="WW8Num342"/>
    <w:lvl w:ilvl="0">
      <w:start w:val="4"/>
      <w:numFmt w:val="decimal"/>
      <w:lvlText w:val="%1."/>
      <w:lvlJc w:val="left"/>
      <w:pPr>
        <w:tabs>
          <w:tab w:val="num" w:pos="0"/>
        </w:tabs>
        <w:ind w:left="720" w:hanging="360"/>
      </w:pPr>
      <w:rPr>
        <w:rFonts w:hint="default"/>
        <w:color w:val="auto"/>
        <w:spacing w:val="0"/>
        <w:position w:val="0"/>
      </w:rPr>
    </w:lvl>
    <w:lvl w:ilvl="1">
      <w:start w:val="1"/>
      <w:numFmt w:val="decimal"/>
      <w:lvlText w:val="%2."/>
      <w:lvlJc w:val="left"/>
      <w:pPr>
        <w:tabs>
          <w:tab w:val="num" w:pos="0"/>
        </w:tabs>
        <w:ind w:left="1080" w:hanging="360"/>
      </w:pPr>
      <w:rPr>
        <w:rFonts w:hint="default"/>
        <w:color w:val="auto"/>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55">
    <w:nsid w:val="36AC2027"/>
    <w:multiLevelType w:val="hybridMultilevel"/>
    <w:tmpl w:val="6ECA9A66"/>
    <w:lvl w:ilvl="0" w:tplc="E4C4D3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386515"/>
    <w:multiLevelType w:val="hybridMultilevel"/>
    <w:tmpl w:val="29E24FFA"/>
    <w:name w:val="WW8Num29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5D7D0A"/>
    <w:multiLevelType w:val="hybridMultilevel"/>
    <w:tmpl w:val="8924D0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9">
    <w:nsid w:val="3EED3E2E"/>
    <w:multiLevelType w:val="hybridMultilevel"/>
    <w:tmpl w:val="31701534"/>
    <w:lvl w:ilvl="0" w:tplc="D5CA2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59D65F8"/>
    <w:multiLevelType w:val="hybridMultilevel"/>
    <w:tmpl w:val="AFA26D7E"/>
    <w:lvl w:ilvl="0" w:tplc="1B2A8B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6E46680"/>
    <w:multiLevelType w:val="multilevel"/>
    <w:tmpl w:val="F1668E6C"/>
    <w:styleLink w:val="WW8Num10"/>
    <w:lvl w:ilvl="0">
      <w:start w:val="1"/>
      <w:numFmt w:val="decimal"/>
      <w:lvlText w:val="%1."/>
      <w:lvlJc w:val="left"/>
      <w:pPr>
        <w:ind w:left="720" w:hanging="360"/>
      </w:pPr>
      <w:rPr>
        <w:color w:val="FF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4ADD501F"/>
    <w:multiLevelType w:val="hybridMultilevel"/>
    <w:tmpl w:val="A76EC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B27F44"/>
    <w:multiLevelType w:val="hybridMultilevel"/>
    <w:tmpl w:val="9B5A4F6E"/>
    <w:lvl w:ilvl="0" w:tplc="D5CA2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3C369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6">
    <w:nsid w:val="505A5A21"/>
    <w:multiLevelType w:val="hybridMultilevel"/>
    <w:tmpl w:val="E0BAFC62"/>
    <w:name w:val="WW8Num342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207F92"/>
    <w:multiLevelType w:val="hybridMultilevel"/>
    <w:tmpl w:val="A4A83DF4"/>
    <w:lvl w:ilvl="0" w:tplc="D5CA24D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8">
    <w:nsid w:val="56303A7D"/>
    <w:multiLevelType w:val="hybridMultilevel"/>
    <w:tmpl w:val="A6F0C368"/>
    <w:lvl w:ilvl="0" w:tplc="B32C1A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7727173"/>
    <w:multiLevelType w:val="multilevel"/>
    <w:tmpl w:val="222C6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58E7682B"/>
    <w:multiLevelType w:val="hybridMultilevel"/>
    <w:tmpl w:val="068A4062"/>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9252FE2"/>
    <w:multiLevelType w:val="hybridMultilevel"/>
    <w:tmpl w:val="D49AD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2A7671"/>
    <w:multiLevelType w:val="hybridMultilevel"/>
    <w:tmpl w:val="EB4A3474"/>
    <w:lvl w:ilvl="0" w:tplc="0EC02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4F0FC1"/>
    <w:multiLevelType w:val="hybridMultilevel"/>
    <w:tmpl w:val="F6A48FF4"/>
    <w:lvl w:ilvl="0" w:tplc="FB4887C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991388"/>
    <w:multiLevelType w:val="hybridMultilevel"/>
    <w:tmpl w:val="B0F2B3C2"/>
    <w:lvl w:ilvl="0" w:tplc="D5CA24D8">
      <w:start w:val="1"/>
      <w:numFmt w:val="decimal"/>
      <w:lvlText w:val="%1)"/>
      <w:lvlJc w:val="left"/>
      <w:pPr>
        <w:ind w:left="720" w:hanging="360"/>
      </w:pPr>
      <w:rPr>
        <w:rFonts w:hint="default"/>
      </w:rPr>
    </w:lvl>
    <w:lvl w:ilvl="1" w:tplc="893E772C">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D758CF"/>
    <w:multiLevelType w:val="hybridMultilevel"/>
    <w:tmpl w:val="9918BB5A"/>
    <w:lvl w:ilvl="0" w:tplc="D5CA24D8">
      <w:start w:val="1"/>
      <w:numFmt w:val="decimal"/>
      <w:lvlText w:val="%1)"/>
      <w:lvlJc w:val="left"/>
      <w:pPr>
        <w:ind w:left="1212"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6">
    <w:nsid w:val="6121046A"/>
    <w:multiLevelType w:val="hybridMultilevel"/>
    <w:tmpl w:val="EAA8B53C"/>
    <w:lvl w:ilvl="0" w:tplc="D5CA24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A37F41"/>
    <w:multiLevelType w:val="hybridMultilevel"/>
    <w:tmpl w:val="42542126"/>
    <w:lvl w:ilvl="0" w:tplc="20A84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F70B77"/>
    <w:multiLevelType w:val="multilevel"/>
    <w:tmpl w:val="F1609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81D7EAE"/>
    <w:multiLevelType w:val="hybridMultilevel"/>
    <w:tmpl w:val="D48C7AE0"/>
    <w:lvl w:ilvl="0" w:tplc="4E28D702">
      <w:start w:val="1"/>
      <w:numFmt w:val="decimal"/>
      <w:lvlText w:val="%1)"/>
      <w:lvlJc w:val="left"/>
      <w:pPr>
        <w:ind w:left="786" w:hanging="360"/>
      </w:pPr>
      <w:rPr>
        <w:rFonts w:ascii="Times New Roman"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68B54071"/>
    <w:multiLevelType w:val="hybridMultilevel"/>
    <w:tmpl w:val="F15052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9302F7D"/>
    <w:multiLevelType w:val="multilevel"/>
    <w:tmpl w:val="E75AEE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B420638"/>
    <w:multiLevelType w:val="hybridMultilevel"/>
    <w:tmpl w:val="7D78F62A"/>
    <w:name w:val="WW8Num18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B817F05"/>
    <w:multiLevelType w:val="hybridMultilevel"/>
    <w:tmpl w:val="7E02AA9E"/>
    <w:lvl w:ilvl="0" w:tplc="1BFE49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D366F1D"/>
    <w:multiLevelType w:val="hybridMultilevel"/>
    <w:tmpl w:val="A5427F1E"/>
    <w:lvl w:ilvl="0" w:tplc="56B86B1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6">
    <w:nsid w:val="6DCA2073"/>
    <w:multiLevelType w:val="hybridMultilevel"/>
    <w:tmpl w:val="63FC4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14763F"/>
    <w:multiLevelType w:val="hybridMultilevel"/>
    <w:tmpl w:val="557E47CA"/>
    <w:lvl w:ilvl="0" w:tplc="D5CA2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32229AC"/>
    <w:multiLevelType w:val="hybridMultilevel"/>
    <w:tmpl w:val="BB6E0E7A"/>
    <w:name w:val="WW8Num29222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BA06A5"/>
    <w:multiLevelType w:val="multilevel"/>
    <w:tmpl w:val="96829568"/>
    <w:lvl w:ilvl="0">
      <w:start w:val="1"/>
      <w:numFmt w:val="decimal"/>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57557D5"/>
    <w:multiLevelType w:val="hybridMultilevel"/>
    <w:tmpl w:val="38EAB668"/>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76AE37C7"/>
    <w:multiLevelType w:val="hybridMultilevel"/>
    <w:tmpl w:val="81AE9084"/>
    <w:lvl w:ilvl="0" w:tplc="5276DF84">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2">
    <w:nsid w:val="76C821B1"/>
    <w:multiLevelType w:val="hybridMultilevel"/>
    <w:tmpl w:val="2D5C7D0C"/>
    <w:lvl w:ilvl="0" w:tplc="97262B5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3">
    <w:nsid w:val="76D23B28"/>
    <w:multiLevelType w:val="hybridMultilevel"/>
    <w:tmpl w:val="0A8CEB1A"/>
    <w:lvl w:ilvl="0" w:tplc="D5CA24D8">
      <w:start w:val="1"/>
      <w:numFmt w:val="decimal"/>
      <w:lvlText w:val="%1)"/>
      <w:lvlJc w:val="left"/>
      <w:pPr>
        <w:ind w:left="720" w:hanging="360"/>
      </w:pPr>
      <w:rPr>
        <w:rFonts w:hint="default"/>
      </w:rPr>
    </w:lvl>
    <w:lvl w:ilvl="1" w:tplc="086A4180">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A16D12"/>
    <w:multiLevelType w:val="hybridMultilevel"/>
    <w:tmpl w:val="49828FE6"/>
    <w:lvl w:ilvl="0" w:tplc="D5CA2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81"/>
  </w:num>
  <w:num w:numId="3">
    <w:abstractNumId w:val="73"/>
  </w:num>
  <w:num w:numId="4">
    <w:abstractNumId w:val="90"/>
  </w:num>
  <w:num w:numId="5">
    <w:abstractNumId w:val="63"/>
  </w:num>
  <w:num w:numId="6">
    <w:abstractNumId w:val="32"/>
  </w:num>
  <w:num w:numId="7">
    <w:abstractNumId w:val="86"/>
  </w:num>
  <w:num w:numId="8">
    <w:abstractNumId w:val="49"/>
  </w:num>
  <w:num w:numId="9">
    <w:abstractNumId w:val="71"/>
  </w:num>
  <w:num w:numId="10">
    <w:abstractNumId w:val="36"/>
  </w:num>
  <w:num w:numId="11">
    <w:abstractNumId w:val="19"/>
  </w:num>
  <w:num w:numId="12">
    <w:abstractNumId w:val="25"/>
  </w:num>
  <w:num w:numId="13">
    <w:abstractNumId w:val="84"/>
  </w:num>
  <w:num w:numId="14">
    <w:abstractNumId w:val="55"/>
  </w:num>
  <w:num w:numId="15">
    <w:abstractNumId w:val="59"/>
  </w:num>
  <w:num w:numId="16">
    <w:abstractNumId w:val="77"/>
  </w:num>
  <w:num w:numId="17">
    <w:abstractNumId w:val="24"/>
  </w:num>
  <w:num w:numId="18">
    <w:abstractNumId w:val="52"/>
  </w:num>
  <w:num w:numId="19">
    <w:abstractNumId w:val="20"/>
  </w:num>
  <w:num w:numId="20">
    <w:abstractNumId w:val="68"/>
  </w:num>
  <w:num w:numId="21">
    <w:abstractNumId w:val="51"/>
  </w:num>
  <w:num w:numId="22">
    <w:abstractNumId w:val="26"/>
  </w:num>
  <w:num w:numId="23">
    <w:abstractNumId w:val="23"/>
  </w:num>
  <w:num w:numId="24">
    <w:abstractNumId w:val="53"/>
  </w:num>
  <w:num w:numId="25">
    <w:abstractNumId w:val="75"/>
  </w:num>
  <w:num w:numId="26">
    <w:abstractNumId w:val="28"/>
  </w:num>
  <w:num w:numId="27">
    <w:abstractNumId w:val="18"/>
  </w:num>
  <w:num w:numId="28">
    <w:abstractNumId w:val="72"/>
  </w:num>
  <w:num w:numId="29">
    <w:abstractNumId w:val="93"/>
  </w:num>
  <w:num w:numId="30">
    <w:abstractNumId w:val="76"/>
  </w:num>
  <w:num w:numId="31">
    <w:abstractNumId w:val="87"/>
  </w:num>
  <w:num w:numId="32">
    <w:abstractNumId w:val="64"/>
  </w:num>
  <w:num w:numId="33">
    <w:abstractNumId w:val="43"/>
  </w:num>
  <w:num w:numId="34">
    <w:abstractNumId w:val="94"/>
  </w:num>
  <w:num w:numId="35">
    <w:abstractNumId w:val="22"/>
  </w:num>
  <w:num w:numId="36">
    <w:abstractNumId w:val="37"/>
  </w:num>
  <w:num w:numId="37">
    <w:abstractNumId w:val="21"/>
  </w:num>
  <w:num w:numId="38">
    <w:abstractNumId w:val="61"/>
  </w:num>
  <w:num w:numId="39">
    <w:abstractNumId w:val="92"/>
  </w:num>
  <w:num w:numId="40">
    <w:abstractNumId w:val="45"/>
  </w:num>
  <w:num w:numId="41">
    <w:abstractNumId w:val="85"/>
  </w:num>
  <w:num w:numId="42">
    <w:abstractNumId w:val="67"/>
  </w:num>
  <w:num w:numId="43">
    <w:abstractNumId w:val="74"/>
  </w:num>
  <w:num w:numId="44">
    <w:abstractNumId w:val="30"/>
  </w:num>
  <w:num w:numId="45">
    <w:abstractNumId w:val="34"/>
  </w:num>
  <w:num w:numId="46">
    <w:abstractNumId w:val="40"/>
  </w:num>
  <w:num w:numId="47">
    <w:abstractNumId w:val="0"/>
  </w:num>
  <w:num w:numId="48">
    <w:abstractNumId w:val="9"/>
  </w:num>
  <w:num w:numId="49">
    <w:abstractNumId w:val="11"/>
  </w:num>
  <w:num w:numId="50">
    <w:abstractNumId w:val="12"/>
  </w:num>
  <w:num w:numId="51">
    <w:abstractNumId w:val="13"/>
  </w:num>
  <w:num w:numId="52">
    <w:abstractNumId w:val="14"/>
  </w:num>
  <w:num w:numId="53">
    <w:abstractNumId w:val="70"/>
  </w:num>
  <w:num w:numId="54">
    <w:abstractNumId w:val="2"/>
  </w:num>
  <w:num w:numId="55">
    <w:abstractNumId w:val="4"/>
  </w:num>
  <w:num w:numId="56">
    <w:abstractNumId w:val="5"/>
  </w:num>
  <w:num w:numId="57">
    <w:abstractNumId w:val="8"/>
  </w:num>
  <w:num w:numId="58">
    <w:abstractNumId w:val="50"/>
  </w:num>
  <w:num w:numId="59">
    <w:abstractNumId w:val="46"/>
  </w:num>
  <w:num w:numId="60">
    <w:abstractNumId w:val="44"/>
  </w:num>
  <w:num w:numId="61">
    <w:abstractNumId w:val="27"/>
  </w:num>
  <w:num w:numId="62">
    <w:abstractNumId w:val="38"/>
  </w:num>
  <w:num w:numId="63">
    <w:abstractNumId w:val="29"/>
  </w:num>
  <w:num w:numId="64">
    <w:abstractNumId w:val="42"/>
  </w:num>
  <w:num w:numId="65">
    <w:abstractNumId w:val="6"/>
  </w:num>
  <w:num w:numId="66">
    <w:abstractNumId w:val="41"/>
  </w:num>
  <w:num w:numId="67">
    <w:abstractNumId w:val="62"/>
  </w:num>
  <w:num w:numId="68">
    <w:abstractNumId w:val="48"/>
  </w:num>
  <w:num w:numId="69">
    <w:abstractNumId w:val="78"/>
  </w:num>
  <w:num w:numId="70">
    <w:abstractNumId w:val="35"/>
  </w:num>
  <w:num w:numId="71">
    <w:abstractNumId w:val="69"/>
  </w:num>
  <w:num w:numId="72">
    <w:abstractNumId w:val="47"/>
  </w:num>
  <w:num w:numId="73">
    <w:abstractNumId w:val="7"/>
  </w:num>
  <w:num w:numId="74">
    <w:abstractNumId w:val="17"/>
  </w:num>
  <w:num w:numId="75">
    <w:abstractNumId w:val="91"/>
  </w:num>
  <w:num w:numId="76">
    <w:abstractNumId w:val="80"/>
  </w:num>
  <w:num w:numId="77">
    <w:abstractNumId w:val="83"/>
  </w:num>
  <w:num w:numId="78">
    <w:abstractNumId w:val="88"/>
  </w:num>
  <w:num w:numId="79">
    <w:abstractNumId w:val="60"/>
  </w:num>
  <w:num w:numId="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num>
  <w:num w:numId="83">
    <w:abstractNumId w:val="39"/>
  </w:num>
  <w:num w:numId="84">
    <w:abstractNumId w:val="56"/>
  </w:num>
  <w:num w:numId="85">
    <w:abstractNumId w:val="65"/>
  </w:num>
  <w:num w:numId="86">
    <w:abstractNumId w:val="79"/>
  </w:num>
  <w:num w:numId="87">
    <w:abstractNumId w:val="82"/>
  </w:num>
  <w:num w:numId="88">
    <w:abstractNumId w:val="89"/>
  </w:num>
  <w:num w:numId="89">
    <w:abstractNumId w:val="3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18C2"/>
    <w:rsid w:val="000267D8"/>
    <w:rsid w:val="000414FA"/>
    <w:rsid w:val="00062E24"/>
    <w:rsid w:val="00070F2A"/>
    <w:rsid w:val="00116742"/>
    <w:rsid w:val="001248F7"/>
    <w:rsid w:val="001347E1"/>
    <w:rsid w:val="001616D0"/>
    <w:rsid w:val="001B2377"/>
    <w:rsid w:val="001E70CA"/>
    <w:rsid w:val="00214149"/>
    <w:rsid w:val="00240A8B"/>
    <w:rsid w:val="002555A9"/>
    <w:rsid w:val="002672DC"/>
    <w:rsid w:val="002A1B88"/>
    <w:rsid w:val="002A32E6"/>
    <w:rsid w:val="002B4179"/>
    <w:rsid w:val="002C1B6D"/>
    <w:rsid w:val="002C6B98"/>
    <w:rsid w:val="002D1690"/>
    <w:rsid w:val="002D1B6A"/>
    <w:rsid w:val="002E1CF6"/>
    <w:rsid w:val="002E794F"/>
    <w:rsid w:val="002F2952"/>
    <w:rsid w:val="003072F6"/>
    <w:rsid w:val="00366E6B"/>
    <w:rsid w:val="00376462"/>
    <w:rsid w:val="003816A0"/>
    <w:rsid w:val="003A69B6"/>
    <w:rsid w:val="003C5A99"/>
    <w:rsid w:val="003F3F7B"/>
    <w:rsid w:val="004154BA"/>
    <w:rsid w:val="0041708F"/>
    <w:rsid w:val="00425C89"/>
    <w:rsid w:val="00430528"/>
    <w:rsid w:val="004431B8"/>
    <w:rsid w:val="00473CE7"/>
    <w:rsid w:val="004C11D3"/>
    <w:rsid w:val="004D177A"/>
    <w:rsid w:val="004E141D"/>
    <w:rsid w:val="005055DC"/>
    <w:rsid w:val="005475B0"/>
    <w:rsid w:val="00551C8C"/>
    <w:rsid w:val="00563851"/>
    <w:rsid w:val="00574BB0"/>
    <w:rsid w:val="0057510A"/>
    <w:rsid w:val="005A7CE0"/>
    <w:rsid w:val="005F07BA"/>
    <w:rsid w:val="005F2565"/>
    <w:rsid w:val="00607D26"/>
    <w:rsid w:val="00612BCE"/>
    <w:rsid w:val="00651D04"/>
    <w:rsid w:val="006533FD"/>
    <w:rsid w:val="007130C0"/>
    <w:rsid w:val="00725F82"/>
    <w:rsid w:val="00726BD6"/>
    <w:rsid w:val="00737C69"/>
    <w:rsid w:val="00740239"/>
    <w:rsid w:val="00742345"/>
    <w:rsid w:val="00751575"/>
    <w:rsid w:val="007731B9"/>
    <w:rsid w:val="00774226"/>
    <w:rsid w:val="00785B44"/>
    <w:rsid w:val="007A37A1"/>
    <w:rsid w:val="007D0315"/>
    <w:rsid w:val="007E0012"/>
    <w:rsid w:val="007E0E21"/>
    <w:rsid w:val="008103D5"/>
    <w:rsid w:val="00825C07"/>
    <w:rsid w:val="0086450F"/>
    <w:rsid w:val="008776A3"/>
    <w:rsid w:val="0089079F"/>
    <w:rsid w:val="008C446F"/>
    <w:rsid w:val="009033B1"/>
    <w:rsid w:val="00910921"/>
    <w:rsid w:val="0093762E"/>
    <w:rsid w:val="00940D27"/>
    <w:rsid w:val="00947347"/>
    <w:rsid w:val="00963104"/>
    <w:rsid w:val="0097484E"/>
    <w:rsid w:val="009B3E93"/>
    <w:rsid w:val="009E6429"/>
    <w:rsid w:val="009F2887"/>
    <w:rsid w:val="00A03B8D"/>
    <w:rsid w:val="00A31E9C"/>
    <w:rsid w:val="00A404E8"/>
    <w:rsid w:val="00A5641B"/>
    <w:rsid w:val="00A62F90"/>
    <w:rsid w:val="00A74745"/>
    <w:rsid w:val="00A85154"/>
    <w:rsid w:val="00A8638B"/>
    <w:rsid w:val="00AC1645"/>
    <w:rsid w:val="00AD2CD0"/>
    <w:rsid w:val="00AE3A84"/>
    <w:rsid w:val="00B01E44"/>
    <w:rsid w:val="00B0622D"/>
    <w:rsid w:val="00B15A8C"/>
    <w:rsid w:val="00B27F93"/>
    <w:rsid w:val="00B50900"/>
    <w:rsid w:val="00B70F51"/>
    <w:rsid w:val="00B906F5"/>
    <w:rsid w:val="00BC1290"/>
    <w:rsid w:val="00BC7070"/>
    <w:rsid w:val="00BC757E"/>
    <w:rsid w:val="00BD78C1"/>
    <w:rsid w:val="00C01E79"/>
    <w:rsid w:val="00C02E68"/>
    <w:rsid w:val="00C137A4"/>
    <w:rsid w:val="00C22D9A"/>
    <w:rsid w:val="00C411F7"/>
    <w:rsid w:val="00C529BB"/>
    <w:rsid w:val="00C64214"/>
    <w:rsid w:val="00CA58A9"/>
    <w:rsid w:val="00CA6A76"/>
    <w:rsid w:val="00CC186E"/>
    <w:rsid w:val="00CC18CB"/>
    <w:rsid w:val="00D050B9"/>
    <w:rsid w:val="00D27682"/>
    <w:rsid w:val="00D34900"/>
    <w:rsid w:val="00D37290"/>
    <w:rsid w:val="00D65795"/>
    <w:rsid w:val="00DA2561"/>
    <w:rsid w:val="00DA7148"/>
    <w:rsid w:val="00DC65F1"/>
    <w:rsid w:val="00DC7B5C"/>
    <w:rsid w:val="00DD370B"/>
    <w:rsid w:val="00DD62EE"/>
    <w:rsid w:val="00DE4383"/>
    <w:rsid w:val="00DF67CE"/>
    <w:rsid w:val="00E044A6"/>
    <w:rsid w:val="00E1019D"/>
    <w:rsid w:val="00E13783"/>
    <w:rsid w:val="00E15956"/>
    <w:rsid w:val="00E34A82"/>
    <w:rsid w:val="00E64C9C"/>
    <w:rsid w:val="00E67E93"/>
    <w:rsid w:val="00E70029"/>
    <w:rsid w:val="00E87603"/>
    <w:rsid w:val="00E91C79"/>
    <w:rsid w:val="00EB07FE"/>
    <w:rsid w:val="00EB4F1D"/>
    <w:rsid w:val="00EF16DA"/>
    <w:rsid w:val="00EF16E7"/>
    <w:rsid w:val="00EF6CE6"/>
    <w:rsid w:val="00F04F67"/>
    <w:rsid w:val="00F123C1"/>
    <w:rsid w:val="00F268B0"/>
    <w:rsid w:val="00F318C2"/>
    <w:rsid w:val="00F9146F"/>
    <w:rsid w:val="00F95861"/>
    <w:rsid w:val="00FC58C5"/>
    <w:rsid w:val="00FD3433"/>
    <w:rsid w:val="00FD586C"/>
    <w:rsid w:val="00FF7E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A8B"/>
  </w:style>
  <w:style w:type="paragraph" w:styleId="Nagwek2">
    <w:name w:val="heading 2"/>
    <w:basedOn w:val="Standard"/>
    <w:next w:val="Standard"/>
    <w:link w:val="Nagwek2Znak"/>
    <w:rsid w:val="00430528"/>
    <w:pPr>
      <w:keepNext/>
      <w:autoSpaceDN w:val="0"/>
      <w:spacing w:line="360" w:lineRule="auto"/>
      <w:jc w:val="center"/>
      <w:outlineLvl w:val="1"/>
    </w:pPr>
    <w:rPr>
      <w:b/>
      <w:color w:val="FF0000"/>
      <w:kern w:val="3"/>
      <w:u w:val="single"/>
      <w:lang w:eastAsia="zh-CN"/>
    </w:rPr>
  </w:style>
  <w:style w:type="paragraph" w:styleId="Nagwek5">
    <w:name w:val="heading 5"/>
    <w:basedOn w:val="Normalny"/>
    <w:next w:val="Normalny"/>
    <w:link w:val="Nagwek5Znak"/>
    <w:uiPriority w:val="9"/>
    <w:semiHidden/>
    <w:unhideWhenUsed/>
    <w:qFormat/>
    <w:rsid w:val="00C01E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18C2"/>
    <w:pPr>
      <w:ind w:left="720"/>
      <w:contextualSpacing/>
    </w:pPr>
  </w:style>
  <w:style w:type="paragraph" w:styleId="Nagwek">
    <w:name w:val="header"/>
    <w:basedOn w:val="Normalny"/>
    <w:link w:val="NagwekZnak"/>
    <w:uiPriority w:val="99"/>
    <w:unhideWhenUsed/>
    <w:rsid w:val="00C642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214"/>
  </w:style>
  <w:style w:type="paragraph" w:styleId="Stopka">
    <w:name w:val="footer"/>
    <w:basedOn w:val="Normalny"/>
    <w:link w:val="StopkaZnak"/>
    <w:uiPriority w:val="99"/>
    <w:unhideWhenUsed/>
    <w:rsid w:val="00C64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214"/>
  </w:style>
  <w:style w:type="paragraph" w:customStyle="1" w:styleId="Standard">
    <w:name w:val="Standard"/>
    <w:rsid w:val="0041708F"/>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numbering" w:customStyle="1" w:styleId="WW8Num3">
    <w:name w:val="WW8Num3"/>
    <w:basedOn w:val="Bezlisty"/>
    <w:rsid w:val="0041708F"/>
    <w:pPr>
      <w:numPr>
        <w:numId w:val="46"/>
      </w:numPr>
    </w:pPr>
  </w:style>
  <w:style w:type="paragraph" w:styleId="Tekstpodstawowy">
    <w:name w:val="Body Text"/>
    <w:basedOn w:val="Normalny"/>
    <w:link w:val="TekstpodstawowyZnak"/>
    <w:rsid w:val="00B50900"/>
    <w:pPr>
      <w:widowControl w:val="0"/>
      <w:suppressAutoHyphens/>
      <w:spacing w:after="120" w:line="240" w:lineRule="auto"/>
      <w:textAlignment w:val="baseline"/>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B50900"/>
    <w:rPr>
      <w:rFonts w:ascii="Times New Roman" w:eastAsia="SimSun" w:hAnsi="Times New Roman" w:cs="Mangal"/>
      <w:kern w:val="1"/>
      <w:sz w:val="24"/>
      <w:szCs w:val="24"/>
      <w:lang w:eastAsia="hi-IN" w:bidi="hi-IN"/>
    </w:rPr>
  </w:style>
  <w:style w:type="numbering" w:customStyle="1" w:styleId="WW8Num76">
    <w:name w:val="WW8Num76"/>
    <w:basedOn w:val="Bezlisty"/>
    <w:rsid w:val="00AE3A84"/>
    <w:pPr>
      <w:numPr>
        <w:numId w:val="58"/>
      </w:numPr>
    </w:pPr>
  </w:style>
  <w:style w:type="numbering" w:customStyle="1" w:styleId="WW8Num47">
    <w:name w:val="WW8Num47"/>
    <w:basedOn w:val="Bezlisty"/>
    <w:rsid w:val="007731B9"/>
    <w:pPr>
      <w:numPr>
        <w:numId w:val="60"/>
      </w:numPr>
    </w:pPr>
  </w:style>
  <w:style w:type="paragraph" w:customStyle="1" w:styleId="TableContents">
    <w:name w:val="Table Contents"/>
    <w:basedOn w:val="Standard"/>
    <w:rsid w:val="007731B9"/>
    <w:pPr>
      <w:suppressLineNumbers/>
      <w:autoSpaceDN w:val="0"/>
    </w:pPr>
    <w:rPr>
      <w:kern w:val="3"/>
      <w:lang w:eastAsia="zh-CN"/>
    </w:rPr>
  </w:style>
  <w:style w:type="paragraph" w:styleId="Tekstpodstawowywcity2">
    <w:name w:val="Body Text Indent 2"/>
    <w:basedOn w:val="Normalny"/>
    <w:link w:val="Tekstpodstawowywcity2Znak"/>
    <w:uiPriority w:val="99"/>
    <w:unhideWhenUsed/>
    <w:rsid w:val="000267D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267D8"/>
  </w:style>
  <w:style w:type="paragraph" w:styleId="NormalnyWeb">
    <w:name w:val="Normal (Web)"/>
    <w:basedOn w:val="Standard"/>
    <w:rsid w:val="000267D8"/>
    <w:pPr>
      <w:autoSpaceDN w:val="0"/>
      <w:spacing w:before="28" w:after="28" w:line="100" w:lineRule="atLeast"/>
    </w:pPr>
    <w:rPr>
      <w:kern w:val="3"/>
      <w:lang w:eastAsia="zh-CN"/>
    </w:rPr>
  </w:style>
  <w:style w:type="numbering" w:customStyle="1" w:styleId="WW8Num101">
    <w:name w:val="WW8Num101"/>
    <w:basedOn w:val="Bezlisty"/>
    <w:rsid w:val="000267D8"/>
    <w:pPr>
      <w:numPr>
        <w:numId w:val="62"/>
      </w:numPr>
    </w:pPr>
  </w:style>
  <w:style w:type="numbering" w:customStyle="1" w:styleId="WW8Num118">
    <w:name w:val="WW8Num118"/>
    <w:basedOn w:val="Bezlisty"/>
    <w:rsid w:val="000267D8"/>
    <w:pPr>
      <w:numPr>
        <w:numId w:val="63"/>
      </w:numPr>
    </w:pPr>
  </w:style>
  <w:style w:type="numbering" w:customStyle="1" w:styleId="WW8Num7">
    <w:name w:val="WW8Num7"/>
    <w:basedOn w:val="Bezlisty"/>
    <w:rsid w:val="004C11D3"/>
    <w:pPr>
      <w:numPr>
        <w:numId w:val="64"/>
      </w:numPr>
    </w:pPr>
  </w:style>
  <w:style w:type="numbering" w:customStyle="1" w:styleId="WW8Num5">
    <w:name w:val="WW8Num5"/>
    <w:basedOn w:val="Bezlisty"/>
    <w:rsid w:val="008103D5"/>
    <w:pPr>
      <w:numPr>
        <w:numId w:val="66"/>
      </w:numPr>
    </w:pPr>
  </w:style>
  <w:style w:type="numbering" w:customStyle="1" w:styleId="WW8Num10">
    <w:name w:val="WW8Num10"/>
    <w:basedOn w:val="Bezlisty"/>
    <w:rsid w:val="00430528"/>
    <w:pPr>
      <w:numPr>
        <w:numId w:val="67"/>
      </w:numPr>
    </w:pPr>
  </w:style>
  <w:style w:type="numbering" w:customStyle="1" w:styleId="WW8Num11">
    <w:name w:val="WW8Num11"/>
    <w:basedOn w:val="Bezlisty"/>
    <w:rsid w:val="00430528"/>
    <w:pPr>
      <w:numPr>
        <w:numId w:val="68"/>
      </w:numPr>
    </w:pPr>
  </w:style>
  <w:style w:type="character" w:customStyle="1" w:styleId="Nagwek2Znak">
    <w:name w:val="Nagłówek 2 Znak"/>
    <w:basedOn w:val="Domylnaczcionkaakapitu"/>
    <w:link w:val="Nagwek2"/>
    <w:rsid w:val="00430528"/>
    <w:rPr>
      <w:rFonts w:ascii="Times New Roman" w:eastAsia="Times New Roman" w:hAnsi="Times New Roman" w:cs="Times New Roman"/>
      <w:b/>
      <w:color w:val="FF0000"/>
      <w:kern w:val="3"/>
      <w:sz w:val="24"/>
      <w:szCs w:val="24"/>
      <w:u w:val="single"/>
      <w:lang w:eastAsia="zh-CN"/>
    </w:rPr>
  </w:style>
  <w:style w:type="character" w:customStyle="1" w:styleId="Nagwek5Znak">
    <w:name w:val="Nagłówek 5 Znak"/>
    <w:basedOn w:val="Domylnaczcionkaakapitu"/>
    <w:link w:val="Nagwek5"/>
    <w:uiPriority w:val="9"/>
    <w:semiHidden/>
    <w:rsid w:val="00C01E79"/>
    <w:rPr>
      <w:rFonts w:asciiTheme="majorHAnsi" w:eastAsiaTheme="majorEastAsia" w:hAnsiTheme="majorHAnsi" w:cstheme="majorBidi"/>
      <w:color w:val="365F91" w:themeColor="accent1" w:themeShade="BF"/>
    </w:rPr>
  </w:style>
  <w:style w:type="paragraph" w:customStyle="1" w:styleId="Textbody">
    <w:name w:val="Text body"/>
    <w:basedOn w:val="Standard"/>
    <w:rsid w:val="00C01E79"/>
    <w:pPr>
      <w:autoSpaceDN w:val="0"/>
      <w:spacing w:line="360" w:lineRule="auto"/>
      <w:jc w:val="both"/>
    </w:pPr>
    <w:rPr>
      <w:kern w:val="3"/>
      <w:lang w:eastAsia="zh-CN"/>
    </w:rPr>
  </w:style>
  <w:style w:type="numbering" w:customStyle="1" w:styleId="WW8Num88">
    <w:name w:val="WW8Num88"/>
    <w:basedOn w:val="Bezlisty"/>
    <w:rsid w:val="00C01E79"/>
    <w:pPr>
      <w:numPr>
        <w:numId w:val="72"/>
      </w:numPr>
    </w:pPr>
  </w:style>
  <w:style w:type="paragraph" w:styleId="Bezodstpw">
    <w:name w:val="No Spacing"/>
    <w:link w:val="BezodstpwZnak"/>
    <w:uiPriority w:val="1"/>
    <w:qFormat/>
    <w:rsid w:val="002B4179"/>
    <w:pPr>
      <w:spacing w:after="0" w:line="240" w:lineRule="auto"/>
    </w:pPr>
    <w:rPr>
      <w:rFonts w:eastAsiaTheme="minorEastAsia"/>
    </w:rPr>
  </w:style>
  <w:style w:type="character" w:customStyle="1" w:styleId="BezodstpwZnak">
    <w:name w:val="Bez odstępów Znak"/>
    <w:basedOn w:val="Domylnaczcionkaakapitu"/>
    <w:link w:val="Bezodstpw"/>
    <w:uiPriority w:val="1"/>
    <w:rsid w:val="002B4179"/>
    <w:rPr>
      <w:rFonts w:eastAsiaTheme="minorEastAsia"/>
    </w:rPr>
  </w:style>
  <w:style w:type="paragraph" w:styleId="Tekstdymka">
    <w:name w:val="Balloon Text"/>
    <w:basedOn w:val="Normalny"/>
    <w:link w:val="TekstdymkaZnak"/>
    <w:uiPriority w:val="99"/>
    <w:semiHidden/>
    <w:unhideWhenUsed/>
    <w:rsid w:val="002B41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0C13-539B-4448-BB9D-F2A3CCD1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64</Pages>
  <Words>21024</Words>
  <Characters>126144</Characters>
  <Application>Microsoft Office Word</Application>
  <DocSecurity>0</DocSecurity>
  <Lines>1051</Lines>
  <Paragraphs>293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146875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4</cp:revision>
  <cp:lastPrinted>2015-10-09T12:00:00Z</cp:lastPrinted>
  <dcterms:created xsi:type="dcterms:W3CDTF">2020-04-06T11:00:00Z</dcterms:created>
  <dcterms:modified xsi:type="dcterms:W3CDTF">2020-11-29T07:23:00Z</dcterms:modified>
</cp:coreProperties>
</file>